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E4" w:rsidRDefault="008849E4" w:rsidP="008849E4">
      <w:pPr>
        <w:pStyle w:val="Header"/>
        <w:tabs>
          <w:tab w:val="clear" w:pos="4153"/>
          <w:tab w:val="clear" w:pos="8306"/>
          <w:tab w:val="left" w:pos="3969"/>
        </w:tabs>
        <w:jc w:val="right"/>
        <w:rPr>
          <w:b/>
          <w:sz w:val="22"/>
          <w:szCs w:val="22"/>
        </w:rPr>
      </w:pPr>
      <w:bookmarkStart w:id="0" w:name="OLE_LINK3"/>
      <w:bookmarkStart w:id="1" w:name="OLE_LINK4"/>
      <w:bookmarkStart w:id="2" w:name="OLE_LINK2"/>
    </w:p>
    <w:p w:rsidR="00F55669" w:rsidRPr="00E21D82" w:rsidRDefault="008849E4" w:rsidP="00263E92">
      <w:pPr>
        <w:pStyle w:val="Header"/>
        <w:jc w:val="right"/>
        <w:rPr>
          <w:b/>
          <w:bCs/>
          <w:iCs/>
          <w:sz w:val="28"/>
          <w:szCs w:val="28"/>
        </w:rPr>
      </w:pPr>
      <w:r w:rsidRPr="009E13ED">
        <w:rPr>
          <w:b/>
          <w:color w:val="000000"/>
        </w:rPr>
        <w:t>KONSOLIDĒTS</w:t>
      </w:r>
      <w:r w:rsidRPr="009E13ED">
        <w:rPr>
          <w:b/>
          <w:color w:val="000000"/>
        </w:rPr>
        <w:br/>
      </w:r>
    </w:p>
    <w:p w:rsidR="00F55669" w:rsidRPr="00273B31" w:rsidRDefault="00F55669" w:rsidP="008849E4">
      <w:pPr>
        <w:pStyle w:val="Header"/>
        <w:tabs>
          <w:tab w:val="clear" w:pos="4153"/>
          <w:tab w:val="clear" w:pos="8306"/>
        </w:tabs>
        <w:jc w:val="right"/>
        <w:rPr>
          <w:b/>
        </w:rPr>
      </w:pPr>
      <w:r w:rsidRPr="00273B31">
        <w:rPr>
          <w:b/>
        </w:rPr>
        <w:t>APSTIPRINĀTS:</w:t>
      </w:r>
    </w:p>
    <w:p w:rsidR="00F55669" w:rsidRPr="00273B31" w:rsidRDefault="00F55669" w:rsidP="00F55669">
      <w:pPr>
        <w:jc w:val="right"/>
        <w:rPr>
          <w:bCs/>
        </w:rPr>
      </w:pPr>
      <w:r w:rsidRPr="00273B31">
        <w:rPr>
          <w:bCs/>
        </w:rPr>
        <w:t>AS ,,Daugavpils satiksme”</w:t>
      </w:r>
    </w:p>
    <w:p w:rsidR="00F55669" w:rsidRPr="00273B31" w:rsidRDefault="00F55669" w:rsidP="00F55669">
      <w:pPr>
        <w:jc w:val="right"/>
        <w:rPr>
          <w:bCs/>
        </w:rPr>
      </w:pPr>
      <w:r w:rsidRPr="00273B31">
        <w:rPr>
          <w:bCs/>
        </w:rPr>
        <w:t xml:space="preserve">Iepirkuma komisijas </w:t>
      </w:r>
    </w:p>
    <w:p w:rsidR="00F55669" w:rsidRPr="00273B31" w:rsidRDefault="0066696E" w:rsidP="00F55669">
      <w:pPr>
        <w:jc w:val="right"/>
        <w:rPr>
          <w:bCs/>
        </w:rPr>
      </w:pPr>
      <w:r w:rsidRPr="00273B31">
        <w:rPr>
          <w:bCs/>
        </w:rPr>
        <w:t>2017</w:t>
      </w:r>
      <w:r w:rsidR="0099346B" w:rsidRPr="00314AD7">
        <w:rPr>
          <w:bCs/>
        </w:rPr>
        <w:t xml:space="preserve">.gada </w:t>
      </w:r>
      <w:r w:rsidR="00314AD7" w:rsidRPr="00314AD7">
        <w:rPr>
          <w:bCs/>
        </w:rPr>
        <w:t>17</w:t>
      </w:r>
      <w:r w:rsidR="00C20019" w:rsidRPr="00314AD7">
        <w:rPr>
          <w:bCs/>
        </w:rPr>
        <w:t>.maijā</w:t>
      </w:r>
      <w:r w:rsidR="00184125" w:rsidRPr="00314AD7">
        <w:rPr>
          <w:bCs/>
        </w:rPr>
        <w:t xml:space="preserve"> </w:t>
      </w:r>
      <w:r w:rsidR="00F55669" w:rsidRPr="00314AD7">
        <w:rPr>
          <w:bCs/>
        </w:rPr>
        <w:t>sēdē</w:t>
      </w:r>
    </w:p>
    <w:p w:rsidR="00F55669" w:rsidRPr="00273B31" w:rsidRDefault="00F55669" w:rsidP="00F55669">
      <w:pPr>
        <w:jc w:val="right"/>
        <w:rPr>
          <w:bCs/>
        </w:rPr>
      </w:pPr>
      <w:r w:rsidRPr="00273B31">
        <w:rPr>
          <w:bCs/>
        </w:rPr>
        <w:t>Iepirkuma komisijas priekšsēdētājs</w:t>
      </w:r>
    </w:p>
    <w:p w:rsidR="00F55669" w:rsidRPr="00273B31" w:rsidRDefault="00F55669" w:rsidP="00F55669">
      <w:pPr>
        <w:jc w:val="right"/>
        <w:rPr>
          <w:bCs/>
        </w:rPr>
      </w:pPr>
    </w:p>
    <w:p w:rsidR="00F55669" w:rsidRPr="00273B31" w:rsidRDefault="00F55669" w:rsidP="00F55669">
      <w:pPr>
        <w:jc w:val="right"/>
        <w:rPr>
          <w:bCs/>
          <w:sz w:val="28"/>
          <w:szCs w:val="28"/>
        </w:rPr>
      </w:pPr>
      <w:r w:rsidRPr="00273B31">
        <w:rPr>
          <w:bCs/>
        </w:rPr>
        <w:t xml:space="preserve">_________________ </w:t>
      </w:r>
      <w:r w:rsidR="00BD162E" w:rsidRPr="00273B31">
        <w:rPr>
          <w:bCs/>
        </w:rPr>
        <w:t>/</w:t>
      </w:r>
      <w:r w:rsidR="00290E2C" w:rsidRPr="00273B31">
        <w:rPr>
          <w:bCs/>
        </w:rPr>
        <w:t>Valērijs Šops</w:t>
      </w:r>
      <w:r w:rsidR="00BD162E" w:rsidRPr="00273B31">
        <w:rPr>
          <w:bCs/>
        </w:rPr>
        <w:t>/</w:t>
      </w:r>
    </w:p>
    <w:p w:rsidR="00F55669" w:rsidRPr="00273B31" w:rsidRDefault="00F55669" w:rsidP="00F55669">
      <w:pPr>
        <w:jc w:val="right"/>
        <w:rPr>
          <w:bCs/>
          <w:sz w:val="28"/>
          <w:szCs w:val="28"/>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p>
    <w:p w:rsidR="00F55669" w:rsidRPr="00273B31" w:rsidRDefault="00F55669" w:rsidP="00F55669">
      <w:pPr>
        <w:jc w:val="right"/>
        <w:rPr>
          <w:b/>
          <w:bCs/>
          <w:sz w:val="22"/>
          <w:szCs w:val="22"/>
        </w:rPr>
      </w:pPr>
      <w:r w:rsidRPr="00273B31">
        <w:rPr>
          <w:b/>
          <w:bCs/>
          <w:sz w:val="22"/>
          <w:szCs w:val="22"/>
        </w:rPr>
        <w:t xml:space="preserve"> </w:t>
      </w:r>
    </w:p>
    <w:p w:rsidR="006C5F83" w:rsidRPr="00B3065C" w:rsidRDefault="005E2BB8" w:rsidP="005E2BB8">
      <w:pPr>
        <w:pStyle w:val="Heading1"/>
        <w:keepLines w:val="0"/>
        <w:numPr>
          <w:ilvl w:val="0"/>
          <w:numId w:val="0"/>
        </w:numPr>
        <w:tabs>
          <w:tab w:val="left" w:pos="3969"/>
        </w:tabs>
        <w:suppressAutoHyphens w:val="0"/>
        <w:spacing w:before="240" w:after="60"/>
        <w:jc w:val="center"/>
        <w:rPr>
          <w:b/>
          <w:sz w:val="44"/>
          <w:szCs w:val="44"/>
        </w:rPr>
      </w:pPr>
      <w:bookmarkStart w:id="3" w:name="_Hlk83025557"/>
      <w:r w:rsidRPr="00273B31">
        <w:rPr>
          <w:b/>
          <w:sz w:val="44"/>
          <w:szCs w:val="44"/>
        </w:rPr>
        <w:t>IEPIRKUMA</w:t>
      </w:r>
      <w:r w:rsidR="00B3065C">
        <w:rPr>
          <w:b/>
          <w:sz w:val="44"/>
          <w:szCs w:val="44"/>
        </w:rPr>
        <w:t xml:space="preserve"> PROCEDŪRAS</w:t>
      </w:r>
    </w:p>
    <w:p w:rsidR="006C5F83" w:rsidRPr="00273B31" w:rsidRDefault="00B3065C" w:rsidP="006C5F83">
      <w:pPr>
        <w:jc w:val="center"/>
        <w:rPr>
          <w:b/>
          <w:sz w:val="44"/>
          <w:szCs w:val="44"/>
        </w:rPr>
      </w:pPr>
      <w:r>
        <w:rPr>
          <w:b/>
          <w:sz w:val="44"/>
          <w:szCs w:val="44"/>
        </w:rPr>
        <w:t>,,</w:t>
      </w:r>
      <w:r w:rsidR="006C5F83" w:rsidRPr="00273B31">
        <w:rPr>
          <w:b/>
          <w:sz w:val="44"/>
          <w:szCs w:val="44"/>
        </w:rPr>
        <w:t>Būvuzraudzības pakalpojumu sniegšana KF projekta Nr. 4.5.1.1/16/I/003 ''Videi draudzīga sabiedriskā transporta attīstība Daugavpils pilsētā'' ietvaros </w:t>
      </w:r>
      <w:r>
        <w:rPr>
          <w:b/>
          <w:sz w:val="44"/>
          <w:szCs w:val="44"/>
        </w:rPr>
        <w:t>”</w:t>
      </w:r>
    </w:p>
    <w:p w:rsidR="00F55669" w:rsidRPr="00273B31" w:rsidRDefault="00132C77" w:rsidP="00F55669">
      <w:pPr>
        <w:jc w:val="center"/>
        <w:rPr>
          <w:b/>
          <w:sz w:val="44"/>
          <w:szCs w:val="44"/>
        </w:rPr>
      </w:pPr>
      <w:r w:rsidRPr="00273B31">
        <w:rPr>
          <w:b/>
          <w:sz w:val="44"/>
          <w:szCs w:val="44"/>
        </w:rPr>
        <w:t xml:space="preserve">identifikācijas Nr. </w:t>
      </w:r>
      <w:r w:rsidR="00C20019">
        <w:rPr>
          <w:b/>
          <w:sz w:val="44"/>
          <w:szCs w:val="44"/>
        </w:rPr>
        <w:t>/ASDS/2017/15</w:t>
      </w:r>
      <w:r w:rsidR="00E4448F" w:rsidRPr="00273B31">
        <w:rPr>
          <w:b/>
          <w:sz w:val="44"/>
          <w:szCs w:val="44"/>
        </w:rPr>
        <w:t>/KF</w:t>
      </w:r>
    </w:p>
    <w:p w:rsidR="00F55669" w:rsidRPr="00273B31" w:rsidRDefault="00F55669" w:rsidP="00F55669">
      <w:pPr>
        <w:jc w:val="center"/>
      </w:pPr>
    </w:p>
    <w:p w:rsidR="00F55669" w:rsidRPr="00273B31" w:rsidRDefault="00F55669" w:rsidP="007D6BCE">
      <w:pPr>
        <w:rPr>
          <w:b/>
          <w:sz w:val="40"/>
          <w:szCs w:val="40"/>
        </w:rPr>
      </w:pPr>
    </w:p>
    <w:p w:rsidR="006C5F83" w:rsidRPr="00273B31" w:rsidRDefault="006C5F83" w:rsidP="007D6BCE">
      <w:pPr>
        <w:rPr>
          <w:b/>
          <w:sz w:val="40"/>
          <w:szCs w:val="40"/>
        </w:rPr>
      </w:pPr>
    </w:p>
    <w:p w:rsidR="006C5F83" w:rsidRPr="00273B31" w:rsidRDefault="006C5F83" w:rsidP="007D6BCE">
      <w:pPr>
        <w:rPr>
          <w:b/>
          <w:sz w:val="40"/>
          <w:szCs w:val="40"/>
        </w:rPr>
      </w:pPr>
    </w:p>
    <w:p w:rsidR="006C5F83" w:rsidRPr="00273B31" w:rsidRDefault="006C5F83" w:rsidP="007D6BCE">
      <w:pPr>
        <w:rPr>
          <w:b/>
          <w:sz w:val="40"/>
          <w:szCs w:val="40"/>
        </w:rPr>
      </w:pPr>
    </w:p>
    <w:p w:rsidR="00F55669" w:rsidRPr="00273B31" w:rsidRDefault="00F55669" w:rsidP="00F55669">
      <w:pPr>
        <w:jc w:val="center"/>
        <w:rPr>
          <w:b/>
          <w:sz w:val="48"/>
          <w:szCs w:val="48"/>
        </w:rPr>
      </w:pPr>
      <w:r w:rsidRPr="00273B31">
        <w:rPr>
          <w:b/>
          <w:sz w:val="48"/>
          <w:szCs w:val="48"/>
        </w:rPr>
        <w:t xml:space="preserve">NOLIKUMS </w:t>
      </w:r>
    </w:p>
    <w:p w:rsidR="00F55669" w:rsidRPr="00273B31" w:rsidRDefault="00F55669" w:rsidP="00F55669">
      <w:pPr>
        <w:rPr>
          <w:sz w:val="22"/>
          <w:szCs w:val="22"/>
        </w:rPr>
      </w:pPr>
    </w:p>
    <w:p w:rsidR="00F55669" w:rsidRPr="00273B31" w:rsidRDefault="00F55669" w:rsidP="00F55669">
      <w:pPr>
        <w:rPr>
          <w:sz w:val="22"/>
          <w:szCs w:val="22"/>
        </w:rPr>
      </w:pPr>
    </w:p>
    <w:p w:rsidR="009E13ED" w:rsidRDefault="009E13ED" w:rsidP="009E13ED">
      <w:pPr>
        <w:jc w:val="center"/>
        <w:rPr>
          <w:b/>
          <w:i/>
        </w:rPr>
      </w:pPr>
      <w:r w:rsidRPr="009E13ED">
        <w:rPr>
          <w:b/>
          <w:i/>
        </w:rPr>
        <w:t xml:space="preserve">Konsolidētā redakcija </w:t>
      </w:r>
    </w:p>
    <w:p w:rsidR="009E13ED" w:rsidRPr="009E13ED" w:rsidRDefault="009E13ED" w:rsidP="009E13ED">
      <w:pPr>
        <w:jc w:val="center"/>
        <w:rPr>
          <w:b/>
          <w:i/>
        </w:rPr>
      </w:pPr>
      <w:r w:rsidRPr="009E13ED">
        <w:rPr>
          <w:b/>
          <w:i/>
        </w:rPr>
        <w:t xml:space="preserve">ar grozījumiem </w:t>
      </w:r>
      <w:r>
        <w:rPr>
          <w:b/>
          <w:i/>
        </w:rPr>
        <w:t>Nr.1, kas apstiprināti</w:t>
      </w:r>
      <w:r w:rsidRPr="009E13ED">
        <w:rPr>
          <w:b/>
          <w:i/>
        </w:rPr>
        <w:t xml:space="preserve"> Iepirkuma komisijas </w:t>
      </w:r>
      <w:r>
        <w:rPr>
          <w:b/>
          <w:i/>
        </w:rPr>
        <w:t>01</w:t>
      </w:r>
      <w:r w:rsidRPr="009E13ED">
        <w:rPr>
          <w:b/>
          <w:i/>
        </w:rPr>
        <w:t>.06.2017. sēdē</w:t>
      </w:r>
      <w:r w:rsidR="00263E92">
        <w:rPr>
          <w:b/>
          <w:i/>
        </w:rPr>
        <w:t>,</w:t>
      </w:r>
      <w:r w:rsidRPr="009E13ED">
        <w:rPr>
          <w:b/>
          <w:i/>
        </w:rPr>
        <w:t xml:space="preserve"> </w:t>
      </w:r>
    </w:p>
    <w:p w:rsidR="009E13ED" w:rsidRPr="009E13ED" w:rsidRDefault="009E13ED" w:rsidP="009E13ED">
      <w:pPr>
        <w:jc w:val="center"/>
        <w:rPr>
          <w:b/>
          <w:i/>
        </w:rPr>
      </w:pPr>
      <w:r w:rsidRPr="009E13ED">
        <w:rPr>
          <w:b/>
          <w:i/>
        </w:rPr>
        <w:t xml:space="preserve">ar grozījumiem </w:t>
      </w:r>
      <w:r>
        <w:rPr>
          <w:b/>
          <w:i/>
        </w:rPr>
        <w:t>Nr.2, kas apstiprināti</w:t>
      </w:r>
      <w:r w:rsidRPr="009E13ED">
        <w:rPr>
          <w:b/>
          <w:i/>
        </w:rPr>
        <w:t xml:space="preserve"> Iepirkuma komisijas </w:t>
      </w:r>
      <w:r>
        <w:rPr>
          <w:b/>
          <w:i/>
        </w:rPr>
        <w:t>08</w:t>
      </w:r>
      <w:r w:rsidR="008344EF">
        <w:rPr>
          <w:b/>
          <w:i/>
        </w:rPr>
        <w:t>.06.2017. sēdē</w:t>
      </w:r>
      <w:r w:rsidR="00263E92">
        <w:rPr>
          <w:b/>
          <w:i/>
        </w:rPr>
        <w:t>,</w:t>
      </w:r>
    </w:p>
    <w:p w:rsidR="00F603C4" w:rsidRPr="009E13ED" w:rsidRDefault="009E13ED" w:rsidP="009E13ED">
      <w:pPr>
        <w:jc w:val="center"/>
        <w:rPr>
          <w:b/>
          <w:i/>
        </w:rPr>
      </w:pPr>
      <w:r w:rsidRPr="009E13ED">
        <w:rPr>
          <w:b/>
          <w:i/>
        </w:rPr>
        <w:t xml:space="preserve"> ar grozījumiem Nr.3</w:t>
      </w:r>
      <w:r>
        <w:rPr>
          <w:b/>
          <w:i/>
        </w:rPr>
        <w:t>, kas apstiprināti</w:t>
      </w:r>
      <w:r w:rsidRPr="009E13ED">
        <w:rPr>
          <w:b/>
          <w:i/>
        </w:rPr>
        <w:t xml:space="preserve"> Iepir</w:t>
      </w:r>
      <w:r w:rsidR="008344EF">
        <w:rPr>
          <w:b/>
          <w:i/>
        </w:rPr>
        <w:t>kuma komisijas 12.06.2017. sēdē</w:t>
      </w:r>
      <w:r w:rsidR="00263E92">
        <w:rPr>
          <w:b/>
          <w:i/>
        </w:rPr>
        <w:t>.</w:t>
      </w:r>
    </w:p>
    <w:p w:rsidR="00F603C4" w:rsidRPr="00273B31" w:rsidRDefault="00F603C4" w:rsidP="00F55669">
      <w:pPr>
        <w:rPr>
          <w:sz w:val="22"/>
          <w:szCs w:val="22"/>
        </w:rPr>
      </w:pPr>
    </w:p>
    <w:p w:rsidR="00F55669" w:rsidRPr="00273B31" w:rsidRDefault="00F55669" w:rsidP="00F55669">
      <w:pPr>
        <w:jc w:val="center"/>
        <w:rPr>
          <w:sz w:val="28"/>
          <w:szCs w:val="28"/>
        </w:rPr>
      </w:pPr>
    </w:p>
    <w:p w:rsidR="006C5F83" w:rsidRPr="00273B31" w:rsidRDefault="006C5F83" w:rsidP="00F55669">
      <w:pPr>
        <w:jc w:val="center"/>
        <w:rPr>
          <w:sz w:val="28"/>
          <w:szCs w:val="28"/>
        </w:rPr>
      </w:pPr>
    </w:p>
    <w:p w:rsidR="00F55669" w:rsidRPr="00273B31" w:rsidRDefault="00F55669" w:rsidP="00F55669">
      <w:pPr>
        <w:jc w:val="center"/>
        <w:rPr>
          <w:sz w:val="28"/>
          <w:szCs w:val="28"/>
        </w:rPr>
      </w:pPr>
    </w:p>
    <w:p w:rsidR="00F55669" w:rsidRPr="00273B31" w:rsidRDefault="00F55669" w:rsidP="00F55669">
      <w:pPr>
        <w:jc w:val="center"/>
        <w:rPr>
          <w:sz w:val="28"/>
          <w:szCs w:val="28"/>
        </w:rPr>
      </w:pPr>
      <w:r w:rsidRPr="00273B31">
        <w:rPr>
          <w:sz w:val="28"/>
          <w:szCs w:val="28"/>
        </w:rPr>
        <w:t>Daugavpilī, 20</w:t>
      </w:r>
      <w:bookmarkEnd w:id="3"/>
      <w:r w:rsidR="0066696E" w:rsidRPr="00273B31">
        <w:rPr>
          <w:sz w:val="28"/>
          <w:szCs w:val="28"/>
        </w:rPr>
        <w:t>17</w:t>
      </w:r>
    </w:p>
    <w:p w:rsidR="003D6AE8" w:rsidRPr="00273B31" w:rsidRDefault="003D6AE8" w:rsidP="00F55669">
      <w:pPr>
        <w:jc w:val="center"/>
        <w:rPr>
          <w:sz w:val="28"/>
          <w:szCs w:val="28"/>
        </w:rPr>
      </w:pPr>
    </w:p>
    <w:p w:rsidR="003D6AE8" w:rsidRPr="00273B31" w:rsidRDefault="003D6AE8" w:rsidP="00F55669">
      <w:pPr>
        <w:jc w:val="center"/>
        <w:rPr>
          <w:sz w:val="28"/>
          <w:szCs w:val="28"/>
        </w:rPr>
      </w:pPr>
    </w:p>
    <w:p w:rsidR="00F55669" w:rsidRPr="00273B31" w:rsidRDefault="007774E0" w:rsidP="003D6AE8">
      <w:pPr>
        <w:jc w:val="center"/>
        <w:rPr>
          <w:sz w:val="28"/>
          <w:szCs w:val="28"/>
        </w:rPr>
      </w:pPr>
      <w:r>
        <w:rPr>
          <w:noProof/>
          <w:lang w:eastAsia="lv-LV"/>
        </w:rPr>
        <w:lastRenderedPageBreak/>
        <w:drawing>
          <wp:inline distT="0" distB="0" distL="0" distR="0">
            <wp:extent cx="4559935" cy="949960"/>
            <wp:effectExtent l="19050" t="0" r="0" b="0"/>
            <wp:docPr id="1" name="Picture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8" cstate="print"/>
                    <a:srcRect/>
                    <a:stretch>
                      <a:fillRect/>
                    </a:stretch>
                  </pic:blipFill>
                  <pic:spPr bwMode="auto">
                    <a:xfrm>
                      <a:off x="0" y="0"/>
                      <a:ext cx="4559935" cy="949960"/>
                    </a:xfrm>
                    <a:prstGeom prst="rect">
                      <a:avLst/>
                    </a:prstGeom>
                    <a:noFill/>
                    <a:ln w="9525">
                      <a:noFill/>
                      <a:miter lim="800000"/>
                      <a:headEnd/>
                      <a:tailEnd/>
                    </a:ln>
                  </pic:spPr>
                </pic:pic>
              </a:graphicData>
            </a:graphic>
          </wp:inline>
        </w:drawing>
      </w:r>
    </w:p>
    <w:p w:rsidR="00464062" w:rsidRPr="00273B31" w:rsidRDefault="00464062" w:rsidP="00F55669">
      <w:pPr>
        <w:rPr>
          <w:b/>
          <w:bCs/>
          <w:iCs/>
          <w:sz w:val="28"/>
          <w:szCs w:val="28"/>
        </w:rPr>
      </w:pPr>
    </w:p>
    <w:p w:rsidR="00464062" w:rsidRPr="00273B31" w:rsidRDefault="00464062" w:rsidP="00F55669">
      <w:pPr>
        <w:rPr>
          <w:b/>
          <w:bCs/>
          <w:iCs/>
          <w:sz w:val="28"/>
          <w:szCs w:val="28"/>
        </w:rPr>
      </w:pPr>
    </w:p>
    <w:p w:rsidR="00464062" w:rsidRPr="00273B31" w:rsidRDefault="00E4448F" w:rsidP="00E4448F">
      <w:pPr>
        <w:jc w:val="center"/>
        <w:rPr>
          <w:b/>
          <w:sz w:val="28"/>
          <w:szCs w:val="28"/>
        </w:rPr>
      </w:pPr>
      <w:r w:rsidRPr="00273B31">
        <w:rPr>
          <w:b/>
          <w:sz w:val="28"/>
          <w:szCs w:val="28"/>
        </w:rPr>
        <w:t>IEPIRKUMA</w:t>
      </w:r>
      <w:r w:rsidR="00B3065C">
        <w:rPr>
          <w:b/>
          <w:sz w:val="28"/>
          <w:szCs w:val="28"/>
        </w:rPr>
        <w:t xml:space="preserve"> PROCEDŪRAS </w:t>
      </w:r>
      <w:r w:rsidR="00464062" w:rsidRPr="00273B31">
        <w:rPr>
          <w:b/>
          <w:sz w:val="28"/>
          <w:szCs w:val="28"/>
        </w:rPr>
        <w:t>NOLIKUMA SATURS</w:t>
      </w:r>
    </w:p>
    <w:p w:rsidR="00BD162E" w:rsidRPr="00273B31" w:rsidRDefault="00BD162E" w:rsidP="00BD162E">
      <w:pPr>
        <w:rPr>
          <w:b/>
          <w:sz w:val="28"/>
          <w:szCs w:val="28"/>
        </w:rPr>
      </w:pPr>
    </w:p>
    <w:p w:rsidR="00BD162E" w:rsidRPr="00273B31" w:rsidRDefault="00BD162E" w:rsidP="00BD162E">
      <w:pPr>
        <w:rPr>
          <w:b/>
          <w:sz w:val="28"/>
          <w:szCs w:val="28"/>
        </w:rPr>
      </w:pPr>
    </w:p>
    <w:p w:rsidR="00BD162E" w:rsidRPr="00273B31" w:rsidRDefault="00BD162E" w:rsidP="00464062">
      <w:pPr>
        <w:jc w:val="center"/>
        <w:rPr>
          <w:b/>
          <w:sz w:val="28"/>
          <w:szCs w:val="28"/>
        </w:rPr>
      </w:pPr>
    </w:p>
    <w:p w:rsidR="00464062" w:rsidRPr="00273B31" w:rsidRDefault="00464062" w:rsidP="00464062">
      <w:pPr>
        <w:rPr>
          <w:sz w:val="28"/>
          <w:szCs w:val="28"/>
        </w:rPr>
      </w:pPr>
    </w:p>
    <w:tbl>
      <w:tblPr>
        <w:tblW w:w="0" w:type="auto"/>
        <w:tblLook w:val="01E0"/>
      </w:tblPr>
      <w:tblGrid>
        <w:gridCol w:w="8186"/>
        <w:gridCol w:w="1136"/>
      </w:tblGrid>
      <w:tr w:rsidR="00464062" w:rsidRPr="00273B31" w:rsidTr="00E74254">
        <w:trPr>
          <w:trHeight w:val="284"/>
        </w:trPr>
        <w:tc>
          <w:tcPr>
            <w:tcW w:w="8186" w:type="dxa"/>
            <w:shd w:val="clear" w:color="auto" w:fill="auto"/>
          </w:tcPr>
          <w:p w:rsidR="00464062" w:rsidRPr="00273B31" w:rsidRDefault="00E4448F" w:rsidP="00E4448F">
            <w:r w:rsidRPr="00273B31">
              <w:t>1. Iepirkuma</w:t>
            </w:r>
            <w:r w:rsidR="00464062" w:rsidRPr="00273B31">
              <w:t xml:space="preserve"> </w:t>
            </w:r>
            <w:r w:rsidR="00B3065C">
              <w:t xml:space="preserve">procedūras </w:t>
            </w:r>
            <w:r w:rsidR="00464062" w:rsidRPr="00273B31">
              <w:t xml:space="preserve">identifikācijas numurs, Pasūtītājs </w:t>
            </w:r>
          </w:p>
        </w:tc>
        <w:tc>
          <w:tcPr>
            <w:tcW w:w="1136" w:type="dxa"/>
            <w:shd w:val="clear" w:color="auto" w:fill="auto"/>
          </w:tcPr>
          <w:p w:rsidR="00464062" w:rsidRPr="00273B31" w:rsidRDefault="00E74254" w:rsidP="0084383C">
            <w:r w:rsidRPr="00273B31">
              <w:t>3 l</w:t>
            </w:r>
            <w:r w:rsidR="00464062" w:rsidRPr="00273B31">
              <w:t>p.</w:t>
            </w:r>
          </w:p>
        </w:tc>
      </w:tr>
      <w:tr w:rsidR="00464062" w:rsidRPr="00273B31" w:rsidTr="00E74254">
        <w:tc>
          <w:tcPr>
            <w:tcW w:w="8186" w:type="dxa"/>
            <w:shd w:val="clear" w:color="auto" w:fill="auto"/>
          </w:tcPr>
          <w:p w:rsidR="00464062" w:rsidRPr="00273B31" w:rsidRDefault="00D85EE0" w:rsidP="0084383C">
            <w:r w:rsidRPr="00273B31">
              <w:t xml:space="preserve">2. </w:t>
            </w:r>
            <w:r w:rsidR="00E4448F" w:rsidRPr="00273B31">
              <w:t>Iepirkuma</w:t>
            </w:r>
            <w:r w:rsidR="00B3065C">
              <w:t xml:space="preserve"> procedūras</w:t>
            </w:r>
            <w:r w:rsidR="00E4448F" w:rsidRPr="00273B31">
              <w:t xml:space="preserve"> </w:t>
            </w:r>
            <w:r w:rsidR="00464062" w:rsidRPr="00273B31">
              <w:t>priekšmets, līguma izpildes laiks un vieta</w:t>
            </w:r>
          </w:p>
        </w:tc>
        <w:tc>
          <w:tcPr>
            <w:tcW w:w="1136" w:type="dxa"/>
            <w:shd w:val="clear" w:color="auto" w:fill="auto"/>
          </w:tcPr>
          <w:p w:rsidR="00464062" w:rsidRPr="00273B31" w:rsidRDefault="00E74254" w:rsidP="0084383C">
            <w:r w:rsidRPr="00273B31">
              <w:t>3 l</w:t>
            </w:r>
            <w:r w:rsidR="00464062" w:rsidRPr="00273B31">
              <w:t>p.</w:t>
            </w:r>
          </w:p>
        </w:tc>
      </w:tr>
      <w:tr w:rsidR="00464062" w:rsidRPr="00273B31" w:rsidTr="00E74254">
        <w:tc>
          <w:tcPr>
            <w:tcW w:w="8186" w:type="dxa"/>
            <w:shd w:val="clear" w:color="auto" w:fill="auto"/>
          </w:tcPr>
          <w:p w:rsidR="00464062" w:rsidRPr="00273B31" w:rsidRDefault="00464062" w:rsidP="0084383C">
            <w:r w:rsidRPr="00273B31">
              <w:t>3. Piedāvājuma iesniegšanas un atvēršanas vieta, datums, laiks, kārtība un derīguma termiņš</w:t>
            </w:r>
          </w:p>
        </w:tc>
        <w:tc>
          <w:tcPr>
            <w:tcW w:w="1136" w:type="dxa"/>
            <w:shd w:val="clear" w:color="auto" w:fill="auto"/>
          </w:tcPr>
          <w:p w:rsidR="00464062" w:rsidRPr="00273B31" w:rsidRDefault="001558AD" w:rsidP="0084383C">
            <w:r w:rsidRPr="00273B31">
              <w:t>4</w:t>
            </w:r>
            <w:r w:rsidR="00E74254" w:rsidRPr="00273B31">
              <w:t xml:space="preserve"> l</w:t>
            </w:r>
            <w:r w:rsidR="00464062" w:rsidRPr="00273B31">
              <w:t>p.</w:t>
            </w:r>
          </w:p>
        </w:tc>
      </w:tr>
      <w:tr w:rsidR="00464062" w:rsidRPr="00273B31" w:rsidTr="00E74254">
        <w:tc>
          <w:tcPr>
            <w:tcW w:w="8186" w:type="dxa"/>
            <w:shd w:val="clear" w:color="auto" w:fill="auto"/>
          </w:tcPr>
          <w:p w:rsidR="00464062" w:rsidRPr="00273B31" w:rsidRDefault="00464062" w:rsidP="0084383C">
            <w:r w:rsidRPr="00273B31">
              <w:t>4. Piedāvājuma nodrošinājums</w:t>
            </w:r>
          </w:p>
        </w:tc>
        <w:tc>
          <w:tcPr>
            <w:tcW w:w="1136" w:type="dxa"/>
            <w:shd w:val="clear" w:color="auto" w:fill="auto"/>
          </w:tcPr>
          <w:p w:rsidR="00464062" w:rsidRPr="00273B31" w:rsidRDefault="00A35CD8" w:rsidP="0084383C">
            <w:r>
              <w:t xml:space="preserve">5 </w:t>
            </w:r>
            <w:r w:rsidR="00E74254" w:rsidRPr="00273B31">
              <w:t>l</w:t>
            </w:r>
            <w:r w:rsidR="00464062" w:rsidRPr="00273B31">
              <w:t>p.</w:t>
            </w:r>
          </w:p>
        </w:tc>
      </w:tr>
      <w:tr w:rsidR="00464062" w:rsidRPr="00273B31" w:rsidTr="00E74254">
        <w:tc>
          <w:tcPr>
            <w:tcW w:w="8186" w:type="dxa"/>
            <w:shd w:val="clear" w:color="auto" w:fill="auto"/>
          </w:tcPr>
          <w:p w:rsidR="00464062" w:rsidRPr="00273B31" w:rsidRDefault="00464062" w:rsidP="0084383C">
            <w:r w:rsidRPr="00273B31">
              <w:t>5. Piedāvājuma noformējums</w:t>
            </w:r>
          </w:p>
        </w:tc>
        <w:tc>
          <w:tcPr>
            <w:tcW w:w="1136" w:type="dxa"/>
            <w:shd w:val="clear" w:color="auto" w:fill="auto"/>
          </w:tcPr>
          <w:p w:rsidR="00464062" w:rsidRPr="00273B31" w:rsidRDefault="00E74254" w:rsidP="00DF359F">
            <w:pPr>
              <w:numPr>
                <w:ilvl w:val="0"/>
                <w:numId w:val="35"/>
              </w:numPr>
              <w:ind w:left="178" w:hanging="178"/>
            </w:pPr>
            <w:r w:rsidRPr="00273B31">
              <w:t>l</w:t>
            </w:r>
            <w:r w:rsidR="00464062" w:rsidRPr="00273B31">
              <w:t>p.</w:t>
            </w:r>
          </w:p>
        </w:tc>
      </w:tr>
      <w:tr w:rsidR="00A35CD8" w:rsidRPr="00273B31" w:rsidTr="00E74254">
        <w:tc>
          <w:tcPr>
            <w:tcW w:w="8186" w:type="dxa"/>
            <w:shd w:val="clear" w:color="auto" w:fill="auto"/>
          </w:tcPr>
          <w:p w:rsidR="00A35CD8" w:rsidRPr="00273B31" w:rsidRDefault="00A35CD8" w:rsidP="00314AD7">
            <w:pPr>
              <w:suppressAutoHyphens w:val="0"/>
              <w:jc w:val="both"/>
            </w:pPr>
            <w:r>
              <w:t>6.</w:t>
            </w:r>
            <w:r w:rsidRPr="00A35CD8">
              <w:t xml:space="preserve"> </w:t>
            </w:r>
            <w:r w:rsidR="004029BD">
              <w:t>P</w:t>
            </w:r>
            <w:r w:rsidRPr="00A35CD8">
              <w:t xml:space="preserve">retendentu izslēgšanas </w:t>
            </w:r>
            <w:r w:rsidR="00314AD7">
              <w:t xml:space="preserve">nosacījumi </w:t>
            </w:r>
          </w:p>
        </w:tc>
        <w:tc>
          <w:tcPr>
            <w:tcW w:w="1136" w:type="dxa"/>
            <w:shd w:val="clear" w:color="auto" w:fill="auto"/>
          </w:tcPr>
          <w:p w:rsidR="00A35CD8" w:rsidRDefault="004029BD" w:rsidP="0084383C">
            <w:r>
              <w:t>7</w:t>
            </w:r>
            <w:r w:rsidR="00A35CD8">
              <w:t xml:space="preserve"> lp.</w:t>
            </w:r>
          </w:p>
        </w:tc>
      </w:tr>
      <w:tr w:rsidR="00464062" w:rsidRPr="00273B31" w:rsidTr="00A35CD8">
        <w:trPr>
          <w:trHeight w:val="2476"/>
        </w:trPr>
        <w:tc>
          <w:tcPr>
            <w:tcW w:w="8186" w:type="dxa"/>
            <w:shd w:val="clear" w:color="auto" w:fill="auto"/>
          </w:tcPr>
          <w:p w:rsidR="00464062" w:rsidRPr="00273B31" w:rsidRDefault="00A35CD8" w:rsidP="0084383C">
            <w:r>
              <w:t>7</w:t>
            </w:r>
            <w:r w:rsidR="00D85EE0" w:rsidRPr="00273B31">
              <w:t>. A</w:t>
            </w:r>
            <w:r w:rsidR="00464062" w:rsidRPr="00273B31">
              <w:t xml:space="preserve">tlases dokumenti </w:t>
            </w:r>
          </w:p>
          <w:p w:rsidR="00464062" w:rsidRPr="00273B31" w:rsidRDefault="00A35CD8" w:rsidP="0084383C">
            <w:r>
              <w:t>8</w:t>
            </w:r>
            <w:r w:rsidR="00464062" w:rsidRPr="00273B31">
              <w:t>. Tehnis</w:t>
            </w:r>
            <w:r w:rsidR="00D85EE0" w:rsidRPr="00273B31">
              <w:t xml:space="preserve">kais piedāvājums </w:t>
            </w:r>
          </w:p>
          <w:p w:rsidR="00464062" w:rsidRPr="00273B31" w:rsidRDefault="00A35CD8" w:rsidP="0084383C">
            <w:r>
              <w:t>9</w:t>
            </w:r>
            <w:r w:rsidR="00464062" w:rsidRPr="00273B31">
              <w:t>.</w:t>
            </w:r>
            <w:r w:rsidR="00D85EE0" w:rsidRPr="00273B31">
              <w:t xml:space="preserve"> Finanšu piedāvājums  </w:t>
            </w:r>
          </w:p>
          <w:p w:rsidR="00464062" w:rsidRPr="00A35CD8" w:rsidRDefault="00A35CD8" w:rsidP="00A35CD8">
            <w:pPr>
              <w:rPr>
                <w:b/>
              </w:rPr>
            </w:pPr>
            <w:r>
              <w:t>10</w:t>
            </w:r>
            <w:r w:rsidR="00464062" w:rsidRPr="00273B31">
              <w:t xml:space="preserve">. </w:t>
            </w:r>
            <w:r w:rsidRPr="00A35CD8">
              <w:t>Piedāvājumu izvērtēšanas kritēriji</w:t>
            </w:r>
          </w:p>
          <w:p w:rsidR="00464062" w:rsidRPr="00273B31" w:rsidRDefault="00A35CD8" w:rsidP="0084383C">
            <w:r>
              <w:t>11</w:t>
            </w:r>
            <w:r w:rsidR="00464062" w:rsidRPr="00273B31">
              <w:t xml:space="preserve">. </w:t>
            </w:r>
            <w:r w:rsidR="00D85EE0" w:rsidRPr="00273B31">
              <w:t>Piedāvājumu labošana un atsaukšana</w:t>
            </w:r>
          </w:p>
          <w:p w:rsidR="00464062" w:rsidRPr="00273B31" w:rsidRDefault="00464062" w:rsidP="0084383C">
            <w:r w:rsidRPr="00273B31">
              <w:t>1</w:t>
            </w:r>
            <w:r w:rsidR="00A35CD8">
              <w:t>2</w:t>
            </w:r>
            <w:r w:rsidR="00D85EE0" w:rsidRPr="00273B31">
              <w:t xml:space="preserve">. </w:t>
            </w:r>
            <w:r w:rsidR="00E4448F" w:rsidRPr="00273B31">
              <w:t xml:space="preserve">Iepirkuma </w:t>
            </w:r>
            <w:r w:rsidR="00D85EE0" w:rsidRPr="00273B31">
              <w:t>dokumentu izskaidrojums</w:t>
            </w:r>
          </w:p>
          <w:p w:rsidR="00464062" w:rsidRPr="00273B31" w:rsidRDefault="00A35CD8" w:rsidP="0084383C">
            <w:r>
              <w:t>13</w:t>
            </w:r>
            <w:r w:rsidR="00D85EE0" w:rsidRPr="00273B31">
              <w:t xml:space="preserve">. </w:t>
            </w:r>
            <w:r w:rsidR="00E4448F" w:rsidRPr="00273B31">
              <w:t xml:space="preserve">Iepirkuma </w:t>
            </w:r>
            <w:r w:rsidR="00D85EE0" w:rsidRPr="00273B31">
              <w:t>dokumentu grozījumi</w:t>
            </w:r>
          </w:p>
          <w:p w:rsidR="00464062" w:rsidRPr="00273B31" w:rsidRDefault="00A35CD8" w:rsidP="0084383C">
            <w:r>
              <w:t>14</w:t>
            </w:r>
            <w:r w:rsidR="00D85EE0" w:rsidRPr="00273B31">
              <w:t>. Pretendenta tiesības un pienākumi</w:t>
            </w:r>
          </w:p>
          <w:p w:rsidR="002C2D65" w:rsidRPr="00273B31" w:rsidRDefault="00464062" w:rsidP="00A35CD8">
            <w:r w:rsidRPr="00273B31">
              <w:t>1</w:t>
            </w:r>
            <w:r w:rsidR="00A35CD8">
              <w:t>5</w:t>
            </w:r>
            <w:r w:rsidR="00D85EE0" w:rsidRPr="00273B31">
              <w:t xml:space="preserve">. Iepirkuma komisijas </w:t>
            </w:r>
            <w:r w:rsidR="00A35CD8">
              <w:t xml:space="preserve">pienākumi un </w:t>
            </w:r>
            <w:r w:rsidR="00D85EE0" w:rsidRPr="00273B31">
              <w:t>tiesības</w:t>
            </w:r>
          </w:p>
        </w:tc>
        <w:tc>
          <w:tcPr>
            <w:tcW w:w="1136" w:type="dxa"/>
            <w:shd w:val="clear" w:color="auto" w:fill="auto"/>
          </w:tcPr>
          <w:p w:rsidR="00464062" w:rsidRPr="00273B31" w:rsidRDefault="00494870" w:rsidP="0084383C">
            <w:r>
              <w:t>8</w:t>
            </w:r>
            <w:r w:rsidR="00E74254" w:rsidRPr="00273B31">
              <w:t xml:space="preserve"> l</w:t>
            </w:r>
            <w:r w:rsidR="00464062" w:rsidRPr="00273B31">
              <w:t>p.</w:t>
            </w:r>
          </w:p>
          <w:p w:rsidR="00464062" w:rsidRPr="00273B31" w:rsidRDefault="00E74254" w:rsidP="0084383C">
            <w:r w:rsidRPr="00273B31">
              <w:t>1</w:t>
            </w:r>
            <w:r w:rsidR="00494870">
              <w:t>5</w:t>
            </w:r>
            <w:r w:rsidRPr="00273B31">
              <w:t xml:space="preserve"> l</w:t>
            </w:r>
            <w:r w:rsidR="00464062" w:rsidRPr="00273B31">
              <w:t>p.</w:t>
            </w:r>
          </w:p>
          <w:p w:rsidR="00464062" w:rsidRPr="00273B31" w:rsidRDefault="00A35CD8" w:rsidP="0084383C">
            <w:r>
              <w:t>1</w:t>
            </w:r>
            <w:r w:rsidR="00494870">
              <w:t>5</w:t>
            </w:r>
            <w:r w:rsidR="00E74254" w:rsidRPr="00273B31">
              <w:t xml:space="preserve"> l</w:t>
            </w:r>
            <w:r w:rsidR="00464062" w:rsidRPr="00273B31">
              <w:t>p.</w:t>
            </w:r>
          </w:p>
          <w:p w:rsidR="00464062" w:rsidRPr="00273B31" w:rsidRDefault="00A35CD8" w:rsidP="0084383C">
            <w:r>
              <w:t>1</w:t>
            </w:r>
            <w:r w:rsidR="00494870">
              <w:t>5</w:t>
            </w:r>
            <w:r>
              <w:t xml:space="preserve"> </w:t>
            </w:r>
            <w:r w:rsidR="00E74254" w:rsidRPr="00273B31">
              <w:t>l</w:t>
            </w:r>
            <w:r w:rsidR="00464062" w:rsidRPr="00273B31">
              <w:t>p.</w:t>
            </w:r>
          </w:p>
          <w:p w:rsidR="00464062" w:rsidRPr="00273B31" w:rsidRDefault="00E74254" w:rsidP="0084383C">
            <w:r w:rsidRPr="00273B31">
              <w:t>1</w:t>
            </w:r>
            <w:r w:rsidR="00494870">
              <w:t>6</w:t>
            </w:r>
            <w:r w:rsidR="00454AA2" w:rsidRPr="00273B31">
              <w:t xml:space="preserve"> </w:t>
            </w:r>
            <w:r w:rsidRPr="00273B31">
              <w:t>l</w:t>
            </w:r>
            <w:r w:rsidR="00464062" w:rsidRPr="00273B31">
              <w:t>p.</w:t>
            </w:r>
          </w:p>
          <w:p w:rsidR="00464062" w:rsidRPr="00273B31" w:rsidRDefault="00E74254" w:rsidP="0084383C">
            <w:r w:rsidRPr="00273B31">
              <w:t>1</w:t>
            </w:r>
            <w:r w:rsidR="00494870">
              <w:t>6</w:t>
            </w:r>
            <w:r w:rsidRPr="00273B31">
              <w:t xml:space="preserve"> l</w:t>
            </w:r>
            <w:r w:rsidR="00464062" w:rsidRPr="00273B31">
              <w:t>p.</w:t>
            </w:r>
          </w:p>
          <w:p w:rsidR="00464062" w:rsidRPr="00273B31" w:rsidRDefault="00E74254" w:rsidP="0084383C">
            <w:r w:rsidRPr="00273B31">
              <w:t>1</w:t>
            </w:r>
            <w:r w:rsidR="00494870">
              <w:t>6</w:t>
            </w:r>
            <w:r w:rsidRPr="00273B31">
              <w:t xml:space="preserve"> l</w:t>
            </w:r>
            <w:r w:rsidR="00464062" w:rsidRPr="00273B31">
              <w:t>p.</w:t>
            </w:r>
          </w:p>
          <w:p w:rsidR="00464062" w:rsidRPr="00273B31" w:rsidRDefault="00A35CD8" w:rsidP="0084383C">
            <w:r>
              <w:t>1</w:t>
            </w:r>
            <w:r w:rsidR="00494870">
              <w:t>6</w:t>
            </w:r>
            <w:r w:rsidR="001558AD" w:rsidRPr="00273B31">
              <w:t xml:space="preserve"> </w:t>
            </w:r>
            <w:r w:rsidR="00E74254" w:rsidRPr="00273B31">
              <w:t>l</w:t>
            </w:r>
            <w:r w:rsidR="00464062" w:rsidRPr="00273B31">
              <w:t>p.</w:t>
            </w:r>
          </w:p>
          <w:p w:rsidR="002C2D65" w:rsidRPr="00273B31" w:rsidRDefault="00A35CD8" w:rsidP="0084383C">
            <w:r>
              <w:t>1</w:t>
            </w:r>
            <w:r w:rsidR="00494870">
              <w:t>6</w:t>
            </w:r>
            <w:r w:rsidR="002C2D65" w:rsidRPr="00273B31">
              <w:t xml:space="preserve"> </w:t>
            </w:r>
            <w:r w:rsidR="00E74254" w:rsidRPr="00273B31">
              <w:t>l</w:t>
            </w:r>
            <w:r w:rsidR="00464062" w:rsidRPr="00273B31">
              <w:t>p.</w:t>
            </w:r>
          </w:p>
        </w:tc>
      </w:tr>
      <w:tr w:rsidR="00464062" w:rsidRPr="00273B31" w:rsidTr="00E74254">
        <w:tc>
          <w:tcPr>
            <w:tcW w:w="8186" w:type="dxa"/>
            <w:shd w:val="clear" w:color="auto" w:fill="auto"/>
          </w:tcPr>
          <w:p w:rsidR="00464062" w:rsidRPr="00273B31" w:rsidRDefault="00464062" w:rsidP="00D85EE0">
            <w:r w:rsidRPr="00273B31">
              <w:t>1</w:t>
            </w:r>
            <w:r w:rsidR="002C2D65" w:rsidRPr="00273B31">
              <w:t>6</w:t>
            </w:r>
            <w:r w:rsidR="00D85EE0" w:rsidRPr="00273B31">
              <w:t>. Piedāvājumu atvēršana</w:t>
            </w:r>
          </w:p>
        </w:tc>
        <w:tc>
          <w:tcPr>
            <w:tcW w:w="1136" w:type="dxa"/>
            <w:shd w:val="clear" w:color="auto" w:fill="auto"/>
          </w:tcPr>
          <w:p w:rsidR="00464062" w:rsidRPr="00273B31" w:rsidRDefault="00A35CD8" w:rsidP="0084383C">
            <w:r>
              <w:t>1</w:t>
            </w:r>
            <w:r w:rsidR="00494870">
              <w:t xml:space="preserve">7 </w:t>
            </w:r>
            <w:r w:rsidR="00E74254" w:rsidRPr="00273B31">
              <w:t>l</w:t>
            </w:r>
            <w:r w:rsidR="00464062" w:rsidRPr="00273B31">
              <w:t>p.</w:t>
            </w:r>
          </w:p>
        </w:tc>
      </w:tr>
      <w:tr w:rsidR="00464062" w:rsidRPr="00273B31" w:rsidTr="00E74254">
        <w:tc>
          <w:tcPr>
            <w:tcW w:w="8186" w:type="dxa"/>
            <w:shd w:val="clear" w:color="auto" w:fill="auto"/>
          </w:tcPr>
          <w:p w:rsidR="00464062" w:rsidRPr="00273B31" w:rsidRDefault="002C2D65" w:rsidP="0084383C">
            <w:r w:rsidRPr="00273B31">
              <w:t>17</w:t>
            </w:r>
            <w:r w:rsidR="00D85EE0" w:rsidRPr="00273B31">
              <w:t>. Pretendentu atlases dokumentu, tehnisko piedāvājumu un finanšu piedāvājumu atbilstības pārbaude</w:t>
            </w:r>
          </w:p>
        </w:tc>
        <w:tc>
          <w:tcPr>
            <w:tcW w:w="1136" w:type="dxa"/>
            <w:shd w:val="clear" w:color="auto" w:fill="auto"/>
          </w:tcPr>
          <w:p w:rsidR="00A35CD8" w:rsidRDefault="00A35CD8" w:rsidP="0084383C"/>
          <w:p w:rsidR="00464062" w:rsidRPr="00A35CD8" w:rsidRDefault="00A35CD8" w:rsidP="00A35CD8">
            <w:r>
              <w:t>1</w:t>
            </w:r>
            <w:r w:rsidR="00494870">
              <w:t>7</w:t>
            </w:r>
            <w:r>
              <w:t xml:space="preserve"> lp.</w:t>
            </w:r>
          </w:p>
        </w:tc>
      </w:tr>
      <w:tr w:rsidR="00464062" w:rsidRPr="00273B31" w:rsidTr="00E74254">
        <w:tc>
          <w:tcPr>
            <w:tcW w:w="8186" w:type="dxa"/>
            <w:shd w:val="clear" w:color="auto" w:fill="auto"/>
          </w:tcPr>
          <w:p w:rsidR="00464062" w:rsidRPr="00273B31" w:rsidRDefault="00464062" w:rsidP="00184125">
            <w:r w:rsidRPr="00273B31">
              <w:t>1</w:t>
            </w:r>
            <w:r w:rsidR="002C2D65" w:rsidRPr="00273B31">
              <w:t>8</w:t>
            </w:r>
            <w:r w:rsidR="00D85EE0" w:rsidRPr="00273B31">
              <w:t xml:space="preserve">. </w:t>
            </w:r>
            <w:r w:rsidR="00184125" w:rsidRPr="00273B31">
              <w:t>Lēmuma pieņemšana, paziņošana un līguma noslēgšana</w:t>
            </w:r>
            <w:r w:rsidR="00184125" w:rsidRPr="00273B31" w:rsidDel="00184125">
              <w:t xml:space="preserve"> </w:t>
            </w:r>
          </w:p>
        </w:tc>
        <w:tc>
          <w:tcPr>
            <w:tcW w:w="1136" w:type="dxa"/>
            <w:shd w:val="clear" w:color="auto" w:fill="auto"/>
          </w:tcPr>
          <w:p w:rsidR="00464062" w:rsidRPr="00273B31" w:rsidRDefault="002C2D65" w:rsidP="0084383C">
            <w:r w:rsidRPr="00273B31">
              <w:t>1</w:t>
            </w:r>
            <w:r w:rsidR="00494870">
              <w:t xml:space="preserve">8 </w:t>
            </w:r>
            <w:r w:rsidR="00E74254" w:rsidRPr="00273B31">
              <w:t>l</w:t>
            </w:r>
            <w:r w:rsidR="00464062" w:rsidRPr="00273B31">
              <w:t>p.</w:t>
            </w:r>
          </w:p>
        </w:tc>
      </w:tr>
      <w:tr w:rsidR="001558AD" w:rsidRPr="00273B31" w:rsidTr="00E74254">
        <w:tc>
          <w:tcPr>
            <w:tcW w:w="8186" w:type="dxa"/>
            <w:shd w:val="clear" w:color="auto" w:fill="auto"/>
          </w:tcPr>
          <w:p w:rsidR="001558AD" w:rsidRPr="00273B31" w:rsidRDefault="002C2D65" w:rsidP="00184125">
            <w:r w:rsidRPr="00273B31">
              <w:t>19</w:t>
            </w:r>
            <w:r w:rsidR="001558AD" w:rsidRPr="00273B31">
              <w:t xml:space="preserve">. </w:t>
            </w:r>
            <w:r w:rsidR="00184125" w:rsidRPr="00273B31">
              <w:t>Cita informācija</w:t>
            </w:r>
            <w:r w:rsidR="00184125" w:rsidRPr="00273B31" w:rsidDel="00184125">
              <w:t xml:space="preserve"> </w:t>
            </w:r>
          </w:p>
        </w:tc>
        <w:tc>
          <w:tcPr>
            <w:tcW w:w="1136" w:type="dxa"/>
            <w:shd w:val="clear" w:color="auto" w:fill="auto"/>
          </w:tcPr>
          <w:p w:rsidR="001558AD" w:rsidRPr="00273B31" w:rsidRDefault="00A35CD8" w:rsidP="0084383C">
            <w:r>
              <w:t>1</w:t>
            </w:r>
            <w:r w:rsidR="00494870">
              <w:t>8</w:t>
            </w:r>
            <w:r>
              <w:t xml:space="preserve"> </w:t>
            </w:r>
            <w:r w:rsidR="00E74254" w:rsidRPr="00273B31">
              <w:t>l</w:t>
            </w:r>
            <w:r w:rsidR="001558AD" w:rsidRPr="00273B31">
              <w:t>p.</w:t>
            </w:r>
          </w:p>
        </w:tc>
      </w:tr>
      <w:tr w:rsidR="00464062" w:rsidRPr="00273B31" w:rsidTr="00E74254">
        <w:tc>
          <w:tcPr>
            <w:tcW w:w="8186" w:type="dxa"/>
            <w:shd w:val="clear" w:color="auto" w:fill="auto"/>
          </w:tcPr>
          <w:p w:rsidR="00464062" w:rsidRPr="00273B31" w:rsidRDefault="00464062" w:rsidP="0084383C">
            <w:pPr>
              <w:rPr>
                <w:b/>
              </w:rPr>
            </w:pPr>
          </w:p>
          <w:p w:rsidR="00464062" w:rsidRPr="00273B31" w:rsidRDefault="00464062" w:rsidP="0084383C">
            <w:pPr>
              <w:rPr>
                <w:b/>
              </w:rPr>
            </w:pPr>
            <w:r w:rsidRPr="00273B31">
              <w:rPr>
                <w:b/>
              </w:rPr>
              <w:t xml:space="preserve">    </w:t>
            </w:r>
            <w:r w:rsidR="00E4448F" w:rsidRPr="00273B31">
              <w:rPr>
                <w:b/>
              </w:rPr>
              <w:t xml:space="preserve">IEPIRKUMA </w:t>
            </w:r>
            <w:r w:rsidRPr="00273B31">
              <w:rPr>
                <w:b/>
              </w:rPr>
              <w:t>NOLIKUMA PIELIKUMI</w:t>
            </w:r>
          </w:p>
          <w:p w:rsidR="00464062" w:rsidRPr="00273B31" w:rsidRDefault="00464062" w:rsidP="0084383C">
            <w:pPr>
              <w:jc w:val="center"/>
              <w:rPr>
                <w:b/>
              </w:rPr>
            </w:pPr>
          </w:p>
        </w:tc>
        <w:tc>
          <w:tcPr>
            <w:tcW w:w="1136" w:type="dxa"/>
            <w:shd w:val="clear" w:color="auto" w:fill="auto"/>
          </w:tcPr>
          <w:p w:rsidR="00464062" w:rsidRPr="00273B31" w:rsidRDefault="00464062" w:rsidP="0084383C"/>
        </w:tc>
      </w:tr>
      <w:tr w:rsidR="00464062" w:rsidRPr="00273B31" w:rsidTr="00E74254">
        <w:trPr>
          <w:trHeight w:val="315"/>
        </w:trPr>
        <w:tc>
          <w:tcPr>
            <w:tcW w:w="8186" w:type="dxa"/>
            <w:shd w:val="clear" w:color="auto" w:fill="auto"/>
          </w:tcPr>
          <w:p w:rsidR="00464062" w:rsidRPr="00273B31" w:rsidRDefault="00464062" w:rsidP="00D85EE0">
            <w:pPr>
              <w:pStyle w:val="ListParagraph"/>
              <w:ind w:left="0"/>
              <w:rPr>
                <w:b/>
                <w:iCs/>
              </w:rPr>
            </w:pPr>
            <w:r w:rsidRPr="00273B31">
              <w:t xml:space="preserve">1. pielikums </w:t>
            </w:r>
            <w:r w:rsidR="00D85EE0" w:rsidRPr="00273B31">
              <w:t>Pretendenta finanšu apgrozījuma (NETO) izziņa</w:t>
            </w:r>
          </w:p>
        </w:tc>
        <w:tc>
          <w:tcPr>
            <w:tcW w:w="1136" w:type="dxa"/>
            <w:shd w:val="clear" w:color="auto" w:fill="auto"/>
          </w:tcPr>
          <w:p w:rsidR="00464062" w:rsidRPr="00273B31" w:rsidRDefault="00A35CD8" w:rsidP="0084383C">
            <w:r>
              <w:t>1</w:t>
            </w:r>
            <w:r w:rsidR="00494870">
              <w:t>9</w:t>
            </w:r>
            <w:r w:rsidR="00E74254" w:rsidRPr="00273B31">
              <w:t xml:space="preserve"> l</w:t>
            </w:r>
            <w:r w:rsidR="00464062" w:rsidRPr="00273B31">
              <w:t>p.</w:t>
            </w:r>
          </w:p>
        </w:tc>
      </w:tr>
      <w:tr w:rsidR="00464062" w:rsidRPr="00273B31" w:rsidTr="00E74254">
        <w:tc>
          <w:tcPr>
            <w:tcW w:w="8186" w:type="dxa"/>
            <w:shd w:val="clear" w:color="auto" w:fill="auto"/>
          </w:tcPr>
          <w:p w:rsidR="00464062" w:rsidRPr="00273B31" w:rsidRDefault="00464062" w:rsidP="00D85EE0">
            <w:pPr>
              <w:pStyle w:val="ListParagraph"/>
              <w:ind w:left="0"/>
            </w:pPr>
            <w:r w:rsidRPr="00273B31">
              <w:t xml:space="preserve">2. pielikums </w:t>
            </w:r>
            <w:r w:rsidR="00D85EE0" w:rsidRPr="00273B31">
              <w:t>Kvalifikācija</w:t>
            </w:r>
          </w:p>
        </w:tc>
        <w:tc>
          <w:tcPr>
            <w:tcW w:w="1136" w:type="dxa"/>
            <w:shd w:val="clear" w:color="auto" w:fill="auto"/>
          </w:tcPr>
          <w:p w:rsidR="00464062" w:rsidRPr="00273B31" w:rsidRDefault="00494870" w:rsidP="0084383C">
            <w:r>
              <w:t>20</w:t>
            </w:r>
            <w:r w:rsidR="00E74254" w:rsidRPr="00273B31">
              <w:t xml:space="preserve"> l</w:t>
            </w:r>
            <w:r w:rsidR="00464062" w:rsidRPr="00273B31">
              <w:t>p.</w:t>
            </w:r>
          </w:p>
        </w:tc>
      </w:tr>
      <w:tr w:rsidR="00464062" w:rsidRPr="00273B31" w:rsidTr="00E74254">
        <w:tc>
          <w:tcPr>
            <w:tcW w:w="8186" w:type="dxa"/>
            <w:shd w:val="clear" w:color="auto" w:fill="auto"/>
          </w:tcPr>
          <w:p w:rsidR="00464062" w:rsidRPr="00273B31" w:rsidRDefault="00464062" w:rsidP="00D85EE0">
            <w:pPr>
              <w:pStyle w:val="ListParagraph"/>
              <w:ind w:left="0"/>
            </w:pPr>
            <w:r w:rsidRPr="00273B31">
              <w:t xml:space="preserve">3. pielikums </w:t>
            </w:r>
            <w:r w:rsidR="00D85EE0" w:rsidRPr="00273B31">
              <w:t>Tehniskā specifikācija</w:t>
            </w:r>
          </w:p>
        </w:tc>
        <w:tc>
          <w:tcPr>
            <w:tcW w:w="1136" w:type="dxa"/>
            <w:shd w:val="clear" w:color="auto" w:fill="auto"/>
          </w:tcPr>
          <w:p w:rsidR="00464062" w:rsidRPr="00273B31" w:rsidRDefault="00A35CD8" w:rsidP="0084383C">
            <w:r>
              <w:t>2</w:t>
            </w:r>
            <w:r w:rsidR="00494870">
              <w:t>5</w:t>
            </w:r>
            <w:r w:rsidR="00454AA2" w:rsidRPr="00273B31">
              <w:t xml:space="preserve"> </w:t>
            </w:r>
            <w:r w:rsidR="00E74254" w:rsidRPr="00273B31">
              <w:t>l</w:t>
            </w:r>
            <w:r w:rsidR="00464062" w:rsidRPr="00273B31">
              <w:t>p.</w:t>
            </w:r>
          </w:p>
        </w:tc>
      </w:tr>
      <w:tr w:rsidR="00464062" w:rsidRPr="00273B31" w:rsidTr="00E74254">
        <w:tc>
          <w:tcPr>
            <w:tcW w:w="8186" w:type="dxa"/>
            <w:shd w:val="clear" w:color="auto" w:fill="auto"/>
          </w:tcPr>
          <w:p w:rsidR="00464062" w:rsidRPr="00273B31" w:rsidRDefault="00464062" w:rsidP="00D85EE0">
            <w:pPr>
              <w:pStyle w:val="ListParagraph"/>
              <w:ind w:left="0"/>
            </w:pPr>
            <w:r w:rsidRPr="00273B31">
              <w:t xml:space="preserve">4. pielikums </w:t>
            </w:r>
            <w:r w:rsidR="00D85EE0" w:rsidRPr="00273B31">
              <w:t>Pretendenta finanšu piedāvājums</w:t>
            </w:r>
          </w:p>
        </w:tc>
        <w:tc>
          <w:tcPr>
            <w:tcW w:w="1136" w:type="dxa"/>
            <w:shd w:val="clear" w:color="auto" w:fill="auto"/>
          </w:tcPr>
          <w:p w:rsidR="00464062" w:rsidRPr="00273B31" w:rsidRDefault="00A35CD8" w:rsidP="00FC5C62">
            <w:r>
              <w:t>2</w:t>
            </w:r>
            <w:r w:rsidR="00494870">
              <w:t>9</w:t>
            </w:r>
            <w:r w:rsidR="00E74254" w:rsidRPr="00273B31">
              <w:t xml:space="preserve"> l</w:t>
            </w:r>
            <w:r w:rsidR="00735A8B" w:rsidRPr="00273B31">
              <w:t>p.</w:t>
            </w:r>
          </w:p>
        </w:tc>
      </w:tr>
      <w:tr w:rsidR="00464062" w:rsidRPr="00273B31" w:rsidTr="00E74254">
        <w:tc>
          <w:tcPr>
            <w:tcW w:w="8186" w:type="dxa"/>
            <w:shd w:val="clear" w:color="auto" w:fill="auto"/>
          </w:tcPr>
          <w:p w:rsidR="00464062" w:rsidRPr="00273B31" w:rsidRDefault="00464062" w:rsidP="00D85EE0">
            <w:pPr>
              <w:pStyle w:val="ListParagraph"/>
              <w:ind w:left="0"/>
            </w:pPr>
            <w:r w:rsidRPr="00273B31">
              <w:t xml:space="preserve">5. pielikums </w:t>
            </w:r>
            <w:r w:rsidR="00D85EE0" w:rsidRPr="00273B31">
              <w:t>Līguma projekts</w:t>
            </w:r>
          </w:p>
        </w:tc>
        <w:tc>
          <w:tcPr>
            <w:tcW w:w="1136" w:type="dxa"/>
            <w:shd w:val="clear" w:color="auto" w:fill="auto"/>
          </w:tcPr>
          <w:p w:rsidR="00464062" w:rsidRPr="00273B31" w:rsidRDefault="00E74254" w:rsidP="00E74254">
            <w:r w:rsidRPr="00273B31">
              <w:t>3</w:t>
            </w:r>
            <w:r w:rsidR="00494870">
              <w:t>1</w:t>
            </w:r>
            <w:r w:rsidRPr="00273B31">
              <w:t xml:space="preserve"> l</w:t>
            </w:r>
            <w:r w:rsidR="00735A8B" w:rsidRPr="00273B31">
              <w:t>p.</w:t>
            </w:r>
          </w:p>
        </w:tc>
      </w:tr>
      <w:tr w:rsidR="00464062" w:rsidRPr="00273B31" w:rsidTr="007F3D3C">
        <w:trPr>
          <w:trHeight w:val="80"/>
        </w:trPr>
        <w:tc>
          <w:tcPr>
            <w:tcW w:w="8186" w:type="dxa"/>
          </w:tcPr>
          <w:p w:rsidR="00464062" w:rsidRPr="00A35CD8" w:rsidRDefault="00A35CD8" w:rsidP="00A35CD8">
            <w:pPr>
              <w:rPr>
                <w:rFonts w:eastAsia="Lucida Sans Unicode"/>
              </w:rPr>
            </w:pPr>
            <w:r>
              <w:rPr>
                <w:rFonts w:eastAsia="Lucida Sans Unicode"/>
              </w:rPr>
              <w:t>6</w:t>
            </w:r>
            <w:r w:rsidR="00E74254" w:rsidRPr="00273B31">
              <w:rPr>
                <w:rFonts w:eastAsia="Lucida Sans Unicode"/>
              </w:rPr>
              <w:t xml:space="preserve">. pielikums Darbu daudzumu saraksti </w:t>
            </w:r>
          </w:p>
        </w:tc>
        <w:tc>
          <w:tcPr>
            <w:tcW w:w="1136" w:type="dxa"/>
          </w:tcPr>
          <w:p w:rsidR="00464062" w:rsidRPr="00273B31" w:rsidRDefault="002C2D65" w:rsidP="0084383C">
            <w:r w:rsidRPr="00273B31">
              <w:t>3</w:t>
            </w:r>
            <w:r w:rsidR="00494870">
              <w:t>6</w:t>
            </w:r>
            <w:r w:rsidRPr="00273B31">
              <w:t xml:space="preserve"> </w:t>
            </w:r>
            <w:r w:rsidR="00E74254" w:rsidRPr="00273B31">
              <w:t>lp.</w:t>
            </w:r>
          </w:p>
        </w:tc>
      </w:tr>
    </w:tbl>
    <w:p w:rsidR="00464062" w:rsidRPr="00273B31" w:rsidRDefault="00464062" w:rsidP="00464062">
      <w:pPr>
        <w:sectPr w:rsidR="00464062" w:rsidRPr="00273B31" w:rsidSect="00464062">
          <w:pgSz w:w="11905" w:h="16837"/>
          <w:pgMar w:top="1134" w:right="851" w:bottom="1134" w:left="1701" w:header="720" w:footer="709" w:gutter="0"/>
          <w:cols w:space="720"/>
          <w:docGrid w:linePitch="360"/>
        </w:sectPr>
      </w:pPr>
    </w:p>
    <w:p w:rsidR="00464062" w:rsidRPr="00273B31" w:rsidRDefault="00464062" w:rsidP="00F55669">
      <w:pPr>
        <w:sectPr w:rsidR="00464062" w:rsidRPr="00273B31" w:rsidSect="00F55669">
          <w:footerReference w:type="default" r:id="rId9"/>
          <w:pgSz w:w="11905" w:h="16837"/>
          <w:pgMar w:top="1134" w:right="851" w:bottom="426" w:left="1701" w:header="720" w:footer="709" w:gutter="0"/>
          <w:cols w:space="720"/>
          <w:docGrid w:linePitch="360"/>
        </w:sectPr>
      </w:pPr>
    </w:p>
    <w:p w:rsidR="00F55669" w:rsidRPr="00273B31" w:rsidRDefault="00F55669" w:rsidP="00F55669">
      <w:pPr>
        <w:rPr>
          <w:b/>
        </w:rPr>
      </w:pPr>
      <w:bookmarkStart w:id="4" w:name="_Toc277402330"/>
    </w:p>
    <w:p w:rsidR="00F55669" w:rsidRPr="00273B31" w:rsidRDefault="005E2BB8" w:rsidP="00DC33A0">
      <w:pPr>
        <w:numPr>
          <w:ilvl w:val="0"/>
          <w:numId w:val="9"/>
        </w:numPr>
        <w:rPr>
          <w:b/>
        </w:rPr>
      </w:pPr>
      <w:r w:rsidRPr="00273B31">
        <w:rPr>
          <w:b/>
        </w:rPr>
        <w:t>Iepirkuma</w:t>
      </w:r>
      <w:r w:rsidR="00B3065C" w:rsidRPr="00B3065C">
        <w:t xml:space="preserve"> </w:t>
      </w:r>
      <w:r w:rsidR="00B3065C" w:rsidRPr="00B3065C">
        <w:rPr>
          <w:b/>
        </w:rPr>
        <w:t xml:space="preserve">procedūras </w:t>
      </w:r>
      <w:r w:rsidR="00F55669" w:rsidRPr="00273B31">
        <w:rPr>
          <w:b/>
        </w:rPr>
        <w:t xml:space="preserve"> identifikācijas numurs, Pas</w:t>
      </w:r>
      <w:bookmarkEnd w:id="4"/>
      <w:r w:rsidR="00F55669" w:rsidRPr="00273B31">
        <w:rPr>
          <w:b/>
        </w:rPr>
        <w:t>ūtītājs</w:t>
      </w:r>
    </w:p>
    <w:p w:rsidR="00F55669" w:rsidRPr="00273B31" w:rsidRDefault="005E2BB8" w:rsidP="00DC33A0">
      <w:pPr>
        <w:pStyle w:val="StyleStyle1Justified"/>
        <w:numPr>
          <w:ilvl w:val="1"/>
          <w:numId w:val="9"/>
        </w:numPr>
        <w:ind w:left="851" w:hanging="567"/>
        <w:rPr>
          <w:sz w:val="24"/>
          <w:szCs w:val="24"/>
        </w:rPr>
      </w:pPr>
      <w:r w:rsidRPr="00273B31">
        <w:rPr>
          <w:sz w:val="24"/>
          <w:szCs w:val="24"/>
        </w:rPr>
        <w:t>Iepirkum</w:t>
      </w:r>
      <w:r w:rsidR="00912B4A" w:rsidRPr="00273B31">
        <w:rPr>
          <w:sz w:val="24"/>
          <w:szCs w:val="24"/>
        </w:rPr>
        <w:t>a</w:t>
      </w:r>
      <w:r w:rsidR="00F55669" w:rsidRPr="00273B31">
        <w:rPr>
          <w:sz w:val="24"/>
          <w:szCs w:val="24"/>
        </w:rPr>
        <w:t xml:space="preserve"> </w:t>
      </w:r>
      <w:r w:rsidR="00B3065C">
        <w:t>procedūras</w:t>
      </w:r>
      <w:r w:rsidR="00B3065C" w:rsidRPr="00273B31">
        <w:rPr>
          <w:sz w:val="24"/>
          <w:szCs w:val="24"/>
        </w:rPr>
        <w:t xml:space="preserve"> </w:t>
      </w:r>
      <w:r w:rsidR="00F55669" w:rsidRPr="00273B31">
        <w:rPr>
          <w:sz w:val="24"/>
          <w:szCs w:val="24"/>
        </w:rPr>
        <w:t>identi</w:t>
      </w:r>
      <w:r w:rsidR="00C20019">
        <w:rPr>
          <w:sz w:val="24"/>
          <w:szCs w:val="24"/>
        </w:rPr>
        <w:t>fikācijas numurs ir ASDS/2017/15</w:t>
      </w:r>
      <w:r w:rsidR="00E4448F" w:rsidRPr="00273B31">
        <w:rPr>
          <w:sz w:val="24"/>
          <w:szCs w:val="24"/>
        </w:rPr>
        <w:t>/KF</w:t>
      </w:r>
      <w:r w:rsidR="00F55669" w:rsidRPr="00273B31">
        <w:rPr>
          <w:sz w:val="24"/>
          <w:szCs w:val="24"/>
        </w:rPr>
        <w:t>.</w:t>
      </w:r>
    </w:p>
    <w:p w:rsidR="00F55669" w:rsidRPr="00273B31" w:rsidRDefault="00F55669" w:rsidP="00DC33A0">
      <w:pPr>
        <w:pStyle w:val="StyleStyle1Justified"/>
        <w:numPr>
          <w:ilvl w:val="1"/>
          <w:numId w:val="9"/>
        </w:numPr>
        <w:ind w:left="851" w:hanging="567"/>
        <w:rPr>
          <w:sz w:val="24"/>
          <w:szCs w:val="24"/>
        </w:rPr>
      </w:pPr>
      <w:r w:rsidRPr="00273B31">
        <w:rPr>
          <w:sz w:val="24"/>
          <w:szCs w:val="24"/>
        </w:rPr>
        <w:t>Pasūtītājs:</w:t>
      </w:r>
    </w:p>
    <w:tbl>
      <w:tblPr>
        <w:tblW w:w="0" w:type="auto"/>
        <w:tblInd w:w="818" w:type="dxa"/>
        <w:tblLayout w:type="fixed"/>
        <w:tblLook w:val="0000"/>
      </w:tblPr>
      <w:tblGrid>
        <w:gridCol w:w="1984"/>
        <w:gridCol w:w="3118"/>
        <w:gridCol w:w="3558"/>
      </w:tblGrid>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AS ,,Daugavpils satiksme”</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18.Novembra iela 183, Daugavpils, Latvija, LV-5417</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proofErr w:type="spellStart"/>
            <w:r w:rsidRPr="00273B31">
              <w:t>Reģ</w:t>
            </w:r>
            <w:proofErr w:type="spellEnd"/>
            <w:r w:rsidRPr="00273B31">
              <w:t xml:space="preserve">. </w:t>
            </w:r>
            <w:proofErr w:type="spellStart"/>
            <w:r w:rsidRPr="00273B31">
              <w:t>Nr</w:t>
            </w:r>
            <w:proofErr w:type="spellEnd"/>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41503002269</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Kontaktpersona</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5E2BB8" w:rsidP="00C31319">
            <w:pPr>
              <w:snapToGrid w:val="0"/>
              <w:jc w:val="both"/>
            </w:pPr>
            <w:r w:rsidRPr="00273B31">
              <w:t xml:space="preserve">Valērijs Šops </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Tālruņa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65433632</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Faksa numurs</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65434203</w:t>
            </w:r>
          </w:p>
        </w:tc>
      </w:tr>
      <w:tr w:rsidR="00F55669" w:rsidRPr="00273B31" w:rsidTr="0084383C">
        <w:tc>
          <w:tcPr>
            <w:tcW w:w="1984"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e-pasta adrese</w:t>
            </w:r>
          </w:p>
        </w:tc>
        <w:tc>
          <w:tcPr>
            <w:tcW w:w="6676" w:type="dxa"/>
            <w:gridSpan w:val="2"/>
            <w:tcBorders>
              <w:top w:val="single" w:sz="4" w:space="0" w:color="000000"/>
              <w:left w:val="single" w:sz="4" w:space="0" w:color="000000"/>
              <w:bottom w:val="single" w:sz="4" w:space="0" w:color="000000"/>
              <w:right w:val="single" w:sz="4" w:space="0" w:color="000000"/>
            </w:tcBorders>
          </w:tcPr>
          <w:p w:rsidR="00F55669" w:rsidRPr="00273B31" w:rsidRDefault="005E2BB8" w:rsidP="00C31319">
            <w:pPr>
              <w:snapToGrid w:val="0"/>
              <w:jc w:val="both"/>
            </w:pPr>
            <w:r w:rsidRPr="00273B31">
              <w:t>info@dsatiksme</w:t>
            </w:r>
            <w:r w:rsidR="00F55669" w:rsidRPr="00273B31">
              <w:t>.lv</w:t>
            </w:r>
          </w:p>
        </w:tc>
      </w:tr>
      <w:tr w:rsidR="00F55669" w:rsidRPr="00273B31" w:rsidTr="0084383C">
        <w:trPr>
          <w:cantSplit/>
        </w:trPr>
        <w:tc>
          <w:tcPr>
            <w:tcW w:w="1984" w:type="dxa"/>
            <w:vMerge w:val="restart"/>
            <w:tcBorders>
              <w:top w:val="single" w:sz="4" w:space="0" w:color="000000"/>
              <w:left w:val="single" w:sz="4" w:space="0" w:color="000000"/>
              <w:bottom w:val="single" w:sz="4" w:space="0" w:color="000000"/>
            </w:tcBorders>
            <w:vAlign w:val="center"/>
          </w:tcPr>
          <w:p w:rsidR="00F55669" w:rsidRPr="00273B31" w:rsidRDefault="00F55669" w:rsidP="00C31319">
            <w:pPr>
              <w:snapToGrid w:val="0"/>
              <w:jc w:val="both"/>
            </w:pPr>
            <w:r w:rsidRPr="00273B31">
              <w:t>Darba laiks</w:t>
            </w:r>
          </w:p>
        </w:tc>
        <w:tc>
          <w:tcPr>
            <w:tcW w:w="3118"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r w:rsidRPr="00273B31">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r w:rsidRPr="00273B31">
              <w:t xml:space="preserve">  8:00 – 12:00, 12:45 – 17:00</w:t>
            </w:r>
          </w:p>
        </w:tc>
      </w:tr>
      <w:tr w:rsidR="00F55669" w:rsidRPr="00273B31" w:rsidTr="0084383C">
        <w:trPr>
          <w:cantSplit/>
        </w:trPr>
        <w:tc>
          <w:tcPr>
            <w:tcW w:w="1984" w:type="dxa"/>
            <w:vMerge/>
            <w:tcBorders>
              <w:top w:val="single" w:sz="4" w:space="0" w:color="000000"/>
              <w:left w:val="single" w:sz="4" w:space="0" w:color="000000"/>
              <w:bottom w:val="single" w:sz="4" w:space="0" w:color="000000"/>
            </w:tcBorders>
          </w:tcPr>
          <w:p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rsidR="00F55669" w:rsidRPr="00273B31" w:rsidRDefault="006A117E" w:rsidP="00C31319">
            <w:pPr>
              <w:snapToGrid w:val="0"/>
              <w:jc w:val="both"/>
            </w:pPr>
            <w:r w:rsidRPr="00273B31">
              <w:t>P</w:t>
            </w:r>
            <w:r w:rsidR="00F55669" w:rsidRPr="00273B31">
              <w:t>iektdiena</w:t>
            </w: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r w:rsidRPr="00273B31">
              <w:t xml:space="preserve">  8:00 – 12:00, 12:45 – 15:45</w:t>
            </w:r>
          </w:p>
        </w:tc>
      </w:tr>
      <w:tr w:rsidR="00F55669" w:rsidRPr="00273B31" w:rsidTr="0084383C">
        <w:trPr>
          <w:cantSplit/>
        </w:trPr>
        <w:tc>
          <w:tcPr>
            <w:tcW w:w="1984" w:type="dxa"/>
            <w:vMerge/>
            <w:tcBorders>
              <w:top w:val="single" w:sz="4" w:space="0" w:color="000000"/>
              <w:left w:val="single" w:sz="4" w:space="0" w:color="000000"/>
              <w:bottom w:val="single" w:sz="4" w:space="0" w:color="000000"/>
            </w:tcBorders>
          </w:tcPr>
          <w:p w:rsidR="00F55669" w:rsidRPr="00273B31" w:rsidRDefault="00F55669" w:rsidP="00C31319">
            <w:pPr>
              <w:snapToGrid w:val="0"/>
              <w:jc w:val="both"/>
            </w:pPr>
          </w:p>
        </w:tc>
        <w:tc>
          <w:tcPr>
            <w:tcW w:w="3118" w:type="dxa"/>
            <w:tcBorders>
              <w:top w:val="single" w:sz="4" w:space="0" w:color="000000"/>
              <w:left w:val="single" w:sz="4" w:space="0" w:color="000000"/>
              <w:bottom w:val="single" w:sz="4" w:space="0" w:color="000000"/>
            </w:tcBorders>
          </w:tcPr>
          <w:p w:rsidR="00F55669" w:rsidRPr="00273B31" w:rsidRDefault="00F55669" w:rsidP="00C31319">
            <w:pPr>
              <w:snapToGrid w:val="0"/>
              <w:jc w:val="both"/>
            </w:pPr>
          </w:p>
        </w:tc>
        <w:tc>
          <w:tcPr>
            <w:tcW w:w="3558"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C31319">
            <w:pPr>
              <w:snapToGrid w:val="0"/>
              <w:jc w:val="both"/>
            </w:pPr>
          </w:p>
        </w:tc>
      </w:tr>
    </w:tbl>
    <w:p w:rsidR="00F55669" w:rsidRPr="00273B31" w:rsidRDefault="00F55669" w:rsidP="00F55669">
      <w:pPr>
        <w:jc w:val="both"/>
        <w:rPr>
          <w:lang w:eastAsia="lv-LV"/>
        </w:rPr>
      </w:pPr>
      <w:bookmarkStart w:id="5" w:name="_Toc277402331"/>
    </w:p>
    <w:p w:rsidR="0095786E" w:rsidRPr="00273B31" w:rsidRDefault="0000447D" w:rsidP="00E35375">
      <w:pPr>
        <w:pStyle w:val="Caption"/>
        <w:ind w:left="426" w:hanging="426"/>
        <w:jc w:val="both"/>
      </w:pPr>
      <w:r w:rsidRPr="00E35375">
        <w:rPr>
          <w:i w:val="0"/>
        </w:rPr>
        <w:t>1.3.</w:t>
      </w:r>
      <w:r w:rsidR="00E35375" w:rsidRPr="00E35375">
        <w:rPr>
          <w:i w:val="0"/>
        </w:rPr>
        <w:t xml:space="preserve"> </w:t>
      </w:r>
      <w:r w:rsidR="0095786E" w:rsidRPr="00E35375">
        <w:rPr>
          <w:i w:val="0"/>
        </w:rPr>
        <w:t>Iepirkuma</w:t>
      </w:r>
      <w:r w:rsidR="00C20019" w:rsidRPr="00E35375">
        <w:rPr>
          <w:i w:val="0"/>
        </w:rPr>
        <w:t xml:space="preserve"> </w:t>
      </w:r>
      <w:r w:rsidR="0095786E" w:rsidRPr="00E35375">
        <w:rPr>
          <w:i w:val="0"/>
        </w:rPr>
        <w:t xml:space="preserve"> </w:t>
      </w:r>
      <w:r w:rsidR="00B3065C" w:rsidRPr="00E35375">
        <w:rPr>
          <w:i w:val="0"/>
        </w:rPr>
        <w:t>procedūras</w:t>
      </w:r>
      <w:r w:rsidR="00E35375" w:rsidRPr="00E35375">
        <w:rPr>
          <w:i w:val="0"/>
        </w:rPr>
        <w:t xml:space="preserve"> </w:t>
      </w:r>
      <w:r w:rsidR="00B3065C" w:rsidRPr="00E35375">
        <w:rPr>
          <w:i w:val="0"/>
        </w:rPr>
        <w:t xml:space="preserve"> </w:t>
      </w:r>
      <w:r w:rsidR="00C20019" w:rsidRPr="00E35375">
        <w:rPr>
          <w:i w:val="0"/>
        </w:rPr>
        <w:t xml:space="preserve"> </w:t>
      </w:r>
      <w:r w:rsidR="00B3065C" w:rsidRPr="00E35375">
        <w:rPr>
          <w:i w:val="0"/>
        </w:rPr>
        <w:t>,,</w:t>
      </w:r>
      <w:r w:rsidR="0095786E" w:rsidRPr="00E35375">
        <w:rPr>
          <w:i w:val="0"/>
        </w:rPr>
        <w:t>Būvuzraudzības</w:t>
      </w:r>
      <w:r w:rsidR="00C20019" w:rsidRPr="00E35375">
        <w:rPr>
          <w:i w:val="0"/>
        </w:rPr>
        <w:t xml:space="preserve"> </w:t>
      </w:r>
      <w:r w:rsidR="00E35375">
        <w:rPr>
          <w:i w:val="0"/>
        </w:rPr>
        <w:t xml:space="preserve">  </w:t>
      </w:r>
      <w:r w:rsidR="0095786E" w:rsidRPr="00E35375">
        <w:rPr>
          <w:i w:val="0"/>
        </w:rPr>
        <w:t xml:space="preserve"> pakalpojumu</w:t>
      </w:r>
      <w:r w:rsidR="00C20019" w:rsidRPr="00E35375">
        <w:rPr>
          <w:i w:val="0"/>
        </w:rPr>
        <w:t xml:space="preserve"> </w:t>
      </w:r>
      <w:r w:rsidR="00E35375">
        <w:rPr>
          <w:i w:val="0"/>
        </w:rPr>
        <w:t xml:space="preserve">  </w:t>
      </w:r>
      <w:r w:rsidR="0095786E" w:rsidRPr="00E35375">
        <w:rPr>
          <w:i w:val="0"/>
        </w:rPr>
        <w:t xml:space="preserve"> sniegšana KF </w:t>
      </w:r>
      <w:r w:rsidR="00C20019" w:rsidRPr="00E35375">
        <w:rPr>
          <w:i w:val="0"/>
        </w:rPr>
        <w:t xml:space="preserve"> </w:t>
      </w:r>
      <w:r w:rsidR="0095786E" w:rsidRPr="00E35375">
        <w:rPr>
          <w:i w:val="0"/>
        </w:rPr>
        <w:t>projekta</w:t>
      </w:r>
      <w:r w:rsidR="00C20019" w:rsidRPr="00E35375">
        <w:rPr>
          <w:i w:val="0"/>
        </w:rPr>
        <w:t xml:space="preserve"> </w:t>
      </w:r>
      <w:r w:rsidR="0095786E" w:rsidRPr="00E35375">
        <w:rPr>
          <w:i w:val="0"/>
        </w:rPr>
        <w:t> Nr. 4.5.1.1/16/I/003 ''Videi draudzīga sabiedriskā transporta attīstība Daugavpils pilsētā'' ietvaros</w:t>
      </w:r>
      <w:r w:rsidR="00B3065C" w:rsidRPr="00E35375">
        <w:rPr>
          <w:i w:val="0"/>
        </w:rPr>
        <w:t>’’</w:t>
      </w:r>
      <w:r w:rsidR="0095786E" w:rsidRPr="00E35375">
        <w:rPr>
          <w:i w:val="0"/>
        </w:rPr>
        <w:t>,  i</w:t>
      </w:r>
      <w:r w:rsidR="00C20019" w:rsidRPr="00E35375">
        <w:rPr>
          <w:i w:val="0"/>
        </w:rPr>
        <w:t>dentifikācijas Nr. /ASDS/2017/15</w:t>
      </w:r>
      <w:r w:rsidR="0095786E" w:rsidRPr="00E35375">
        <w:rPr>
          <w:i w:val="0"/>
        </w:rPr>
        <w:t>/KF, nolikums (turpmāk – Nolikums) ar visiem pielikumiem ir brīvi pieejams Pasūtītāja mājas lapā internetā www.satiksme.daugavpils.lv, kā arī Daugavpils pilsētas domes mājas lapā www.daugavpils.lv. Ar nolikumu papīra formātā piegādātāji var iepazīties, ierodoties 18.Novembra ielā 183, Daugavpilī, AS ,,Daugavpils satiksme’’, 2.stāvā 1.kab., pirmdienās, otrdienās, trešdienās, ceturtdienās - no plkst. 08:00 līdz 12:00 un no plkst. 12:45 līdz 17:00, un piektdienās –</w:t>
      </w:r>
      <w:r w:rsidR="00243990" w:rsidRPr="00E35375">
        <w:rPr>
          <w:i w:val="0"/>
        </w:rPr>
        <w:t xml:space="preserve"> </w:t>
      </w:r>
      <w:r w:rsidR="0095786E" w:rsidRPr="00E35375">
        <w:rPr>
          <w:i w:val="0"/>
        </w:rPr>
        <w:t>no  plkst.08:00 līdz 12:00  un no plkst. 12:45 līdz plkst. 15:45.</w:t>
      </w:r>
    </w:p>
    <w:p w:rsidR="0095786E" w:rsidRPr="00E35375" w:rsidRDefault="0000447D" w:rsidP="00E35375">
      <w:pPr>
        <w:pStyle w:val="Caption"/>
        <w:ind w:left="426" w:hanging="426"/>
        <w:jc w:val="both"/>
        <w:rPr>
          <w:i w:val="0"/>
        </w:rPr>
      </w:pPr>
      <w:r w:rsidRPr="00E35375">
        <w:rPr>
          <w:i w:val="0"/>
        </w:rPr>
        <w:t>1.4.</w:t>
      </w:r>
      <w:r w:rsidR="00E35375">
        <w:rPr>
          <w:i w:val="0"/>
        </w:rPr>
        <w:t xml:space="preserve"> </w:t>
      </w:r>
      <w:r w:rsidR="0095786E" w:rsidRPr="00E35375">
        <w:rPr>
          <w:i w:val="0"/>
        </w:rPr>
        <w:t xml:space="preserve">Pasūtītājs nodrošina brīvu un tiešu elektronisko pieeju Iepirkuma procedūras dokumentiem, tai skaitā ar papildus informācijas nosūtīšanu Ieinteresētajiem piegādātājam, kas uzdevis jautājumus, ievieto šo informāciju mājas lapā, internetā, kurā ir pieejami iepirkuma procedūras dokumenti, norādot arī uzdoto jautājumu. Iepirkuma procedūras dokumenti tiek publicēti Pasūtītāja mājas lapā internetā www.satiksme.daugavpils.lv un Daugavpils pilsētas domes mājas lapā www.daugavpils.lv. Piegādātāja pienākums ir pastāvīgi sekot mājas lapā publicētajai informācijai un ņemt vērā to, sagatavojot  savu piedāvājumu. </w:t>
      </w:r>
    </w:p>
    <w:p w:rsidR="005E2BB8" w:rsidRPr="00273B31" w:rsidRDefault="0000447D" w:rsidP="00E35375">
      <w:pPr>
        <w:ind w:left="426" w:hanging="426"/>
        <w:jc w:val="both"/>
      </w:pPr>
      <w:r w:rsidRPr="00273B31">
        <w:t>1.5.</w:t>
      </w:r>
      <w:r w:rsidR="00E1784C" w:rsidRPr="00273B31">
        <w:t xml:space="preserve">Pasūtītājs veic </w:t>
      </w:r>
      <w:r w:rsidR="00290E2C" w:rsidRPr="00273B31">
        <w:t xml:space="preserve">iepirkumu </w:t>
      </w:r>
      <w:r w:rsidR="00F55669" w:rsidRPr="00273B31">
        <w:t xml:space="preserve">saskaņā ar </w:t>
      </w:r>
      <w:r w:rsidR="00D86721">
        <w:t xml:space="preserve">08.05.2017. </w:t>
      </w:r>
      <w:r w:rsidR="005E2BB8" w:rsidRPr="00273B31">
        <w:t>Iepirkumu vadlīnijām sabiedrisko pakalpojumu sniedzējiem</w:t>
      </w:r>
      <w:r w:rsidR="00371B6D">
        <w:t xml:space="preserve"> (turpmāk – vadlīnijas) </w:t>
      </w:r>
      <w:r w:rsidR="005E2BB8" w:rsidRPr="00273B31">
        <w:t>.</w:t>
      </w:r>
    </w:p>
    <w:p w:rsidR="00F55669" w:rsidRPr="00273B31" w:rsidRDefault="00F55669" w:rsidP="005E2BB8">
      <w:pPr>
        <w:pStyle w:val="StyleStyle1Justified"/>
        <w:numPr>
          <w:ilvl w:val="0"/>
          <w:numId w:val="0"/>
        </w:numPr>
        <w:ind w:left="851" w:hanging="567"/>
        <w:rPr>
          <w:b/>
          <w:sz w:val="28"/>
          <w:szCs w:val="28"/>
        </w:rPr>
      </w:pPr>
    </w:p>
    <w:p w:rsidR="00E35375" w:rsidRDefault="005E2BB8" w:rsidP="00E35375">
      <w:pPr>
        <w:numPr>
          <w:ilvl w:val="0"/>
          <w:numId w:val="9"/>
        </w:numPr>
        <w:rPr>
          <w:b/>
        </w:rPr>
      </w:pPr>
      <w:r w:rsidRPr="00273B31">
        <w:rPr>
          <w:b/>
        </w:rPr>
        <w:t>Iepirkum</w:t>
      </w:r>
      <w:r w:rsidR="00E1784C" w:rsidRPr="00273B31">
        <w:rPr>
          <w:b/>
        </w:rPr>
        <w:t>a</w:t>
      </w:r>
      <w:r w:rsidR="00F55669" w:rsidRPr="00273B31">
        <w:rPr>
          <w:b/>
        </w:rPr>
        <w:t xml:space="preserve"> priekšmets, līguma izpildes laiks un vieta</w:t>
      </w:r>
      <w:bookmarkEnd w:id="5"/>
    </w:p>
    <w:p w:rsidR="00986CFF" w:rsidRPr="00E35375" w:rsidRDefault="005E2BB8" w:rsidP="00E35375">
      <w:pPr>
        <w:numPr>
          <w:ilvl w:val="1"/>
          <w:numId w:val="9"/>
        </w:numPr>
        <w:jc w:val="both"/>
        <w:rPr>
          <w:b/>
        </w:rPr>
      </w:pPr>
      <w:r w:rsidRPr="00E35375">
        <w:t>Iepirkum</w:t>
      </w:r>
      <w:r w:rsidR="00912B4A" w:rsidRPr="00E35375">
        <w:t>a</w:t>
      </w:r>
      <w:r w:rsidR="00F55669" w:rsidRPr="00E35375">
        <w:t xml:space="preserve"> priekšmets ir</w:t>
      </w:r>
      <w:r w:rsidR="00725FF6" w:rsidRPr="00E35375">
        <w:t xml:space="preserve"> Būvuzraudzības pakalpojumu sniegšana KF projekta Nr. 4.5.1.1/16/I/003 „Videi draudzīga sabiedriskā transporta attīstība Daugavpils pilsētā'' ietvaros</w:t>
      </w:r>
      <w:r w:rsidR="00B3065C" w:rsidRPr="00E35375">
        <w:t xml:space="preserve"> </w:t>
      </w:r>
      <w:r w:rsidR="00986CFF" w:rsidRPr="00E35375">
        <w:t>atbilstoši tehniskās specifikācijas prasībām (Nolikuma Pielikums Nr.3) un ņemot vērā Nolikuma pielikumu Nr</w:t>
      </w:r>
      <w:r w:rsidR="008E720F">
        <w:t>.6</w:t>
      </w:r>
      <w:r w:rsidR="00986CFF" w:rsidRPr="00E35375">
        <w:t xml:space="preserve"> ,,Darba daudzumu saraksti”.</w:t>
      </w:r>
    </w:p>
    <w:p w:rsidR="00E435EB" w:rsidRPr="00273B31" w:rsidRDefault="00B05244" w:rsidP="00E435EB">
      <w:pPr>
        <w:pStyle w:val="Heading1"/>
        <w:keepLines w:val="0"/>
        <w:numPr>
          <w:ilvl w:val="0"/>
          <w:numId w:val="0"/>
        </w:numPr>
        <w:tabs>
          <w:tab w:val="left" w:pos="3969"/>
        </w:tabs>
        <w:suppressAutoHyphens w:val="0"/>
        <w:spacing w:before="240" w:after="60"/>
        <w:rPr>
          <w:b/>
          <w:sz w:val="24"/>
        </w:rPr>
      </w:pPr>
      <w:r w:rsidRPr="00273B31">
        <w:rPr>
          <w:sz w:val="24"/>
        </w:rPr>
        <w:t>2.2.</w:t>
      </w:r>
      <w:r w:rsidRPr="00273B31">
        <w:rPr>
          <w:b/>
          <w:sz w:val="24"/>
        </w:rPr>
        <w:t xml:space="preserve"> Ie</w:t>
      </w:r>
      <w:r w:rsidR="00A011B3" w:rsidRPr="00273B31">
        <w:rPr>
          <w:b/>
          <w:sz w:val="24"/>
        </w:rPr>
        <w:t>pirkuma priekšmets ir sadalīts 5</w:t>
      </w:r>
      <w:r w:rsidRPr="00273B31">
        <w:rPr>
          <w:b/>
          <w:sz w:val="24"/>
        </w:rPr>
        <w:t xml:space="preserve"> daļās: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7511"/>
      </w:tblGrid>
      <w:tr w:rsidR="00E435EB" w:rsidRPr="00273B31" w:rsidTr="000F2AB8">
        <w:tc>
          <w:tcPr>
            <w:tcW w:w="1250" w:type="dxa"/>
            <w:shd w:val="clear" w:color="auto" w:fill="auto"/>
          </w:tcPr>
          <w:p w:rsidR="00E435EB" w:rsidRPr="00273B31" w:rsidRDefault="00E435EB" w:rsidP="00C31319">
            <w:pPr>
              <w:jc w:val="both"/>
            </w:pPr>
            <w:r w:rsidRPr="00273B31">
              <w:t>Daļa</w:t>
            </w:r>
          </w:p>
        </w:tc>
        <w:tc>
          <w:tcPr>
            <w:tcW w:w="7511" w:type="dxa"/>
            <w:shd w:val="clear" w:color="auto" w:fill="auto"/>
          </w:tcPr>
          <w:p w:rsidR="00E435EB" w:rsidRPr="00273B31" w:rsidRDefault="00E435EB" w:rsidP="00C31319">
            <w:pPr>
              <w:jc w:val="both"/>
            </w:pPr>
            <w:r w:rsidRPr="00273B31">
              <w:t>Daļas apraksts (nosaukums)</w:t>
            </w:r>
          </w:p>
        </w:tc>
      </w:tr>
      <w:tr w:rsidR="00E435EB" w:rsidRPr="00273B31" w:rsidTr="000F2AB8">
        <w:tc>
          <w:tcPr>
            <w:tcW w:w="1250" w:type="dxa"/>
            <w:shd w:val="clear" w:color="auto" w:fill="auto"/>
          </w:tcPr>
          <w:p w:rsidR="00E435EB" w:rsidRPr="00273B31" w:rsidRDefault="00E435EB" w:rsidP="00C31319">
            <w:pPr>
              <w:jc w:val="both"/>
              <w:rPr>
                <w:u w:val="single"/>
              </w:rPr>
            </w:pPr>
            <w:r w:rsidRPr="00273B31">
              <w:t>„A” daļa</w:t>
            </w:r>
          </w:p>
        </w:tc>
        <w:tc>
          <w:tcPr>
            <w:tcW w:w="7511" w:type="dxa"/>
            <w:shd w:val="clear" w:color="auto" w:fill="auto"/>
          </w:tcPr>
          <w:p w:rsidR="00E435EB" w:rsidRPr="00273B31" w:rsidRDefault="00E435EB" w:rsidP="000F2AB8">
            <w:pPr>
              <w:pStyle w:val="Normaali"/>
              <w:rPr>
                <w:i/>
              </w:rPr>
            </w:pPr>
            <w:r w:rsidRPr="00273B31">
              <w:t>A daļa:  Būvuzraudzības pakalpojumi būvprojektam „Daugavpils pilsētas tramvaju līnijas pārbūve posmos Vienības iela - Stacijas iela, 18.Novembra un Ventspils ielu krustojums”</w:t>
            </w:r>
          </w:p>
        </w:tc>
      </w:tr>
      <w:tr w:rsidR="00E435EB" w:rsidRPr="00273B31" w:rsidTr="000F2AB8">
        <w:tc>
          <w:tcPr>
            <w:tcW w:w="1250" w:type="dxa"/>
            <w:shd w:val="clear" w:color="auto" w:fill="auto"/>
          </w:tcPr>
          <w:p w:rsidR="00E435EB" w:rsidRPr="00273B31" w:rsidRDefault="00E435EB" w:rsidP="00C31319">
            <w:pPr>
              <w:jc w:val="both"/>
              <w:rPr>
                <w:u w:val="single"/>
              </w:rPr>
            </w:pPr>
            <w:r w:rsidRPr="00273B31">
              <w:lastRenderedPageBreak/>
              <w:t>„B” daļa</w:t>
            </w:r>
          </w:p>
        </w:tc>
        <w:tc>
          <w:tcPr>
            <w:tcW w:w="7511" w:type="dxa"/>
            <w:shd w:val="clear" w:color="auto" w:fill="auto"/>
          </w:tcPr>
          <w:p w:rsidR="00E435EB" w:rsidRPr="00273B31" w:rsidRDefault="00E435EB" w:rsidP="000F2AB8">
            <w:pPr>
              <w:pStyle w:val="Normaali"/>
              <w:rPr>
                <w:i/>
              </w:rPr>
            </w:pPr>
            <w:r w:rsidRPr="00273B31">
              <w:t>Būvuzraudzības pakalpojumi būvprojektam „Daugavpils pilsētas tramvaju līnijas pārbūve posmā Parādes iela-Cietoksnis</w:t>
            </w:r>
            <w:r w:rsidR="006F08FA" w:rsidRPr="00273B31">
              <w:t>’’</w:t>
            </w:r>
          </w:p>
        </w:tc>
      </w:tr>
      <w:tr w:rsidR="00E435EB" w:rsidRPr="00273B31" w:rsidTr="000F2AB8">
        <w:tc>
          <w:tcPr>
            <w:tcW w:w="1250" w:type="dxa"/>
            <w:shd w:val="clear" w:color="auto" w:fill="auto"/>
          </w:tcPr>
          <w:p w:rsidR="00E435EB" w:rsidRPr="00273B31" w:rsidRDefault="00E435EB" w:rsidP="00C31319">
            <w:pPr>
              <w:jc w:val="both"/>
              <w:rPr>
                <w:u w:val="single"/>
              </w:rPr>
            </w:pPr>
            <w:r w:rsidRPr="00273B31">
              <w:t>„C” daļa</w:t>
            </w:r>
          </w:p>
        </w:tc>
        <w:tc>
          <w:tcPr>
            <w:tcW w:w="7511" w:type="dxa"/>
            <w:shd w:val="clear" w:color="auto" w:fill="auto"/>
          </w:tcPr>
          <w:p w:rsidR="00E435EB" w:rsidRPr="00273B31" w:rsidRDefault="00E435EB" w:rsidP="000F2AB8">
            <w:pPr>
              <w:pStyle w:val="Normaali"/>
              <w:rPr>
                <w:i/>
              </w:rPr>
            </w:pPr>
            <w:r w:rsidRPr="00273B31">
              <w:t>Būvuzraudzības pakalpojumi būvprojektam „Jaunas tramvaju līnijas būvniecība posmā no 18.Novembra-Veselības iela-Stropu ciems, Daugavpilī”</w:t>
            </w:r>
          </w:p>
        </w:tc>
      </w:tr>
      <w:tr w:rsidR="00E435EB" w:rsidRPr="00273B31" w:rsidTr="000F2AB8">
        <w:tc>
          <w:tcPr>
            <w:tcW w:w="1250" w:type="dxa"/>
            <w:shd w:val="clear" w:color="auto" w:fill="auto"/>
          </w:tcPr>
          <w:p w:rsidR="00E435EB" w:rsidRPr="00273B31" w:rsidRDefault="00E435EB" w:rsidP="00C31319">
            <w:pPr>
              <w:jc w:val="both"/>
              <w:rPr>
                <w:u w:val="single"/>
              </w:rPr>
            </w:pPr>
            <w:r w:rsidRPr="00273B31">
              <w:t>„D” daļa</w:t>
            </w:r>
          </w:p>
        </w:tc>
        <w:tc>
          <w:tcPr>
            <w:tcW w:w="7511" w:type="dxa"/>
            <w:shd w:val="clear" w:color="auto" w:fill="auto"/>
          </w:tcPr>
          <w:p w:rsidR="00E435EB" w:rsidRPr="00273B31" w:rsidRDefault="00E435EB" w:rsidP="000F2AB8">
            <w:pPr>
              <w:pStyle w:val="Normaali"/>
              <w:jc w:val="left"/>
              <w:rPr>
                <w:i/>
              </w:rPr>
            </w:pPr>
            <w:r w:rsidRPr="00273B31">
              <w:t xml:space="preserve">Būvuzraudzības pakalpojumi būvprojektam "Daugavpils pilsētas esošās tramvaju līnijas atsevišķu posmu kontakttīkla pielāgošana </w:t>
            </w:r>
            <w:proofErr w:type="spellStart"/>
            <w:r w:rsidRPr="00273B31">
              <w:t>stieņveida</w:t>
            </w:r>
            <w:proofErr w:type="spellEnd"/>
            <w:r w:rsidRPr="00273B31">
              <w:t xml:space="preserve"> un pantogrāfa tipa strāvas uztvērēju izmantošanai"</w:t>
            </w:r>
          </w:p>
        </w:tc>
      </w:tr>
      <w:tr w:rsidR="00E435EB" w:rsidRPr="00273B31" w:rsidTr="000F2AB8">
        <w:tc>
          <w:tcPr>
            <w:tcW w:w="1250" w:type="dxa"/>
            <w:shd w:val="clear" w:color="auto" w:fill="auto"/>
          </w:tcPr>
          <w:p w:rsidR="00E435EB" w:rsidRPr="00273B31" w:rsidRDefault="00E435EB" w:rsidP="00C31319">
            <w:pPr>
              <w:jc w:val="both"/>
              <w:rPr>
                <w:u w:val="single"/>
              </w:rPr>
            </w:pPr>
            <w:r w:rsidRPr="00273B31">
              <w:t>„E” daļa</w:t>
            </w:r>
          </w:p>
        </w:tc>
        <w:tc>
          <w:tcPr>
            <w:tcW w:w="7511" w:type="dxa"/>
            <w:shd w:val="clear" w:color="auto" w:fill="auto"/>
          </w:tcPr>
          <w:p w:rsidR="00E435EB" w:rsidRPr="00273B31" w:rsidRDefault="00E435EB" w:rsidP="00C31319">
            <w:pPr>
              <w:tabs>
                <w:tab w:val="left" w:pos="3969"/>
              </w:tabs>
              <w:suppressAutoHyphens w:val="0"/>
              <w:jc w:val="both"/>
            </w:pPr>
            <w:r w:rsidRPr="00273B31">
              <w:t>Būvuzraudzības pakalpojumi būvprojektam ''</w:t>
            </w:r>
            <w:proofErr w:type="spellStart"/>
            <w:r w:rsidRPr="00273B31">
              <w:t>Kabeļlīnijas</w:t>
            </w:r>
            <w:proofErr w:type="spellEnd"/>
            <w:r w:rsidRPr="00273B31">
              <w:t xml:space="preserve"> izbūve no Depo Jātnieku ielā 90 līdz Stropu ciematam''</w:t>
            </w:r>
          </w:p>
        </w:tc>
      </w:tr>
    </w:tbl>
    <w:p w:rsidR="00BC7CA5" w:rsidRPr="00273B31" w:rsidRDefault="00BC7CA5" w:rsidP="00E435EB">
      <w:pPr>
        <w:tabs>
          <w:tab w:val="left" w:pos="3969"/>
        </w:tabs>
        <w:suppressAutoHyphens w:val="0"/>
        <w:jc w:val="both"/>
      </w:pPr>
    </w:p>
    <w:p w:rsidR="00BC7CA5" w:rsidRPr="00273B31" w:rsidRDefault="00986CFF" w:rsidP="00630C24">
      <w:pPr>
        <w:jc w:val="both"/>
      </w:pPr>
      <w:r w:rsidRPr="00273B31">
        <w:t xml:space="preserve">2.3. </w:t>
      </w:r>
      <w:r w:rsidR="00725FF6" w:rsidRPr="00273B31">
        <w:t xml:space="preserve">Pretendents ir tiesīgs iesniegt piedāvājumu par vienu vai vairākām </w:t>
      </w:r>
      <w:r w:rsidR="00F009BE" w:rsidRPr="00273B31">
        <w:t xml:space="preserve">iepirkuma </w:t>
      </w:r>
      <w:r w:rsidR="00725FF6" w:rsidRPr="00273B31">
        <w:t>daļām.</w:t>
      </w:r>
    </w:p>
    <w:p w:rsidR="00BC7CA5" w:rsidRPr="00273B31" w:rsidRDefault="00986CFF" w:rsidP="00630C24">
      <w:pPr>
        <w:tabs>
          <w:tab w:val="left" w:pos="3969"/>
        </w:tabs>
        <w:suppressAutoHyphens w:val="0"/>
        <w:jc w:val="both"/>
      </w:pPr>
      <w:r w:rsidRPr="00273B31">
        <w:t xml:space="preserve">2.4. </w:t>
      </w:r>
      <w:r w:rsidR="0057529D" w:rsidRPr="00273B31">
        <w:t>Pasūtītājs slēdz atsevišķu līgumu par katru</w:t>
      </w:r>
      <w:r w:rsidR="00F009BE" w:rsidRPr="00273B31">
        <w:t xml:space="preserve"> iepirkuma</w:t>
      </w:r>
      <w:r w:rsidR="0057529D" w:rsidRPr="00273B31">
        <w:t xml:space="preserve"> daļu atsevišķi</w:t>
      </w:r>
      <w:r w:rsidR="00BC7CA5" w:rsidRPr="00273B31">
        <w:t xml:space="preserve">, atkarībā no pieejamajiem finanšu līdzekļiem. </w:t>
      </w:r>
    </w:p>
    <w:p w:rsidR="009F012E" w:rsidRPr="00C20019" w:rsidRDefault="00986CFF" w:rsidP="00C20019">
      <w:pPr>
        <w:pStyle w:val="StyleStyle1Justified"/>
        <w:numPr>
          <w:ilvl w:val="0"/>
          <w:numId w:val="0"/>
        </w:numPr>
        <w:ind w:left="567" w:hanging="567"/>
        <w:rPr>
          <w:sz w:val="24"/>
          <w:szCs w:val="24"/>
        </w:rPr>
      </w:pPr>
      <w:r w:rsidRPr="00273B31">
        <w:rPr>
          <w:sz w:val="24"/>
          <w:szCs w:val="24"/>
        </w:rPr>
        <w:t xml:space="preserve">2.5. </w:t>
      </w:r>
      <w:r w:rsidR="00AF1E30" w:rsidRPr="00273B31">
        <w:rPr>
          <w:sz w:val="24"/>
          <w:szCs w:val="24"/>
        </w:rPr>
        <w:t>Līgumu</w:t>
      </w:r>
      <w:r w:rsidR="00F55669" w:rsidRPr="00273B31">
        <w:rPr>
          <w:sz w:val="24"/>
          <w:szCs w:val="24"/>
        </w:rPr>
        <w:t xml:space="preserve"> izpildes termiņš: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
        <w:gridCol w:w="2365"/>
        <w:gridCol w:w="5714"/>
      </w:tblGrid>
      <w:tr w:rsidR="009F012E" w:rsidRPr="00E35375" w:rsidTr="00515701">
        <w:trPr>
          <w:gridBefore w:val="1"/>
          <w:wBefore w:w="9" w:type="dxa"/>
        </w:trPr>
        <w:tc>
          <w:tcPr>
            <w:tcW w:w="2365" w:type="dxa"/>
            <w:shd w:val="clear" w:color="auto" w:fill="auto"/>
          </w:tcPr>
          <w:p w:rsidR="009F012E" w:rsidRPr="00E35375" w:rsidRDefault="009F012E" w:rsidP="00515701">
            <w:pPr>
              <w:pStyle w:val="BodyTextIndent"/>
              <w:ind w:left="0"/>
              <w:contextualSpacing/>
              <w:jc w:val="both"/>
              <w:rPr>
                <w:color w:val="000000"/>
              </w:rPr>
            </w:pPr>
            <w:r w:rsidRPr="00E35375">
              <w:rPr>
                <w:color w:val="000000"/>
              </w:rPr>
              <w:t>Daļas nosaukums</w:t>
            </w:r>
          </w:p>
        </w:tc>
        <w:tc>
          <w:tcPr>
            <w:tcW w:w="5714" w:type="dxa"/>
            <w:shd w:val="clear" w:color="auto" w:fill="auto"/>
          </w:tcPr>
          <w:p w:rsidR="009F012E" w:rsidRPr="00E35375" w:rsidRDefault="009F012E" w:rsidP="00515701">
            <w:pPr>
              <w:pStyle w:val="BodyTextIndent"/>
              <w:ind w:left="0"/>
              <w:contextualSpacing/>
              <w:jc w:val="both"/>
              <w:rPr>
                <w:color w:val="000000"/>
              </w:rPr>
            </w:pPr>
            <w:r w:rsidRPr="00E35375">
              <w:rPr>
                <w:color w:val="000000"/>
              </w:rPr>
              <w:t>Līguma izpildes laiks</w:t>
            </w:r>
          </w:p>
        </w:tc>
      </w:tr>
      <w:tr w:rsidR="009F012E" w:rsidRPr="00E35375" w:rsidTr="00515701">
        <w:trPr>
          <w:gridBefore w:val="1"/>
          <w:wBefore w:w="9" w:type="dxa"/>
          <w:trHeight w:val="246"/>
        </w:trPr>
        <w:tc>
          <w:tcPr>
            <w:tcW w:w="2365" w:type="dxa"/>
            <w:shd w:val="clear" w:color="auto" w:fill="auto"/>
          </w:tcPr>
          <w:p w:rsidR="009F012E" w:rsidRPr="00E35375" w:rsidRDefault="009F012E" w:rsidP="00E35375">
            <w:pPr>
              <w:pStyle w:val="BodyTextIndent"/>
              <w:ind w:left="0"/>
              <w:contextualSpacing/>
              <w:jc w:val="both"/>
              <w:rPr>
                <w:color w:val="000000"/>
              </w:rPr>
            </w:pPr>
            <w:r w:rsidRPr="00E35375">
              <w:rPr>
                <w:color w:val="000000"/>
              </w:rPr>
              <w:t>„A” daļa</w:t>
            </w:r>
          </w:p>
        </w:tc>
        <w:tc>
          <w:tcPr>
            <w:tcW w:w="5714" w:type="dxa"/>
            <w:shd w:val="clear" w:color="auto" w:fill="auto"/>
          </w:tcPr>
          <w:p w:rsidR="00E35375" w:rsidRDefault="00C3569A" w:rsidP="00E35375">
            <w:pPr>
              <w:pStyle w:val="Header"/>
              <w:tabs>
                <w:tab w:val="clear" w:pos="4153"/>
                <w:tab w:val="clear" w:pos="8306"/>
                <w:tab w:val="left" w:pos="709"/>
              </w:tabs>
              <w:spacing w:after="120"/>
              <w:contextualSpacing/>
              <w:jc w:val="both"/>
              <w:rPr>
                <w:color w:val="000000"/>
              </w:rPr>
            </w:pPr>
            <w:bookmarkStart w:id="6" w:name="OLE_LINK5"/>
            <w:bookmarkStart w:id="7" w:name="OLE_LINK6"/>
            <w:r w:rsidRPr="00E35375">
              <w:rPr>
                <w:color w:val="000000"/>
              </w:rPr>
              <w:t>Atbilstoši būvuzņēm</w:t>
            </w:r>
            <w:r w:rsidR="00E35375" w:rsidRPr="00E35375">
              <w:rPr>
                <w:color w:val="000000"/>
              </w:rPr>
              <w:t xml:space="preserve">ēja līguma izpildes termiņam </w:t>
            </w:r>
            <w:r w:rsidR="00E35375">
              <w:rPr>
                <w:color w:val="000000"/>
              </w:rPr>
              <w:t>–</w:t>
            </w:r>
            <w:r w:rsidR="00E35375" w:rsidRPr="00E35375">
              <w:rPr>
                <w:color w:val="000000"/>
              </w:rPr>
              <w:t xml:space="preserve"> </w:t>
            </w:r>
          </w:p>
          <w:p w:rsidR="009F012E" w:rsidRPr="00E35375" w:rsidRDefault="009F012E" w:rsidP="00E35375">
            <w:pPr>
              <w:pStyle w:val="Header"/>
              <w:tabs>
                <w:tab w:val="clear" w:pos="4153"/>
                <w:tab w:val="clear" w:pos="8306"/>
                <w:tab w:val="left" w:pos="709"/>
              </w:tabs>
              <w:spacing w:after="120"/>
              <w:contextualSpacing/>
              <w:jc w:val="both"/>
              <w:rPr>
                <w:color w:val="000000"/>
              </w:rPr>
            </w:pPr>
            <w:r w:rsidRPr="00E35375">
              <w:rPr>
                <w:color w:val="000000"/>
              </w:rPr>
              <w:t xml:space="preserve">20 (divdesmit) mēneši </w:t>
            </w:r>
            <w:bookmarkEnd w:id="6"/>
            <w:bookmarkEnd w:id="7"/>
          </w:p>
        </w:tc>
      </w:tr>
      <w:tr w:rsidR="009F012E" w:rsidRPr="00E35375" w:rsidTr="00C3569A">
        <w:trPr>
          <w:trHeight w:val="649"/>
        </w:trPr>
        <w:tc>
          <w:tcPr>
            <w:tcW w:w="2374" w:type="dxa"/>
            <w:gridSpan w:val="2"/>
            <w:shd w:val="clear" w:color="auto" w:fill="auto"/>
          </w:tcPr>
          <w:p w:rsidR="009F012E" w:rsidRPr="00E35375" w:rsidRDefault="009F012E" w:rsidP="00E35375">
            <w:pPr>
              <w:contextualSpacing/>
              <w:jc w:val="both"/>
              <w:rPr>
                <w:color w:val="000000"/>
                <w:u w:val="single"/>
              </w:rPr>
            </w:pPr>
            <w:r w:rsidRPr="00E35375">
              <w:rPr>
                <w:color w:val="000000"/>
              </w:rPr>
              <w:t>„B” daļa</w:t>
            </w:r>
          </w:p>
        </w:tc>
        <w:tc>
          <w:tcPr>
            <w:tcW w:w="5714" w:type="dxa"/>
            <w:shd w:val="clear" w:color="auto" w:fill="auto"/>
          </w:tcPr>
          <w:p w:rsidR="00E35375" w:rsidRDefault="00C3569A" w:rsidP="00E35375">
            <w:pPr>
              <w:contextualSpacing/>
              <w:jc w:val="both"/>
              <w:rPr>
                <w:color w:val="000000"/>
              </w:rPr>
            </w:pPr>
            <w:r w:rsidRPr="00E35375">
              <w:rPr>
                <w:color w:val="000000"/>
              </w:rPr>
              <w:t xml:space="preserve">Atbilstoši būvuzņēmēja līguma izpildes termiņam </w:t>
            </w:r>
            <w:r w:rsidR="00E35375">
              <w:rPr>
                <w:color w:val="000000"/>
              </w:rPr>
              <w:t>–</w:t>
            </w:r>
            <w:r w:rsidRPr="00E35375">
              <w:rPr>
                <w:color w:val="000000"/>
              </w:rPr>
              <w:t xml:space="preserve"> </w:t>
            </w:r>
          </w:p>
          <w:p w:rsidR="009F012E" w:rsidRPr="00E35375" w:rsidRDefault="009F012E" w:rsidP="00E35375">
            <w:pPr>
              <w:contextualSpacing/>
              <w:jc w:val="both"/>
              <w:rPr>
                <w:color w:val="000000"/>
              </w:rPr>
            </w:pPr>
            <w:r w:rsidRPr="00E35375">
              <w:rPr>
                <w:color w:val="000000"/>
              </w:rPr>
              <w:t xml:space="preserve">20 (divdesmit) mēneši </w:t>
            </w:r>
          </w:p>
        </w:tc>
      </w:tr>
      <w:tr w:rsidR="009F012E" w:rsidRPr="00E35375" w:rsidTr="00515701">
        <w:tc>
          <w:tcPr>
            <w:tcW w:w="2374" w:type="dxa"/>
            <w:gridSpan w:val="2"/>
            <w:shd w:val="clear" w:color="auto" w:fill="auto"/>
          </w:tcPr>
          <w:p w:rsidR="009F012E" w:rsidRPr="00E35375" w:rsidRDefault="009F012E" w:rsidP="00E35375">
            <w:pPr>
              <w:contextualSpacing/>
              <w:jc w:val="both"/>
              <w:rPr>
                <w:color w:val="000000"/>
                <w:u w:val="single"/>
              </w:rPr>
            </w:pPr>
            <w:r w:rsidRPr="00E35375">
              <w:rPr>
                <w:color w:val="000000"/>
              </w:rPr>
              <w:t>„C” daļa</w:t>
            </w:r>
          </w:p>
        </w:tc>
        <w:tc>
          <w:tcPr>
            <w:tcW w:w="5714" w:type="dxa"/>
            <w:shd w:val="clear" w:color="auto" w:fill="auto"/>
          </w:tcPr>
          <w:p w:rsidR="00E35375" w:rsidRDefault="00C3569A" w:rsidP="00E35375">
            <w:pPr>
              <w:contextualSpacing/>
              <w:jc w:val="both"/>
              <w:rPr>
                <w:color w:val="000000"/>
              </w:rPr>
            </w:pPr>
            <w:r w:rsidRPr="00E35375">
              <w:rPr>
                <w:color w:val="000000"/>
              </w:rPr>
              <w:t xml:space="preserve">Atbilstoši būvuzņēmēja līguma izpildes termiņam </w:t>
            </w:r>
            <w:r w:rsidR="00E35375">
              <w:rPr>
                <w:color w:val="000000"/>
              </w:rPr>
              <w:t>–</w:t>
            </w:r>
            <w:r w:rsidRPr="00E35375">
              <w:rPr>
                <w:color w:val="000000"/>
              </w:rPr>
              <w:t xml:space="preserve"> </w:t>
            </w:r>
          </w:p>
          <w:p w:rsidR="009F012E" w:rsidRPr="00E35375" w:rsidRDefault="009F012E" w:rsidP="00E35375">
            <w:pPr>
              <w:contextualSpacing/>
              <w:jc w:val="both"/>
              <w:rPr>
                <w:color w:val="000000"/>
              </w:rPr>
            </w:pPr>
            <w:r w:rsidRPr="00E35375">
              <w:rPr>
                <w:color w:val="000000"/>
              </w:rPr>
              <w:t xml:space="preserve">20 (divdesmit) mēneši </w:t>
            </w:r>
          </w:p>
        </w:tc>
      </w:tr>
      <w:tr w:rsidR="009F012E" w:rsidRPr="00E35375" w:rsidTr="00515701">
        <w:tc>
          <w:tcPr>
            <w:tcW w:w="2374" w:type="dxa"/>
            <w:gridSpan w:val="2"/>
            <w:shd w:val="clear" w:color="auto" w:fill="auto"/>
          </w:tcPr>
          <w:p w:rsidR="009F012E" w:rsidRPr="00E35375" w:rsidRDefault="009F012E" w:rsidP="00E35375">
            <w:pPr>
              <w:contextualSpacing/>
              <w:jc w:val="both"/>
              <w:rPr>
                <w:color w:val="000000"/>
                <w:u w:val="single"/>
              </w:rPr>
            </w:pPr>
            <w:r w:rsidRPr="00E35375">
              <w:rPr>
                <w:color w:val="000000"/>
              </w:rPr>
              <w:t>„D” daļa</w:t>
            </w:r>
          </w:p>
        </w:tc>
        <w:tc>
          <w:tcPr>
            <w:tcW w:w="5714" w:type="dxa"/>
            <w:shd w:val="clear" w:color="auto" w:fill="auto"/>
          </w:tcPr>
          <w:p w:rsidR="00E35375" w:rsidRDefault="00C3569A" w:rsidP="00E35375">
            <w:pPr>
              <w:contextualSpacing/>
              <w:jc w:val="both"/>
              <w:rPr>
                <w:color w:val="000000"/>
              </w:rPr>
            </w:pPr>
            <w:r w:rsidRPr="00E35375">
              <w:rPr>
                <w:color w:val="000000"/>
              </w:rPr>
              <w:t xml:space="preserve">Atbilstoši būvuzņēmēja līguma izpildes termiņam </w:t>
            </w:r>
            <w:r w:rsidR="00E35375">
              <w:rPr>
                <w:color w:val="000000"/>
              </w:rPr>
              <w:t>–</w:t>
            </w:r>
            <w:r w:rsidRPr="00E35375">
              <w:rPr>
                <w:color w:val="000000"/>
              </w:rPr>
              <w:t xml:space="preserve"> </w:t>
            </w:r>
          </w:p>
          <w:p w:rsidR="009F012E" w:rsidRPr="00E35375" w:rsidRDefault="009F012E" w:rsidP="00E35375">
            <w:pPr>
              <w:contextualSpacing/>
              <w:jc w:val="both"/>
              <w:rPr>
                <w:color w:val="000000"/>
              </w:rPr>
            </w:pPr>
            <w:r w:rsidRPr="00E35375">
              <w:rPr>
                <w:color w:val="000000"/>
              </w:rPr>
              <w:t xml:space="preserve">8 (astoņi) mēneši </w:t>
            </w:r>
          </w:p>
        </w:tc>
      </w:tr>
      <w:tr w:rsidR="009F012E" w:rsidRPr="00E35375" w:rsidTr="00E35375">
        <w:trPr>
          <w:trHeight w:val="563"/>
        </w:trPr>
        <w:tc>
          <w:tcPr>
            <w:tcW w:w="2374" w:type="dxa"/>
            <w:gridSpan w:val="2"/>
            <w:shd w:val="clear" w:color="auto" w:fill="auto"/>
          </w:tcPr>
          <w:p w:rsidR="009F012E" w:rsidRPr="00E35375" w:rsidRDefault="009F012E" w:rsidP="00E35375">
            <w:pPr>
              <w:contextualSpacing/>
              <w:jc w:val="both"/>
              <w:rPr>
                <w:color w:val="000000"/>
                <w:u w:val="single"/>
              </w:rPr>
            </w:pPr>
            <w:r w:rsidRPr="00E35375">
              <w:rPr>
                <w:color w:val="000000"/>
              </w:rPr>
              <w:t>„E” daļa</w:t>
            </w:r>
          </w:p>
        </w:tc>
        <w:tc>
          <w:tcPr>
            <w:tcW w:w="5714" w:type="dxa"/>
            <w:shd w:val="clear" w:color="auto" w:fill="auto"/>
          </w:tcPr>
          <w:p w:rsidR="00E35375" w:rsidRDefault="00C3569A" w:rsidP="00E35375">
            <w:pPr>
              <w:pStyle w:val="Header"/>
              <w:tabs>
                <w:tab w:val="clear" w:pos="4153"/>
                <w:tab w:val="clear" w:pos="8306"/>
                <w:tab w:val="left" w:pos="709"/>
              </w:tabs>
              <w:spacing w:after="120"/>
              <w:contextualSpacing/>
              <w:jc w:val="both"/>
              <w:rPr>
                <w:color w:val="000000"/>
              </w:rPr>
            </w:pPr>
            <w:r w:rsidRPr="00E35375">
              <w:rPr>
                <w:color w:val="000000"/>
              </w:rPr>
              <w:t xml:space="preserve">Atbilstoši būvuzņēmēja līguma izpildes termiņam </w:t>
            </w:r>
            <w:r w:rsidR="00E35375">
              <w:rPr>
                <w:color w:val="000000"/>
              </w:rPr>
              <w:t>–</w:t>
            </w:r>
            <w:r w:rsidRPr="00E35375">
              <w:rPr>
                <w:color w:val="000000"/>
              </w:rPr>
              <w:t xml:space="preserve"> </w:t>
            </w:r>
          </w:p>
          <w:p w:rsidR="009F012E" w:rsidRPr="00E35375" w:rsidRDefault="009F012E" w:rsidP="00E35375">
            <w:pPr>
              <w:pStyle w:val="Header"/>
              <w:tabs>
                <w:tab w:val="clear" w:pos="4153"/>
                <w:tab w:val="clear" w:pos="8306"/>
                <w:tab w:val="left" w:pos="709"/>
              </w:tabs>
              <w:spacing w:after="120"/>
              <w:contextualSpacing/>
              <w:jc w:val="both"/>
              <w:rPr>
                <w:color w:val="000000"/>
              </w:rPr>
            </w:pPr>
            <w:r w:rsidRPr="00E35375">
              <w:rPr>
                <w:color w:val="000000"/>
              </w:rPr>
              <w:t xml:space="preserve">20 (divdesmit) mēneši </w:t>
            </w:r>
          </w:p>
        </w:tc>
      </w:tr>
    </w:tbl>
    <w:p w:rsidR="00431822" w:rsidRPr="00273B31" w:rsidRDefault="00431822" w:rsidP="00431822">
      <w:pPr>
        <w:pStyle w:val="StyleStyle1Justified"/>
        <w:numPr>
          <w:ilvl w:val="0"/>
          <w:numId w:val="0"/>
        </w:numPr>
        <w:rPr>
          <w:sz w:val="24"/>
          <w:szCs w:val="24"/>
        </w:rPr>
      </w:pPr>
    </w:p>
    <w:p w:rsidR="00D5379B" w:rsidRPr="00273B31" w:rsidRDefault="00C35E28" w:rsidP="00C35E28">
      <w:pPr>
        <w:pStyle w:val="StyleStyle1Justified"/>
        <w:numPr>
          <w:ilvl w:val="0"/>
          <w:numId w:val="0"/>
        </w:numPr>
        <w:ind w:left="567" w:hanging="567"/>
        <w:rPr>
          <w:sz w:val="24"/>
          <w:szCs w:val="24"/>
        </w:rPr>
      </w:pPr>
      <w:r w:rsidRPr="00273B31">
        <w:rPr>
          <w:sz w:val="24"/>
          <w:szCs w:val="24"/>
        </w:rPr>
        <w:t xml:space="preserve">2.6.  </w:t>
      </w:r>
      <w:r w:rsidR="00F86154" w:rsidRPr="00273B31">
        <w:rPr>
          <w:sz w:val="24"/>
          <w:szCs w:val="24"/>
        </w:rPr>
        <w:t>Līguma izpildes vieta - Daugavpils, Latvija.</w:t>
      </w:r>
    </w:p>
    <w:p w:rsidR="00382FD0" w:rsidRPr="00273B31" w:rsidRDefault="00382FD0" w:rsidP="00CD1228">
      <w:pPr>
        <w:tabs>
          <w:tab w:val="left" w:pos="567"/>
        </w:tabs>
        <w:jc w:val="both"/>
        <w:rPr>
          <w:bCs/>
        </w:rPr>
      </w:pPr>
    </w:p>
    <w:p w:rsidR="00F55669" w:rsidRDefault="00F55669" w:rsidP="00D43767">
      <w:pPr>
        <w:numPr>
          <w:ilvl w:val="0"/>
          <w:numId w:val="9"/>
        </w:numPr>
        <w:jc w:val="both"/>
        <w:rPr>
          <w:b/>
        </w:rPr>
      </w:pPr>
      <w:bookmarkStart w:id="8" w:name="_Toc277402332"/>
      <w:r w:rsidRPr="00273B31">
        <w:rPr>
          <w:b/>
        </w:rPr>
        <w:t>Piedāvājuma iesniegšanas un atvēršanas vieta, datums, laiks, kārtība un derīguma termiņš</w:t>
      </w:r>
      <w:bookmarkEnd w:id="8"/>
    </w:p>
    <w:p w:rsidR="0095786E" w:rsidRPr="00FB689B" w:rsidRDefault="0095786E" w:rsidP="00FB689B">
      <w:pPr>
        <w:numPr>
          <w:ilvl w:val="1"/>
          <w:numId w:val="9"/>
        </w:numPr>
        <w:ind w:left="709" w:hanging="709"/>
        <w:jc w:val="both"/>
        <w:rPr>
          <w:b/>
        </w:rPr>
      </w:pPr>
      <w:bookmarkStart w:id="9" w:name="_Ref134607708"/>
      <w:bookmarkStart w:id="10" w:name="_Toc277402334"/>
      <w:r w:rsidRPr="00273B31">
        <w:t xml:space="preserve">Ieinteresētie piegādātāji piedāvājumus var iesniegt ,,Daugavpils satiksme”, 18.Novembra ielā 183, Daugavpilī,  2.stāva 1.kab, darbadienās </w:t>
      </w:r>
      <w:r w:rsidR="00FB689B" w:rsidRPr="00273B31">
        <w:t>no plkst. 08:00 līdz 12:00 un no plkst. 12:45 līdz 17:00, un piektdienās –no  plkst.08:00 līdz 12:00  un no plkst. 12:45 līdz plkst. 15:45.</w:t>
      </w:r>
      <w:r w:rsidR="00FB689B">
        <w:t xml:space="preserve">, bet </w:t>
      </w:r>
      <w:r w:rsidRPr="00273B31">
        <w:t xml:space="preserve">ne vēlāk kā </w:t>
      </w:r>
      <w:r w:rsidR="001A757C">
        <w:rPr>
          <w:b/>
        </w:rPr>
        <w:t>līdz 2017.gada</w:t>
      </w:r>
      <w:r w:rsidR="001A757C" w:rsidRPr="001B7EBC">
        <w:rPr>
          <w:b/>
        </w:rPr>
        <w:t xml:space="preserve"> </w:t>
      </w:r>
      <w:r w:rsidR="001A757C">
        <w:rPr>
          <w:b/>
        </w:rPr>
        <w:t>7.jūl</w:t>
      </w:r>
      <w:r w:rsidR="001A757C" w:rsidRPr="001B7EBC">
        <w:rPr>
          <w:b/>
        </w:rPr>
        <w:t>ijam</w:t>
      </w:r>
      <w:r w:rsidR="001A757C" w:rsidRPr="001B7EBC">
        <w:t xml:space="preserve">, </w:t>
      </w:r>
      <w:r w:rsidR="001A757C" w:rsidRPr="001B7EBC">
        <w:rPr>
          <w:b/>
        </w:rPr>
        <w:t>plkst.10:00</w:t>
      </w:r>
      <w:r w:rsidRPr="00273B31">
        <w:t xml:space="preserve">, iesniedzot personīgi vai piegādājot ar kurjerpastu. Piedāvājumi, kas iesniegti pēc minētā termiņa, neatvērti un nereģistrēti tiks atdoti atpakaļ iesniedzējiem. </w:t>
      </w:r>
      <w:bookmarkStart w:id="11" w:name="_Ref142997994"/>
      <w:r w:rsidRPr="00273B31">
        <w:t xml:space="preserve">Piedāvājumi tiks atvērti tūlīt pēc piedāvājumu iesniegšanas termiņa beigām atklātā sanāksmē AS ,,Daugavpils satiksme”, 18.Novembra ielā 183, Daugavpilī,  2.stāva </w:t>
      </w:r>
      <w:bookmarkEnd w:id="9"/>
      <w:bookmarkEnd w:id="11"/>
      <w:r w:rsidRPr="00273B31">
        <w:t>konferenču zālē.</w:t>
      </w:r>
    </w:p>
    <w:p w:rsidR="0095786E" w:rsidRPr="00273B31" w:rsidRDefault="0095786E" w:rsidP="0095786E">
      <w:pPr>
        <w:pStyle w:val="Header"/>
        <w:numPr>
          <w:ilvl w:val="2"/>
          <w:numId w:val="9"/>
        </w:numPr>
        <w:tabs>
          <w:tab w:val="clear" w:pos="4153"/>
          <w:tab w:val="clear" w:pos="8306"/>
          <w:tab w:val="num" w:pos="709"/>
          <w:tab w:val="left" w:pos="3969"/>
        </w:tabs>
        <w:suppressAutoHyphens w:val="0"/>
        <w:spacing w:after="120"/>
        <w:jc w:val="both"/>
      </w:pPr>
      <w:r w:rsidRPr="00273B31">
        <w:t xml:space="preserve">Piedāvājumu atvēršanā var piedalīties visas ieinteresētās personas. </w:t>
      </w:r>
    </w:p>
    <w:p w:rsidR="0095786E" w:rsidRPr="00273B31" w:rsidRDefault="0095786E" w:rsidP="0095786E">
      <w:pPr>
        <w:pStyle w:val="Header"/>
        <w:numPr>
          <w:ilvl w:val="2"/>
          <w:numId w:val="9"/>
        </w:numPr>
        <w:tabs>
          <w:tab w:val="clear" w:pos="4153"/>
          <w:tab w:val="clear" w:pos="8306"/>
          <w:tab w:val="num" w:pos="709"/>
          <w:tab w:val="left" w:pos="3969"/>
        </w:tabs>
        <w:suppressAutoHyphens w:val="0"/>
        <w:spacing w:after="120"/>
        <w:jc w:val="both"/>
      </w:pPr>
      <w:r w:rsidRPr="00273B31">
        <w:t>Piedāvājumus atver to iesniegšanas secībā, nosaucot pretendentu, piedāvājuma iesniegšanas laiku, piedāvāto cenu un citas ziņas, kas raksturo piedāvājumu.</w:t>
      </w:r>
    </w:p>
    <w:p w:rsidR="0095786E" w:rsidRPr="00273B31" w:rsidRDefault="0095786E" w:rsidP="0095786E">
      <w:pPr>
        <w:pStyle w:val="Header"/>
        <w:numPr>
          <w:ilvl w:val="2"/>
          <w:numId w:val="9"/>
        </w:numPr>
        <w:tabs>
          <w:tab w:val="clear" w:pos="4153"/>
          <w:tab w:val="clear" w:pos="8306"/>
          <w:tab w:val="num" w:pos="709"/>
          <w:tab w:val="left" w:pos="3969"/>
        </w:tabs>
        <w:suppressAutoHyphens w:val="0"/>
        <w:spacing w:after="120"/>
        <w:jc w:val="both"/>
      </w:pPr>
      <w:bookmarkStart w:id="12" w:name="_Ref134608002"/>
      <w:bookmarkStart w:id="13" w:name="_Ref142908675"/>
      <w:r w:rsidRPr="00273B31">
        <w:t xml:space="preserve">Pretendentu iesniegtie piedāvājumi ir derīgi un saistoši pretendentiem līdz iepirkuma līguma noslēgšanai - vismaz 120 (viens simts divdesmit)  kalendārās dienas, skaitot no Nolikuma </w:t>
      </w:r>
      <w:fldSimple w:instr=" REF _Ref142997994 \r \h  \* MERGEFORMAT ">
        <w:r w:rsidR="001D4C9F">
          <w:t>3.1</w:t>
        </w:r>
      </w:fldSimple>
      <w:r w:rsidRPr="00273B31">
        <w:t>.punktā noteiktās piedāvājumu atvēršanas dienas.</w:t>
      </w:r>
      <w:bookmarkEnd w:id="12"/>
      <w:bookmarkEnd w:id="13"/>
    </w:p>
    <w:p w:rsidR="0095786E" w:rsidRPr="00273B31" w:rsidRDefault="0095786E" w:rsidP="00F55669">
      <w:pPr>
        <w:pStyle w:val="Header"/>
        <w:numPr>
          <w:ilvl w:val="2"/>
          <w:numId w:val="9"/>
        </w:numPr>
        <w:tabs>
          <w:tab w:val="clear" w:pos="4153"/>
          <w:tab w:val="clear" w:pos="8306"/>
          <w:tab w:val="num" w:pos="709"/>
          <w:tab w:val="left" w:pos="3969"/>
        </w:tabs>
        <w:suppressAutoHyphens w:val="0"/>
        <w:spacing w:after="120"/>
        <w:jc w:val="both"/>
      </w:pPr>
      <w:bookmarkStart w:id="14" w:name="_Ref142908684"/>
      <w:r w:rsidRPr="00273B31">
        <w:lastRenderedPageBreak/>
        <w:t xml:space="preserve">Ja objektīvu iemeslu dēļ iepirkuma līgumu nevar noslēgt noteiktajā termiņā, Pasūtītājs rakstiski var pieprasīt piedāvājuma derīguma termiņa pagarināšanu. </w:t>
      </w:r>
      <w:bookmarkEnd w:id="14"/>
    </w:p>
    <w:p w:rsidR="0095786E" w:rsidRPr="00273B31" w:rsidRDefault="0095786E" w:rsidP="00F55669">
      <w:pPr>
        <w:rPr>
          <w:b/>
        </w:rPr>
      </w:pPr>
    </w:p>
    <w:p w:rsidR="00F55669" w:rsidRPr="00273B31" w:rsidRDefault="00F55669" w:rsidP="00DC33A0">
      <w:pPr>
        <w:numPr>
          <w:ilvl w:val="0"/>
          <w:numId w:val="9"/>
        </w:numPr>
        <w:rPr>
          <w:b/>
        </w:rPr>
      </w:pPr>
      <w:bookmarkStart w:id="15" w:name="_Toc277402333"/>
      <w:r w:rsidRPr="00273B31">
        <w:rPr>
          <w:b/>
        </w:rPr>
        <w:t>Piedāvājuma</w:t>
      </w:r>
      <w:r w:rsidR="00167AE4" w:rsidRPr="00273B31">
        <w:rPr>
          <w:b/>
        </w:rPr>
        <w:t xml:space="preserve"> </w:t>
      </w:r>
      <w:r w:rsidRPr="00273B31">
        <w:rPr>
          <w:b/>
        </w:rPr>
        <w:t>nodrošinājums</w:t>
      </w:r>
      <w:bookmarkEnd w:id="15"/>
      <w:r w:rsidRPr="00273B31">
        <w:rPr>
          <w:b/>
        </w:rPr>
        <w:t>.</w:t>
      </w:r>
    </w:p>
    <w:p w:rsidR="00630C24" w:rsidRPr="00273B31" w:rsidRDefault="008E1F33" w:rsidP="00E35375">
      <w:pPr>
        <w:pStyle w:val="StyleStyle1Justified"/>
        <w:numPr>
          <w:ilvl w:val="1"/>
          <w:numId w:val="9"/>
        </w:numPr>
        <w:ind w:left="709" w:hanging="709"/>
        <w:rPr>
          <w:sz w:val="24"/>
          <w:szCs w:val="24"/>
        </w:rPr>
      </w:pPr>
      <w:r w:rsidRPr="00273B31">
        <w:rPr>
          <w:sz w:val="24"/>
          <w:szCs w:val="24"/>
        </w:rPr>
        <w:t>Iesniedzot piedāvājumu, Pretendents iesniedz piedāvājuma nodrošinājumu</w:t>
      </w:r>
      <w:r w:rsidR="001E49B7" w:rsidRPr="00273B31">
        <w:rPr>
          <w:sz w:val="24"/>
          <w:szCs w:val="24"/>
        </w:rPr>
        <w:t>. Piedāvājumu nodrošinājumu iesniedz par tām iepirkuma daļām uz kur</w:t>
      </w:r>
      <w:r w:rsidR="00644FB2" w:rsidRPr="00273B31">
        <w:rPr>
          <w:sz w:val="24"/>
          <w:szCs w:val="24"/>
        </w:rPr>
        <w:t xml:space="preserve">ām Pretendents iesniedz piedāvājumu. Ja Pretendents iesniedz piedāvājumu par vairākām iepirkuma daļām, </w:t>
      </w:r>
      <w:r w:rsidR="000B4F10" w:rsidRPr="00273B31">
        <w:rPr>
          <w:sz w:val="24"/>
          <w:szCs w:val="24"/>
        </w:rPr>
        <w:t>piedāvājuma nodrošinājumu iesniedz par katru daļu atsevišķi</w:t>
      </w:r>
      <w:r w:rsidR="00644FB2" w:rsidRPr="00273B31">
        <w:rPr>
          <w:sz w:val="24"/>
          <w:szCs w:val="24"/>
        </w:rPr>
        <w:t xml:space="preserve"> un piedāvājuma nodrošinājuma summu</w:t>
      </w:r>
      <w:r w:rsidR="001D56D8" w:rsidRPr="00273B31">
        <w:rPr>
          <w:sz w:val="24"/>
          <w:szCs w:val="24"/>
        </w:rPr>
        <w:t xml:space="preserve"> norāda</w:t>
      </w:r>
      <w:r w:rsidR="00644FB2" w:rsidRPr="00273B31">
        <w:rPr>
          <w:sz w:val="24"/>
          <w:szCs w:val="24"/>
        </w:rPr>
        <w:t xml:space="preserve"> saskaņā ar tabulā norādīto</w:t>
      </w:r>
      <w:r w:rsidR="001D56D8" w:rsidRPr="00273B31">
        <w:rPr>
          <w:sz w:val="24"/>
          <w:szCs w:val="24"/>
        </w:rPr>
        <w:t xml:space="preserve"> nodrošinājuma apmēru</w:t>
      </w:r>
      <w:r w:rsidR="00644FB2" w:rsidRPr="00273B31">
        <w:rPr>
          <w:sz w:val="24"/>
          <w:szCs w:val="24"/>
        </w:rPr>
        <w:t>:</w:t>
      </w:r>
    </w:p>
    <w:p w:rsidR="00C36C76" w:rsidRPr="00273B31" w:rsidRDefault="00C36C76" w:rsidP="00630C24">
      <w:pPr>
        <w:pStyle w:val="StyleStyle1Justified"/>
        <w:numPr>
          <w:ilvl w:val="0"/>
          <w:numId w:val="0"/>
        </w:numPr>
        <w:ind w:left="851"/>
        <w:rPr>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6237"/>
      </w:tblGrid>
      <w:tr w:rsidR="00C36C76" w:rsidRPr="00273B31" w:rsidTr="00464A3C">
        <w:tc>
          <w:tcPr>
            <w:tcW w:w="1984" w:type="dxa"/>
            <w:shd w:val="clear" w:color="auto" w:fill="auto"/>
          </w:tcPr>
          <w:p w:rsidR="00C36C76" w:rsidRPr="003814D2" w:rsidRDefault="00C36C76" w:rsidP="00C31319">
            <w:pPr>
              <w:pStyle w:val="BodyTextIndent"/>
              <w:ind w:left="0"/>
              <w:jc w:val="both"/>
            </w:pPr>
            <w:r w:rsidRPr="003814D2">
              <w:t>Daļas nosaukums</w:t>
            </w:r>
          </w:p>
        </w:tc>
        <w:tc>
          <w:tcPr>
            <w:tcW w:w="6237" w:type="dxa"/>
            <w:shd w:val="clear" w:color="auto" w:fill="auto"/>
          </w:tcPr>
          <w:p w:rsidR="00C36C76" w:rsidRPr="003814D2" w:rsidRDefault="00C36C76" w:rsidP="00C31319">
            <w:pPr>
              <w:pStyle w:val="BodyTextIndent"/>
              <w:ind w:left="0"/>
              <w:jc w:val="both"/>
              <w:rPr>
                <w:b/>
              </w:rPr>
            </w:pPr>
            <w:r w:rsidRPr="003814D2">
              <w:rPr>
                <w:b/>
              </w:rPr>
              <w:t>Nodrošinājuma apmērs</w:t>
            </w:r>
          </w:p>
        </w:tc>
      </w:tr>
      <w:tr w:rsidR="00C36C76" w:rsidRPr="00464A3C" w:rsidTr="00464A3C">
        <w:trPr>
          <w:trHeight w:val="246"/>
        </w:trPr>
        <w:tc>
          <w:tcPr>
            <w:tcW w:w="1984" w:type="dxa"/>
            <w:shd w:val="clear" w:color="auto" w:fill="auto"/>
          </w:tcPr>
          <w:p w:rsidR="00C36C76" w:rsidRPr="00464A3C" w:rsidRDefault="00C36C76" w:rsidP="00C31319">
            <w:pPr>
              <w:pStyle w:val="BodyTextIndent"/>
              <w:ind w:left="0"/>
              <w:jc w:val="both"/>
              <w:rPr>
                <w:b/>
              </w:rPr>
            </w:pPr>
            <w:r w:rsidRPr="00464A3C">
              <w:rPr>
                <w:b/>
              </w:rPr>
              <w:t>„A” daļa</w:t>
            </w:r>
          </w:p>
        </w:tc>
        <w:tc>
          <w:tcPr>
            <w:tcW w:w="6237" w:type="dxa"/>
            <w:shd w:val="clear" w:color="auto" w:fill="auto"/>
          </w:tcPr>
          <w:p w:rsidR="00C36C76" w:rsidRPr="00464A3C" w:rsidRDefault="00834D27" w:rsidP="008C0FCF">
            <w:pPr>
              <w:jc w:val="both"/>
              <w:rPr>
                <w:b/>
                <w:i/>
              </w:rPr>
            </w:pPr>
            <w:r w:rsidRPr="00464A3C">
              <w:t>204</w:t>
            </w:r>
            <w:r w:rsidR="008C0FCF" w:rsidRPr="00464A3C">
              <w:t xml:space="preserve">0 </w:t>
            </w:r>
            <w:r w:rsidR="00BE5CC0" w:rsidRPr="00464A3C">
              <w:t xml:space="preserve">EUR </w:t>
            </w:r>
            <w:r w:rsidR="00037978" w:rsidRPr="00464A3C">
              <w:t>(</w:t>
            </w:r>
            <w:r w:rsidR="008C0FCF" w:rsidRPr="00464A3C">
              <w:t>divi tūk</w:t>
            </w:r>
            <w:r w:rsidRPr="00464A3C">
              <w:t xml:space="preserve">stoši četrdesmit </w:t>
            </w:r>
            <w:r w:rsidR="00BE5CC0" w:rsidRPr="00464A3C">
              <w:t xml:space="preserve"> </w:t>
            </w:r>
            <w:proofErr w:type="spellStart"/>
            <w:r w:rsidR="00BE5CC0" w:rsidRPr="00464A3C">
              <w:rPr>
                <w:i/>
              </w:rPr>
              <w:t>euro</w:t>
            </w:r>
            <w:proofErr w:type="spellEnd"/>
            <w:r w:rsidR="00C36C76" w:rsidRPr="00464A3C">
              <w:t xml:space="preserve">) </w:t>
            </w:r>
            <w:r w:rsidR="002A5466" w:rsidRPr="00464A3C">
              <w:t xml:space="preserve"> </w:t>
            </w:r>
          </w:p>
        </w:tc>
      </w:tr>
      <w:tr w:rsidR="00C36C76" w:rsidRPr="00464A3C" w:rsidTr="00464A3C">
        <w:tc>
          <w:tcPr>
            <w:tcW w:w="1984" w:type="dxa"/>
            <w:shd w:val="clear" w:color="auto" w:fill="auto"/>
          </w:tcPr>
          <w:p w:rsidR="00C36C76" w:rsidRPr="00464A3C" w:rsidRDefault="00C36C76" w:rsidP="00C31319">
            <w:pPr>
              <w:jc w:val="both"/>
              <w:rPr>
                <w:u w:val="single"/>
              </w:rPr>
            </w:pPr>
            <w:r w:rsidRPr="00464A3C">
              <w:rPr>
                <w:b/>
              </w:rPr>
              <w:t>„B” daļa</w:t>
            </w:r>
          </w:p>
        </w:tc>
        <w:tc>
          <w:tcPr>
            <w:tcW w:w="6237" w:type="dxa"/>
            <w:shd w:val="clear" w:color="auto" w:fill="auto"/>
          </w:tcPr>
          <w:p w:rsidR="00C36C76" w:rsidRPr="00464A3C" w:rsidRDefault="00834D27" w:rsidP="00834D27">
            <w:pPr>
              <w:jc w:val="both"/>
            </w:pPr>
            <w:r w:rsidRPr="00464A3C">
              <w:t>136</w:t>
            </w:r>
            <w:r w:rsidR="008C0FCF" w:rsidRPr="00464A3C">
              <w:t xml:space="preserve">0 </w:t>
            </w:r>
            <w:r w:rsidR="00B06330" w:rsidRPr="00464A3C">
              <w:t>EUR (</w:t>
            </w:r>
            <w:r w:rsidR="008C0FCF" w:rsidRPr="00464A3C">
              <w:t xml:space="preserve">viens tūkstotis </w:t>
            </w:r>
            <w:r w:rsidRPr="00464A3C">
              <w:t xml:space="preserve">trīs </w:t>
            </w:r>
            <w:r w:rsidR="008C0FCF" w:rsidRPr="00464A3C">
              <w:t>simti</w:t>
            </w:r>
            <w:r w:rsidRPr="00464A3C">
              <w:t xml:space="preserve"> sešdesmit</w:t>
            </w:r>
            <w:r w:rsidR="00B06330" w:rsidRPr="00464A3C">
              <w:t xml:space="preserve"> </w:t>
            </w:r>
            <w:proofErr w:type="spellStart"/>
            <w:r w:rsidR="00B06330" w:rsidRPr="00464A3C">
              <w:rPr>
                <w:i/>
              </w:rPr>
              <w:t>euro</w:t>
            </w:r>
            <w:proofErr w:type="spellEnd"/>
            <w:r w:rsidR="00B06330" w:rsidRPr="00464A3C">
              <w:t>)</w:t>
            </w:r>
            <w:r w:rsidR="002A5466" w:rsidRPr="00464A3C">
              <w:t xml:space="preserve"> </w:t>
            </w:r>
          </w:p>
        </w:tc>
      </w:tr>
      <w:tr w:rsidR="00C36C76" w:rsidRPr="00464A3C" w:rsidTr="00464A3C">
        <w:tc>
          <w:tcPr>
            <w:tcW w:w="1984" w:type="dxa"/>
            <w:shd w:val="clear" w:color="auto" w:fill="auto"/>
          </w:tcPr>
          <w:p w:rsidR="00C36C76" w:rsidRPr="00464A3C" w:rsidRDefault="00C36C76" w:rsidP="00C31319">
            <w:pPr>
              <w:jc w:val="both"/>
              <w:rPr>
                <w:u w:val="single"/>
              </w:rPr>
            </w:pPr>
            <w:r w:rsidRPr="00464A3C">
              <w:rPr>
                <w:b/>
              </w:rPr>
              <w:t>„C” daļa</w:t>
            </w:r>
          </w:p>
        </w:tc>
        <w:tc>
          <w:tcPr>
            <w:tcW w:w="6237" w:type="dxa"/>
            <w:shd w:val="clear" w:color="auto" w:fill="auto"/>
          </w:tcPr>
          <w:p w:rsidR="00C36C76" w:rsidRPr="00464A3C" w:rsidRDefault="00834D27" w:rsidP="00834D27">
            <w:pPr>
              <w:jc w:val="both"/>
            </w:pPr>
            <w:r w:rsidRPr="00464A3C">
              <w:t>1292</w:t>
            </w:r>
            <w:r w:rsidR="008C0FCF" w:rsidRPr="00464A3C">
              <w:t xml:space="preserve"> </w:t>
            </w:r>
            <w:r w:rsidR="0091640B" w:rsidRPr="00464A3C">
              <w:t xml:space="preserve">EUR </w:t>
            </w:r>
            <w:r w:rsidR="00C36C76" w:rsidRPr="00464A3C">
              <w:t>(</w:t>
            </w:r>
            <w:r w:rsidR="008C0FCF" w:rsidRPr="00464A3C">
              <w:t xml:space="preserve">viens tūkstotis </w:t>
            </w:r>
            <w:r w:rsidRPr="00464A3C">
              <w:t xml:space="preserve">divi simti deviņdesmit divi </w:t>
            </w:r>
            <w:proofErr w:type="spellStart"/>
            <w:r w:rsidR="0091640B" w:rsidRPr="00464A3C">
              <w:rPr>
                <w:i/>
              </w:rPr>
              <w:t>euro</w:t>
            </w:r>
            <w:proofErr w:type="spellEnd"/>
            <w:r w:rsidR="00C36C76" w:rsidRPr="00464A3C">
              <w:t>)</w:t>
            </w:r>
            <w:r w:rsidR="002A5466" w:rsidRPr="00464A3C">
              <w:t xml:space="preserve"> </w:t>
            </w:r>
          </w:p>
        </w:tc>
      </w:tr>
      <w:tr w:rsidR="00C36C76" w:rsidRPr="00464A3C" w:rsidTr="00464A3C">
        <w:tc>
          <w:tcPr>
            <w:tcW w:w="1984" w:type="dxa"/>
            <w:shd w:val="clear" w:color="auto" w:fill="auto"/>
          </w:tcPr>
          <w:p w:rsidR="00C36C76" w:rsidRPr="00464A3C" w:rsidRDefault="00C36C76" w:rsidP="00C31319">
            <w:pPr>
              <w:jc w:val="both"/>
              <w:rPr>
                <w:u w:val="single"/>
              </w:rPr>
            </w:pPr>
            <w:r w:rsidRPr="00464A3C">
              <w:rPr>
                <w:b/>
              </w:rPr>
              <w:t>„D” daļa</w:t>
            </w:r>
          </w:p>
        </w:tc>
        <w:tc>
          <w:tcPr>
            <w:tcW w:w="6237" w:type="dxa"/>
            <w:shd w:val="clear" w:color="auto" w:fill="auto"/>
          </w:tcPr>
          <w:p w:rsidR="00C36C76" w:rsidRPr="00464A3C" w:rsidRDefault="00464A3C" w:rsidP="008C0FCF">
            <w:pPr>
              <w:jc w:val="both"/>
              <w:rPr>
                <w:b/>
                <w:i/>
              </w:rPr>
            </w:pPr>
            <w:r w:rsidRPr="00464A3C">
              <w:t>612</w:t>
            </w:r>
            <w:r w:rsidR="008C0FCF" w:rsidRPr="00464A3C">
              <w:t xml:space="preserve"> </w:t>
            </w:r>
            <w:r w:rsidR="00037978" w:rsidRPr="00464A3C">
              <w:t>EUR (</w:t>
            </w:r>
            <w:r w:rsidRPr="00464A3C">
              <w:t>seši simti divpadsmit</w:t>
            </w:r>
            <w:r w:rsidR="00037978" w:rsidRPr="00464A3C">
              <w:t xml:space="preserve"> </w:t>
            </w:r>
            <w:proofErr w:type="spellStart"/>
            <w:r w:rsidR="00037978" w:rsidRPr="00464A3C">
              <w:rPr>
                <w:i/>
              </w:rPr>
              <w:t>euro</w:t>
            </w:r>
            <w:proofErr w:type="spellEnd"/>
            <w:r w:rsidR="00037978" w:rsidRPr="00464A3C">
              <w:t xml:space="preserve">) </w:t>
            </w:r>
          </w:p>
        </w:tc>
      </w:tr>
      <w:tr w:rsidR="00C36C76" w:rsidRPr="00273B31" w:rsidTr="00464A3C">
        <w:tc>
          <w:tcPr>
            <w:tcW w:w="1984" w:type="dxa"/>
            <w:shd w:val="clear" w:color="auto" w:fill="auto"/>
          </w:tcPr>
          <w:p w:rsidR="00C36C76" w:rsidRPr="00464A3C" w:rsidRDefault="00C36C76" w:rsidP="00C31319">
            <w:pPr>
              <w:jc w:val="both"/>
              <w:rPr>
                <w:u w:val="single"/>
              </w:rPr>
            </w:pPr>
            <w:r w:rsidRPr="00464A3C">
              <w:rPr>
                <w:b/>
              </w:rPr>
              <w:t>„E” daļa</w:t>
            </w:r>
          </w:p>
        </w:tc>
        <w:tc>
          <w:tcPr>
            <w:tcW w:w="6237" w:type="dxa"/>
            <w:shd w:val="clear" w:color="auto" w:fill="auto"/>
          </w:tcPr>
          <w:p w:rsidR="00C36C76" w:rsidRPr="00464A3C" w:rsidRDefault="008C0FCF" w:rsidP="0047096E">
            <w:pPr>
              <w:numPr>
                <w:ilvl w:val="0"/>
                <w:numId w:val="37"/>
              </w:numPr>
              <w:ind w:left="318" w:hanging="284"/>
              <w:jc w:val="both"/>
            </w:pPr>
            <w:r w:rsidRPr="00464A3C">
              <w:t>U</w:t>
            </w:r>
            <w:r w:rsidR="00037978" w:rsidRPr="00464A3C">
              <w:t>R (</w:t>
            </w:r>
            <w:r w:rsidRPr="00464A3C">
              <w:t>deviņdesmit seši</w:t>
            </w:r>
            <w:r w:rsidR="00037978" w:rsidRPr="00464A3C">
              <w:t xml:space="preserve"> </w:t>
            </w:r>
            <w:proofErr w:type="spellStart"/>
            <w:r w:rsidR="00037978" w:rsidRPr="00464A3C">
              <w:rPr>
                <w:i/>
              </w:rPr>
              <w:t>euro</w:t>
            </w:r>
            <w:proofErr w:type="spellEnd"/>
            <w:r w:rsidR="00037978" w:rsidRPr="00464A3C">
              <w:t xml:space="preserve">) </w:t>
            </w:r>
          </w:p>
        </w:tc>
      </w:tr>
    </w:tbl>
    <w:p w:rsidR="00C36C76" w:rsidRPr="00FB689B" w:rsidRDefault="00C36C76" w:rsidP="00C36C76">
      <w:pPr>
        <w:pStyle w:val="StyleStyle1Justified"/>
        <w:numPr>
          <w:ilvl w:val="0"/>
          <w:numId w:val="0"/>
        </w:numPr>
        <w:ind w:left="420"/>
        <w:rPr>
          <w:sz w:val="24"/>
          <w:szCs w:val="24"/>
        </w:rPr>
      </w:pPr>
    </w:p>
    <w:p w:rsidR="001D29F6" w:rsidRPr="0047096E" w:rsidRDefault="00341E11" w:rsidP="0047096E">
      <w:pPr>
        <w:numPr>
          <w:ilvl w:val="1"/>
          <w:numId w:val="9"/>
        </w:numPr>
        <w:contextualSpacing/>
        <w:jc w:val="both"/>
      </w:pPr>
      <w:r w:rsidRPr="0047096E">
        <w:rPr>
          <w:color w:val="000000"/>
        </w:rPr>
        <w:t>Piedāvājuma nodrošinājumam jāiesniedz bankas galvojums vai apdrošināšanas polise, vai iemaksājot naudas summu AS ,,Daugavpils satiksme’’ norēķinu kontā</w:t>
      </w:r>
      <w:r w:rsidR="0047096E">
        <w:t xml:space="preserve"> </w:t>
      </w:r>
      <w:r w:rsidR="0047096E" w:rsidRPr="0047096E">
        <w:t xml:space="preserve">LV86NDEA0000082016481, </w:t>
      </w:r>
      <w:proofErr w:type="spellStart"/>
      <w:r w:rsidR="0047096E" w:rsidRPr="0047096E">
        <w:t>Nordea</w:t>
      </w:r>
      <w:proofErr w:type="spellEnd"/>
      <w:r w:rsidR="0047096E" w:rsidRPr="0047096E">
        <w:t xml:space="preserve"> </w:t>
      </w:r>
      <w:proofErr w:type="spellStart"/>
      <w:r w:rsidR="0047096E" w:rsidRPr="0047096E">
        <w:t>Bank</w:t>
      </w:r>
      <w:proofErr w:type="spellEnd"/>
      <w:r w:rsidR="0047096E" w:rsidRPr="0047096E">
        <w:t xml:space="preserve"> AB Latvijas filiāle, Kods NDEALV2X</w:t>
      </w:r>
      <w:r w:rsidR="0047096E">
        <w:t xml:space="preserve"> </w:t>
      </w:r>
      <w:r w:rsidRPr="0047096E">
        <w:rPr>
          <w:color w:val="000000"/>
        </w:rPr>
        <w:t>ar atzīmi – piedāvājuma nodrošinājums iepirkuma  procedūrā  ,,Būvuzraudzības  pakalpojumu  sniegšana KF  projekta  Nr. 4.5.1.1/16/I/003 ''Videi draudzīga sabiedriskā transporta attīstība Daugavpils pilsētā'' ietvaros’’,  identifikācijas Nr. ASDS/2017/15/KF.</w:t>
      </w:r>
    </w:p>
    <w:p w:rsidR="001D29F6" w:rsidRPr="00BD1058" w:rsidRDefault="001D29F6" w:rsidP="00D43767">
      <w:pPr>
        <w:pStyle w:val="StyleStyle2Justified"/>
        <w:numPr>
          <w:ilvl w:val="1"/>
          <w:numId w:val="9"/>
        </w:numPr>
        <w:tabs>
          <w:tab w:val="num" w:pos="426"/>
          <w:tab w:val="left" w:pos="3969"/>
        </w:tabs>
        <w:suppressAutoHyphens w:val="0"/>
        <w:spacing w:before="120"/>
        <w:rPr>
          <w:b w:val="0"/>
          <w:color w:val="000000"/>
          <w:sz w:val="24"/>
          <w:szCs w:val="24"/>
        </w:rPr>
      </w:pPr>
      <w:r w:rsidRPr="00BD1058">
        <w:rPr>
          <w:b w:val="0"/>
          <w:color w:val="000000"/>
          <w:sz w:val="24"/>
          <w:szCs w:val="24"/>
        </w:rPr>
        <w:t xml:space="preserve">Piedāvājuma nodrošinājuma kopiju iešuj piedāvājumā, bet oriģinālu iesniedz neiešūtu kopējā piedāvājumā. </w:t>
      </w:r>
      <w:r w:rsidR="006B0495" w:rsidRPr="00BD1058">
        <w:rPr>
          <w:b w:val="0"/>
          <w:color w:val="000000"/>
          <w:sz w:val="24"/>
          <w:szCs w:val="24"/>
        </w:rPr>
        <w:t>Ja P</w:t>
      </w:r>
      <w:r w:rsidRPr="00BD1058">
        <w:rPr>
          <w:b w:val="0"/>
          <w:color w:val="000000"/>
          <w:sz w:val="24"/>
          <w:szCs w:val="24"/>
        </w:rPr>
        <w:t>retendents iemaksā nodrošinājumu, maksājuma uzdevuma apliecinātu kopiju iešuj piedāvājumā.</w:t>
      </w:r>
      <w:r w:rsidR="00BD1058" w:rsidRPr="00BD1058">
        <w:rPr>
          <w:b w:val="0"/>
          <w:color w:val="000000"/>
        </w:rPr>
        <w:t xml:space="preserve"> </w:t>
      </w:r>
      <w:r w:rsidR="00BD1058" w:rsidRPr="00BD1058">
        <w:rPr>
          <w:b w:val="0"/>
          <w:color w:val="000000"/>
          <w:sz w:val="24"/>
          <w:szCs w:val="24"/>
        </w:rPr>
        <w:t>Ja pretendents kā piedāvājuma nodrošinājumu iesniedz apdrošināšanas polisi, tad piedāvājumam jāpievieno bankas apstiprināts polises apmaksu (prēmijas samaksu) apliecinoša dokumenta oriģināls.</w:t>
      </w:r>
    </w:p>
    <w:p w:rsidR="00D43767" w:rsidRPr="00273B31" w:rsidRDefault="001D29F6" w:rsidP="00D43767">
      <w:pPr>
        <w:pStyle w:val="Header"/>
        <w:numPr>
          <w:ilvl w:val="1"/>
          <w:numId w:val="9"/>
        </w:numPr>
        <w:tabs>
          <w:tab w:val="clear" w:pos="4153"/>
          <w:tab w:val="clear" w:pos="8306"/>
          <w:tab w:val="num" w:pos="426"/>
          <w:tab w:val="left" w:pos="3969"/>
        </w:tabs>
        <w:suppressAutoHyphens w:val="0"/>
        <w:spacing w:after="120"/>
        <w:jc w:val="both"/>
      </w:pPr>
      <w:r>
        <w:t>J</w:t>
      </w:r>
      <w:r w:rsidRPr="00BD1058">
        <w:t>a</w:t>
      </w:r>
      <w:r>
        <w:t xml:space="preserve"> </w:t>
      </w:r>
      <w:r w:rsidR="00D43767" w:rsidRPr="00273B31">
        <w:t>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rsidR="00D43767" w:rsidRPr="00273B31" w:rsidRDefault="00D43767" w:rsidP="00D43767">
      <w:pPr>
        <w:pStyle w:val="Header"/>
        <w:numPr>
          <w:ilvl w:val="1"/>
          <w:numId w:val="9"/>
        </w:numPr>
        <w:tabs>
          <w:tab w:val="clear" w:pos="4153"/>
          <w:tab w:val="clear" w:pos="8306"/>
          <w:tab w:val="num" w:pos="426"/>
          <w:tab w:val="left" w:pos="3969"/>
        </w:tabs>
        <w:suppressAutoHyphens w:val="0"/>
        <w:spacing w:after="120"/>
        <w:jc w:val="both"/>
      </w:pPr>
      <w:r w:rsidRPr="00273B31">
        <w:t xml:space="preserve">Piedāvājuma nodrošinājums ir spēkā līdz īsākajam no šādiem termiņiem: </w:t>
      </w:r>
    </w:p>
    <w:p w:rsidR="00D43767" w:rsidRPr="00273B31" w:rsidRDefault="007A561F" w:rsidP="00D43767">
      <w:pPr>
        <w:pStyle w:val="Header"/>
        <w:tabs>
          <w:tab w:val="clear" w:pos="4153"/>
          <w:tab w:val="clear" w:pos="8306"/>
          <w:tab w:val="left" w:pos="3969"/>
        </w:tabs>
        <w:suppressAutoHyphens w:val="0"/>
        <w:spacing w:after="120"/>
        <w:ind w:left="709" w:hanging="709"/>
        <w:jc w:val="both"/>
      </w:pPr>
      <w:r>
        <w:t>4.5</w:t>
      </w:r>
      <w:r w:rsidR="00D43767" w:rsidRPr="00273B31">
        <w:t xml:space="preserve">.1.   </w:t>
      </w:r>
      <w:r>
        <w:t>nolikumā noteiktajā piedāvājuma nodrošinājuma spēkā esības minimālajā termiņā</w:t>
      </w:r>
      <w:r w:rsidR="00D43767" w:rsidRPr="00273B31">
        <w:t>;</w:t>
      </w:r>
    </w:p>
    <w:p w:rsidR="00D43767" w:rsidRPr="00273B31" w:rsidRDefault="007A561F" w:rsidP="00D43767">
      <w:pPr>
        <w:pStyle w:val="Header"/>
        <w:tabs>
          <w:tab w:val="clear" w:pos="4153"/>
          <w:tab w:val="clear" w:pos="8306"/>
          <w:tab w:val="left" w:pos="3969"/>
        </w:tabs>
        <w:suppressAutoHyphens w:val="0"/>
        <w:spacing w:after="120"/>
        <w:ind w:left="709" w:hanging="709"/>
        <w:jc w:val="both"/>
      </w:pPr>
      <w:r>
        <w:t>4.5</w:t>
      </w:r>
      <w:r w:rsidR="00D43767" w:rsidRPr="00273B31">
        <w:t>.2.   ja Pasūtītājs atzīst kādu Pret</w:t>
      </w:r>
      <w:r>
        <w:t>endentu par uzvarējušu iepirkuma procedūrā</w:t>
      </w:r>
      <w:r w:rsidR="00D43767" w:rsidRPr="00273B31">
        <w:t xml:space="preserve">, līdz dienai, kad izraudzītais Pretendents iesniedz līguma </w:t>
      </w:r>
      <w:r>
        <w:t xml:space="preserve">saistību izpildes </w:t>
      </w:r>
      <w:r w:rsidR="00D43767" w:rsidRPr="00273B31">
        <w:t xml:space="preserve">nodrošinājumu. Līguma </w:t>
      </w:r>
      <w:r>
        <w:t xml:space="preserve">saistību izpildes </w:t>
      </w:r>
      <w:r w:rsidR="00D43767" w:rsidRPr="00273B31">
        <w:t>nodrošinājums ir Pasūtītāja un Izraudzīta Pretendenta noslēgtajā līgumā paredzētais saistību pastiprinājums;</w:t>
      </w:r>
    </w:p>
    <w:p w:rsidR="00D43767" w:rsidRPr="00273B31" w:rsidRDefault="007A561F" w:rsidP="00D43767">
      <w:pPr>
        <w:pStyle w:val="Header"/>
        <w:tabs>
          <w:tab w:val="clear" w:pos="4153"/>
          <w:tab w:val="clear" w:pos="8306"/>
          <w:tab w:val="left" w:pos="3969"/>
        </w:tabs>
        <w:suppressAutoHyphens w:val="0"/>
        <w:spacing w:after="120"/>
        <w:ind w:left="709" w:hanging="709"/>
        <w:jc w:val="both"/>
      </w:pPr>
      <w:r>
        <w:t>4.5</w:t>
      </w:r>
      <w:r w:rsidR="00D43767" w:rsidRPr="00273B31">
        <w:t>.3.  līdz līguma noslēgšanai.</w:t>
      </w:r>
    </w:p>
    <w:p w:rsidR="00D43767" w:rsidRPr="00273B31" w:rsidRDefault="00D43767" w:rsidP="00D43767">
      <w:pPr>
        <w:pStyle w:val="Header"/>
        <w:numPr>
          <w:ilvl w:val="1"/>
          <w:numId w:val="9"/>
        </w:numPr>
        <w:tabs>
          <w:tab w:val="clear" w:pos="4153"/>
          <w:tab w:val="clear" w:pos="8306"/>
          <w:tab w:val="num" w:pos="709"/>
          <w:tab w:val="left" w:pos="3969"/>
        </w:tabs>
        <w:suppressAutoHyphens w:val="0"/>
        <w:spacing w:after="120"/>
        <w:ind w:left="709" w:hanging="709"/>
        <w:jc w:val="both"/>
      </w:pPr>
      <w:r w:rsidRPr="00273B31">
        <w:t>Nepieciešamības gadījumā Pasūtītājs var pieprasīt, lai Pretendenti pagarina piedāvājuma spēkā esamības termiņu. Pieprasījums un Pretendentu atbildes noformējamas rakstiski. Pretendentam, kurš piekrīt šai prasībai, nav atļauts izmainīt savu piedāvājumu. Kopējais pieprasītais piedāvājuma spēka esamības termiņš nevar pārsniegt sešus mēnešus, skaitot no piedāvājumu atvēršanas dienas.</w:t>
      </w:r>
    </w:p>
    <w:p w:rsidR="00D43767" w:rsidRPr="00273B31" w:rsidRDefault="00D43767" w:rsidP="00BB55D9">
      <w:pPr>
        <w:pStyle w:val="Header"/>
        <w:numPr>
          <w:ilvl w:val="1"/>
          <w:numId w:val="9"/>
        </w:numPr>
        <w:tabs>
          <w:tab w:val="clear" w:pos="4153"/>
          <w:tab w:val="clear" w:pos="8306"/>
          <w:tab w:val="num" w:pos="709"/>
          <w:tab w:val="left" w:pos="3969"/>
        </w:tabs>
        <w:suppressAutoHyphens w:val="0"/>
        <w:spacing w:after="120"/>
        <w:ind w:left="709" w:hanging="709"/>
        <w:contextualSpacing/>
        <w:jc w:val="both"/>
      </w:pPr>
      <w:r w:rsidRPr="00273B31">
        <w:t>Nodrošinājuma devējs izmaksā Pasūtītājam piedāvājuma nodrošinājuma summu, ja:</w:t>
      </w:r>
    </w:p>
    <w:p w:rsidR="00D43767" w:rsidRPr="00273B31" w:rsidRDefault="00D43767" w:rsidP="00BB55D9">
      <w:pPr>
        <w:pStyle w:val="Header"/>
        <w:numPr>
          <w:ilvl w:val="3"/>
          <w:numId w:val="9"/>
        </w:numPr>
        <w:tabs>
          <w:tab w:val="clear" w:pos="4153"/>
          <w:tab w:val="clear" w:pos="8306"/>
          <w:tab w:val="num" w:pos="1571"/>
          <w:tab w:val="num" w:pos="1843"/>
          <w:tab w:val="left" w:pos="3969"/>
        </w:tabs>
        <w:suppressAutoHyphens w:val="0"/>
        <w:spacing w:after="120"/>
        <w:ind w:left="1843" w:hanging="992"/>
        <w:contextualSpacing/>
        <w:jc w:val="both"/>
      </w:pPr>
      <w:r w:rsidRPr="00273B31">
        <w:t xml:space="preserve">Pretendents atsauc savu piedāvājumu, kamēr ir spēkā piedāvājuma nodrošinājums; </w:t>
      </w:r>
    </w:p>
    <w:p w:rsidR="00D43767" w:rsidRPr="00273B31" w:rsidRDefault="00D43767" w:rsidP="00BB55D9">
      <w:pPr>
        <w:pStyle w:val="Header"/>
        <w:numPr>
          <w:ilvl w:val="3"/>
          <w:numId w:val="9"/>
        </w:numPr>
        <w:tabs>
          <w:tab w:val="clear" w:pos="4153"/>
          <w:tab w:val="clear" w:pos="8306"/>
          <w:tab w:val="num" w:pos="1701"/>
          <w:tab w:val="left" w:pos="3969"/>
        </w:tabs>
        <w:suppressAutoHyphens w:val="0"/>
        <w:spacing w:after="120"/>
        <w:ind w:left="1560" w:hanging="709"/>
        <w:contextualSpacing/>
        <w:jc w:val="both"/>
      </w:pPr>
      <w:r w:rsidRPr="00273B31">
        <w:lastRenderedPageBreak/>
        <w:t xml:space="preserve"> Izraudzītais Pretendents noteiktajā termiņā nav iesniedzis Pasūtītājam iepirkuma procedūras dokumentos un iepirkuma līgumā paredzēto līguma nodrošinājumu; </w:t>
      </w:r>
    </w:p>
    <w:p w:rsidR="00D43767" w:rsidRPr="00273B31" w:rsidRDefault="00D43767" w:rsidP="00BB55D9">
      <w:pPr>
        <w:pStyle w:val="Header"/>
        <w:numPr>
          <w:ilvl w:val="3"/>
          <w:numId w:val="9"/>
        </w:numPr>
        <w:tabs>
          <w:tab w:val="clear" w:pos="4153"/>
          <w:tab w:val="clear" w:pos="8306"/>
          <w:tab w:val="num" w:pos="1571"/>
          <w:tab w:val="num" w:pos="1843"/>
          <w:tab w:val="left" w:pos="3969"/>
        </w:tabs>
        <w:suppressAutoHyphens w:val="0"/>
        <w:spacing w:after="120"/>
        <w:ind w:left="1843" w:hanging="992"/>
        <w:contextualSpacing/>
        <w:jc w:val="both"/>
      </w:pPr>
      <w:r w:rsidRPr="00273B31">
        <w:t>Izraudzītais Pretendents neparaksta iepirkuma līgumu Pasūtītāja noteiktajā termiņā.</w:t>
      </w:r>
    </w:p>
    <w:p w:rsidR="00D43767" w:rsidRPr="00273B31" w:rsidRDefault="00D43767" w:rsidP="00BB55D9">
      <w:pPr>
        <w:pStyle w:val="Header"/>
        <w:tabs>
          <w:tab w:val="clear" w:pos="4153"/>
          <w:tab w:val="clear" w:pos="8306"/>
          <w:tab w:val="left" w:pos="3969"/>
        </w:tabs>
        <w:spacing w:after="120"/>
        <w:ind w:left="720"/>
        <w:contextualSpacing/>
        <w:jc w:val="both"/>
      </w:pPr>
      <w:r w:rsidRPr="00273B31">
        <w:t xml:space="preserve">Nodrošinājuma devējs apņemas apmaksāt Pasūtītājam piedāvājuma nodrošinājumu pēc Pasūtītāja pirmā pieprasījuma, ja Pasūtītājs savā pieprasījumā paziņos, ka pieprasītā summa pienākas sakarā ar vienu vai visiem iepriekš minētajiem gadījumiem, aprakstot notikušo gadījumu vai gadījumus. </w:t>
      </w:r>
    </w:p>
    <w:p w:rsidR="00D43767" w:rsidRPr="00273B31" w:rsidRDefault="00D43767" w:rsidP="00D43767">
      <w:pPr>
        <w:pStyle w:val="Header"/>
        <w:numPr>
          <w:ilvl w:val="2"/>
          <w:numId w:val="9"/>
        </w:numPr>
        <w:tabs>
          <w:tab w:val="clear" w:pos="4153"/>
          <w:tab w:val="clear" w:pos="8306"/>
          <w:tab w:val="num" w:pos="709"/>
          <w:tab w:val="left" w:pos="3969"/>
        </w:tabs>
        <w:suppressAutoHyphens w:val="0"/>
        <w:spacing w:after="120"/>
        <w:ind w:left="709" w:hanging="709"/>
        <w:jc w:val="both"/>
      </w:pPr>
      <w:r w:rsidRPr="00273B31">
        <w:t>Pretendentam, kurš iesniedzis piedāvājumu, un klāt nav pievienojis piedāvājuma nodrošinājumu, tiks atzīts par iepirkuma prasībām neatbilstošu un netiks izskatīts.</w:t>
      </w:r>
    </w:p>
    <w:p w:rsidR="009E4BEC" w:rsidRPr="009E4BEC" w:rsidRDefault="00D43767" w:rsidP="009E4BEC">
      <w:pPr>
        <w:pStyle w:val="Header"/>
        <w:numPr>
          <w:ilvl w:val="2"/>
          <w:numId w:val="9"/>
        </w:numPr>
        <w:tabs>
          <w:tab w:val="clear" w:pos="4153"/>
          <w:tab w:val="clear" w:pos="8306"/>
          <w:tab w:val="num" w:pos="709"/>
          <w:tab w:val="left" w:pos="3969"/>
        </w:tabs>
        <w:suppressAutoHyphens w:val="0"/>
        <w:spacing w:after="120"/>
        <w:ind w:left="709" w:hanging="709"/>
        <w:jc w:val="both"/>
      </w:pPr>
      <w:r w:rsidRPr="00273B31">
        <w:t>Pretendentiem, kas nav atzīti par iepirkuma Uzvarētāju, tiek atgriezts piedāvājuma nodrošinājums pēc līguma noslēgšanas ar iepirkuma Uzvarētāju,</w:t>
      </w:r>
      <w:r w:rsidR="007A561F">
        <w:t xml:space="preserve"> ja nav iestājušies nolikuma 4.5.1. vai 4.5</w:t>
      </w:r>
      <w:r w:rsidRPr="00273B31">
        <w:t xml:space="preserve">.2. punktā minētie apstākļi. </w:t>
      </w:r>
    </w:p>
    <w:p w:rsidR="009E4BEC" w:rsidRPr="006B0495" w:rsidRDefault="009E4BEC" w:rsidP="009E4BEC">
      <w:pPr>
        <w:pStyle w:val="Header"/>
        <w:numPr>
          <w:ilvl w:val="2"/>
          <w:numId w:val="9"/>
        </w:numPr>
        <w:tabs>
          <w:tab w:val="clear" w:pos="4153"/>
          <w:tab w:val="clear" w:pos="8306"/>
          <w:tab w:val="num" w:pos="709"/>
          <w:tab w:val="left" w:pos="3969"/>
        </w:tabs>
        <w:suppressAutoHyphens w:val="0"/>
        <w:spacing w:after="120"/>
        <w:ind w:left="709" w:hanging="709"/>
        <w:jc w:val="both"/>
        <w:rPr>
          <w:color w:val="000000"/>
        </w:rPr>
      </w:pPr>
      <w:r w:rsidRPr="006B0495">
        <w:rPr>
          <w:color w:val="000000"/>
        </w:rPr>
        <w:t>Attiecībā uz pretendentu, kuram piešķirtas iepirkuma līguma slēgšanas tiesības, piedāvājuma nodrošinājums ir spēkā līdz dienai, kad šī persona iesniedz līgumsaistību izpildes nodrošinājumu.</w:t>
      </w:r>
    </w:p>
    <w:p w:rsidR="00BB55D9" w:rsidRPr="00BB55D9" w:rsidRDefault="00707D96" w:rsidP="00BB55D9">
      <w:pPr>
        <w:pStyle w:val="Header"/>
        <w:numPr>
          <w:ilvl w:val="2"/>
          <w:numId w:val="9"/>
        </w:numPr>
        <w:tabs>
          <w:tab w:val="clear" w:pos="4153"/>
          <w:tab w:val="clear" w:pos="8306"/>
          <w:tab w:val="num" w:pos="709"/>
          <w:tab w:val="left" w:pos="3969"/>
        </w:tabs>
        <w:suppressAutoHyphens w:val="0"/>
        <w:spacing w:after="120"/>
        <w:ind w:left="709" w:hanging="709"/>
        <w:contextualSpacing/>
        <w:jc w:val="both"/>
      </w:pPr>
      <w:r w:rsidRPr="00BB55D9">
        <w:rPr>
          <w:color w:val="000000"/>
          <w:sz w:val="23"/>
          <w:szCs w:val="23"/>
        </w:rPr>
        <w:t>Bankas garantijai jāatbilst šādiem noteikumiem:</w:t>
      </w:r>
    </w:p>
    <w:p w:rsidR="00BB55D9" w:rsidRDefault="00707D96" w:rsidP="00BB55D9">
      <w:pPr>
        <w:pStyle w:val="Header"/>
        <w:tabs>
          <w:tab w:val="clear" w:pos="4153"/>
          <w:tab w:val="clear" w:pos="8306"/>
          <w:tab w:val="left" w:pos="3969"/>
        </w:tabs>
        <w:suppressAutoHyphens w:val="0"/>
        <w:spacing w:after="120"/>
        <w:ind w:left="709"/>
        <w:contextualSpacing/>
        <w:jc w:val="both"/>
        <w:rPr>
          <w:color w:val="000000"/>
        </w:rPr>
      </w:pPr>
      <w:r w:rsidRPr="00BB55D9">
        <w:rPr>
          <w:color w:val="000000"/>
        </w:rPr>
        <w:t>4.7.4.1. garantijas devējam jāapņemas samaksāt Pasūtītājam garantijas summu Nolikumā noteiktajos gadījumos;</w:t>
      </w:r>
    </w:p>
    <w:p w:rsidR="00BB55D9" w:rsidRPr="00BB55D9" w:rsidRDefault="00707D96" w:rsidP="00BB55D9">
      <w:pPr>
        <w:pStyle w:val="Header"/>
        <w:tabs>
          <w:tab w:val="clear" w:pos="4153"/>
          <w:tab w:val="clear" w:pos="8306"/>
          <w:tab w:val="left" w:pos="3969"/>
        </w:tabs>
        <w:suppressAutoHyphens w:val="0"/>
        <w:spacing w:after="120"/>
        <w:ind w:left="709"/>
        <w:contextualSpacing/>
        <w:jc w:val="both"/>
        <w:rPr>
          <w:color w:val="000000"/>
        </w:rPr>
      </w:pPr>
      <w:r w:rsidRPr="00BB55D9">
        <w:rPr>
          <w:color w:val="000000"/>
        </w:rPr>
        <w:t>4.7.4.2. garantijai jābūt spēkā Nolikumā noteiktajā termiņā;</w:t>
      </w:r>
    </w:p>
    <w:p w:rsidR="00BB55D9" w:rsidRPr="00BB55D9" w:rsidRDefault="00707D96" w:rsidP="00BB55D9">
      <w:pPr>
        <w:pStyle w:val="Header"/>
        <w:tabs>
          <w:tab w:val="clear" w:pos="4153"/>
          <w:tab w:val="clear" w:pos="8306"/>
          <w:tab w:val="left" w:pos="3969"/>
        </w:tabs>
        <w:suppressAutoHyphens w:val="0"/>
        <w:spacing w:after="120"/>
        <w:ind w:left="709"/>
        <w:contextualSpacing/>
        <w:jc w:val="both"/>
        <w:rPr>
          <w:color w:val="000000"/>
        </w:rPr>
      </w:pPr>
      <w:r w:rsidRPr="00BB55D9">
        <w:rPr>
          <w:color w:val="000000"/>
        </w:rPr>
        <w:t>4.7.4.3. garantijai jābūt no Pretendenta puses neatsaucamai;</w:t>
      </w:r>
    </w:p>
    <w:p w:rsidR="00BB55D9" w:rsidRPr="00BB55D9" w:rsidRDefault="00707D96" w:rsidP="00BB55D9">
      <w:pPr>
        <w:pStyle w:val="Header"/>
        <w:tabs>
          <w:tab w:val="clear" w:pos="4153"/>
          <w:tab w:val="clear" w:pos="8306"/>
          <w:tab w:val="left" w:pos="3969"/>
        </w:tabs>
        <w:suppressAutoHyphens w:val="0"/>
        <w:spacing w:after="120"/>
        <w:ind w:left="709"/>
        <w:contextualSpacing/>
        <w:jc w:val="both"/>
        <w:rPr>
          <w:color w:val="000000"/>
        </w:rPr>
      </w:pPr>
      <w:r w:rsidRPr="00BB55D9">
        <w:rPr>
          <w:color w:val="000000"/>
        </w:rPr>
        <w:t>4.7.4.4. Pasūtītājam nav jāpieprasa garantijas summa no Pretendenta pirms prasības iesniegšanas garantijas devējam.</w:t>
      </w:r>
    </w:p>
    <w:p w:rsidR="00707D96" w:rsidRPr="00BB55D9" w:rsidRDefault="00707D96" w:rsidP="00BB55D9">
      <w:pPr>
        <w:pStyle w:val="Header"/>
        <w:tabs>
          <w:tab w:val="clear" w:pos="4153"/>
          <w:tab w:val="clear" w:pos="8306"/>
          <w:tab w:val="left" w:pos="3969"/>
        </w:tabs>
        <w:suppressAutoHyphens w:val="0"/>
        <w:spacing w:after="120"/>
        <w:ind w:left="709"/>
        <w:contextualSpacing/>
        <w:jc w:val="both"/>
      </w:pPr>
      <w:r w:rsidRPr="00BB55D9">
        <w:rPr>
          <w:color w:val="000000"/>
        </w:rPr>
        <w:t>4.7.4.5. prasības un strīdi, kas saistīti ar šo garantiju, izskatāmi Latvijas Republikas tiesā saskaņā ar Latvijas Republikas normatīvajiem tiesību aktiem.</w:t>
      </w:r>
    </w:p>
    <w:p w:rsidR="00BB55D9" w:rsidRPr="00BB55D9" w:rsidRDefault="00707D96" w:rsidP="00BB55D9">
      <w:pPr>
        <w:tabs>
          <w:tab w:val="left" w:pos="851"/>
        </w:tabs>
        <w:suppressAutoHyphens w:val="0"/>
        <w:spacing w:before="120" w:after="120"/>
        <w:contextualSpacing/>
        <w:jc w:val="both"/>
        <w:rPr>
          <w:b/>
        </w:rPr>
      </w:pPr>
      <w:r w:rsidRPr="00BB55D9">
        <w:rPr>
          <w:color w:val="000000"/>
        </w:rPr>
        <w:t xml:space="preserve">4.7.5.  </w:t>
      </w:r>
      <w:r w:rsidR="00BB55D9" w:rsidRPr="00BB55D9">
        <w:rPr>
          <w:color w:val="000000"/>
        </w:rPr>
        <w:t>Apdrošināšanas polisei jāatbilst šādiem noteikumiem:</w:t>
      </w:r>
    </w:p>
    <w:p w:rsidR="00BB55D9" w:rsidRDefault="00BB55D9" w:rsidP="00BB55D9">
      <w:pPr>
        <w:tabs>
          <w:tab w:val="left" w:pos="851"/>
        </w:tabs>
        <w:suppressAutoHyphens w:val="0"/>
        <w:spacing w:before="120" w:after="120"/>
        <w:ind w:left="709"/>
        <w:contextualSpacing/>
        <w:jc w:val="both"/>
        <w:rPr>
          <w:b/>
        </w:rPr>
      </w:pPr>
      <w:r w:rsidRPr="00BB55D9">
        <w:t xml:space="preserve">4.7.5.1. </w:t>
      </w:r>
      <w:r w:rsidRPr="00BB55D9">
        <w:rPr>
          <w:color w:val="000000"/>
        </w:rPr>
        <w:t>apdrošinātājam jāapņemas samaksāt Pasūtītājam piedāvājuma nodrošinājuma summu Nolikumā noteiktajos gadījumos;</w:t>
      </w:r>
    </w:p>
    <w:p w:rsidR="00BB55D9" w:rsidRDefault="00BB55D9" w:rsidP="00BB55D9">
      <w:pPr>
        <w:tabs>
          <w:tab w:val="left" w:pos="851"/>
        </w:tabs>
        <w:suppressAutoHyphens w:val="0"/>
        <w:spacing w:before="120" w:after="120"/>
        <w:ind w:left="709"/>
        <w:contextualSpacing/>
        <w:jc w:val="both"/>
        <w:rPr>
          <w:color w:val="000000"/>
          <w:sz w:val="23"/>
          <w:szCs w:val="23"/>
        </w:rPr>
      </w:pPr>
      <w:r w:rsidRPr="00BB55D9">
        <w:t>4.7.5.2.</w:t>
      </w:r>
      <w:r>
        <w:rPr>
          <w:b/>
        </w:rPr>
        <w:t xml:space="preserve"> </w:t>
      </w:r>
      <w:r w:rsidRPr="003718DF">
        <w:rPr>
          <w:color w:val="000000"/>
          <w:sz w:val="23"/>
          <w:szCs w:val="23"/>
        </w:rPr>
        <w:t>apdrošināšanas polisei jābūt spēkā Nolikumā noteiktajā termiņā un izpildāmai no piedāvājuma atvēršanas brīža, t.i., apdrošināšanas prēmijai jābūt samaksātai uz piedāvājuma iesniegšanas brīdi, ko pierāda samaksu apliecinošais dokuments;</w:t>
      </w:r>
    </w:p>
    <w:p w:rsidR="00BB55D9" w:rsidRDefault="00BB55D9" w:rsidP="00BB55D9">
      <w:pPr>
        <w:tabs>
          <w:tab w:val="left" w:pos="851"/>
        </w:tabs>
        <w:suppressAutoHyphens w:val="0"/>
        <w:spacing w:before="120" w:after="120"/>
        <w:ind w:left="709"/>
        <w:contextualSpacing/>
        <w:jc w:val="both"/>
        <w:rPr>
          <w:b/>
        </w:rPr>
      </w:pPr>
      <w:r w:rsidRPr="00BB55D9">
        <w:rPr>
          <w:color w:val="000000"/>
        </w:rPr>
        <w:t>4.7.5.3. polisei jābūt no Pretendenta puses neatsaucamai;</w:t>
      </w:r>
    </w:p>
    <w:p w:rsidR="00BB55D9" w:rsidRPr="00BB55D9" w:rsidRDefault="00BB55D9" w:rsidP="00BB55D9">
      <w:pPr>
        <w:tabs>
          <w:tab w:val="left" w:pos="851"/>
        </w:tabs>
        <w:suppressAutoHyphens w:val="0"/>
        <w:spacing w:before="120" w:after="120"/>
        <w:ind w:left="709"/>
        <w:contextualSpacing/>
        <w:jc w:val="both"/>
        <w:rPr>
          <w:color w:val="000000"/>
        </w:rPr>
      </w:pPr>
      <w:r w:rsidRPr="00BB55D9">
        <w:t xml:space="preserve">4.7.5.4. </w:t>
      </w:r>
      <w:r w:rsidRPr="00BB55D9">
        <w:rPr>
          <w:color w:val="000000"/>
          <w:sz w:val="23"/>
          <w:szCs w:val="23"/>
        </w:rPr>
        <w:t>Pasūtītājam</w:t>
      </w:r>
      <w:r w:rsidRPr="003718DF">
        <w:rPr>
          <w:color w:val="000000"/>
          <w:sz w:val="23"/>
          <w:szCs w:val="23"/>
        </w:rPr>
        <w:t xml:space="preserve"> nav jāpieprasa piedāvājuma nodrošinājuma summa no Pretendenta pirms </w:t>
      </w:r>
      <w:r w:rsidRPr="00BB55D9">
        <w:rPr>
          <w:color w:val="000000"/>
        </w:rPr>
        <w:t>prasības iesniegšanas apdrošinātājam;</w:t>
      </w:r>
    </w:p>
    <w:p w:rsidR="00707D96" w:rsidRPr="00BB55D9" w:rsidRDefault="00BB55D9" w:rsidP="00BB55D9">
      <w:pPr>
        <w:tabs>
          <w:tab w:val="left" w:pos="851"/>
        </w:tabs>
        <w:suppressAutoHyphens w:val="0"/>
        <w:spacing w:before="120" w:after="120"/>
        <w:ind w:left="709"/>
        <w:contextualSpacing/>
        <w:jc w:val="both"/>
        <w:rPr>
          <w:b/>
        </w:rPr>
      </w:pPr>
      <w:r w:rsidRPr="00BB55D9">
        <w:rPr>
          <w:color w:val="000000"/>
        </w:rPr>
        <w:t>4.7.5.5. prasības un strīdi, kas saistīti ar šo apdrošināšanas polisi, izskatāmi Latvijas Republikas tiesā saskaņā</w:t>
      </w:r>
      <w:r w:rsidRPr="003718DF">
        <w:rPr>
          <w:color w:val="000000"/>
          <w:sz w:val="23"/>
          <w:szCs w:val="23"/>
        </w:rPr>
        <w:t xml:space="preserve"> ar Latvijas Republikas normatīvajiem tiesību aktiem.</w:t>
      </w:r>
    </w:p>
    <w:p w:rsidR="00F55669" w:rsidRPr="00273B31" w:rsidRDefault="00F55669" w:rsidP="00F55669">
      <w:pPr>
        <w:rPr>
          <w:b/>
        </w:rPr>
      </w:pPr>
    </w:p>
    <w:p w:rsidR="00F55669" w:rsidRPr="00273B31" w:rsidRDefault="00F55669" w:rsidP="00DC33A0">
      <w:pPr>
        <w:numPr>
          <w:ilvl w:val="0"/>
          <w:numId w:val="9"/>
        </w:numPr>
        <w:rPr>
          <w:b/>
        </w:rPr>
      </w:pPr>
      <w:r w:rsidRPr="00273B31">
        <w:rPr>
          <w:b/>
        </w:rPr>
        <w:t>Piedāvājuma noformējums</w:t>
      </w:r>
      <w:bookmarkEnd w:id="10"/>
      <w:r w:rsidRPr="00273B31">
        <w:rPr>
          <w:b/>
        </w:rPr>
        <w:t>.</w:t>
      </w:r>
    </w:p>
    <w:p w:rsidR="00F55669" w:rsidRPr="00273B31" w:rsidRDefault="00F55669" w:rsidP="00464A3C">
      <w:pPr>
        <w:pStyle w:val="StyleStyle1Justified"/>
        <w:numPr>
          <w:ilvl w:val="1"/>
          <w:numId w:val="9"/>
        </w:numPr>
        <w:ind w:left="851" w:hanging="851"/>
        <w:rPr>
          <w:sz w:val="24"/>
          <w:szCs w:val="24"/>
        </w:rPr>
      </w:pPr>
      <w:bookmarkStart w:id="16" w:name="_Toc387721889"/>
      <w:bookmarkStart w:id="17" w:name="_Toc405946943"/>
      <w:r w:rsidRPr="00273B31">
        <w:rPr>
          <w:sz w:val="24"/>
          <w:szCs w:val="24"/>
        </w:rPr>
        <w:t>Piedāvājumā jāiekļauj dokumenti šādā secībā:</w:t>
      </w:r>
    </w:p>
    <w:p w:rsidR="00F55669" w:rsidRPr="00273B31" w:rsidRDefault="00F55669" w:rsidP="00464A3C">
      <w:pPr>
        <w:pStyle w:val="StyleStyle1Justified"/>
        <w:numPr>
          <w:ilvl w:val="2"/>
          <w:numId w:val="9"/>
        </w:numPr>
        <w:ind w:left="1560" w:hanging="851"/>
        <w:rPr>
          <w:sz w:val="24"/>
          <w:szCs w:val="24"/>
        </w:rPr>
      </w:pPr>
      <w:r w:rsidRPr="00273B31">
        <w:rPr>
          <w:sz w:val="24"/>
          <w:szCs w:val="24"/>
        </w:rPr>
        <w:t xml:space="preserve">titullapa ar nosaukumu </w:t>
      </w:r>
      <w:r w:rsidR="0094694D" w:rsidRPr="00273B31">
        <w:rPr>
          <w:sz w:val="24"/>
        </w:rPr>
        <w:t>,,</w:t>
      </w:r>
      <w:r w:rsidR="0094694D" w:rsidRPr="00273B31">
        <w:rPr>
          <w:sz w:val="24"/>
          <w:szCs w:val="24"/>
        </w:rPr>
        <w:t>Būvuzraudzības pakalpojumu sniegšana KF p</w:t>
      </w:r>
      <w:r w:rsidR="0094694D" w:rsidRPr="00273B31">
        <w:rPr>
          <w:sz w:val="24"/>
        </w:rPr>
        <w:t>rojekta Nr. 4.5.1.1/16/I/003 „</w:t>
      </w:r>
      <w:r w:rsidR="0094694D" w:rsidRPr="00273B31">
        <w:rPr>
          <w:sz w:val="24"/>
          <w:szCs w:val="24"/>
        </w:rPr>
        <w:t>Videi draudzīga sabiedriskā transporta attīstība Daugavpils pilsētā''</w:t>
      </w:r>
      <w:r w:rsidR="0094694D" w:rsidRPr="00273B31">
        <w:rPr>
          <w:sz w:val="24"/>
        </w:rPr>
        <w:t xml:space="preserve"> ietvaros”</w:t>
      </w:r>
      <w:r w:rsidR="001A4F01" w:rsidRPr="00273B31">
        <w:rPr>
          <w:sz w:val="24"/>
        </w:rPr>
        <w:t>,</w:t>
      </w:r>
      <w:r w:rsidR="0094694D" w:rsidRPr="00273B31">
        <w:rPr>
          <w:sz w:val="24"/>
        </w:rPr>
        <w:t xml:space="preserve"> iepirkuma priekšmeta daļas</w:t>
      </w:r>
      <w:r w:rsidR="00522197" w:rsidRPr="00273B31">
        <w:rPr>
          <w:sz w:val="24"/>
        </w:rPr>
        <w:t>/daļu</w:t>
      </w:r>
      <w:r w:rsidR="0094694D" w:rsidRPr="00273B31">
        <w:rPr>
          <w:sz w:val="24"/>
        </w:rPr>
        <w:t xml:space="preserve"> Nr.,</w:t>
      </w:r>
      <w:r w:rsidR="00924139" w:rsidRPr="00273B31">
        <w:rPr>
          <w:sz w:val="24"/>
        </w:rPr>
        <w:t xml:space="preserve"> </w:t>
      </w:r>
      <w:r w:rsidR="003E6F8E" w:rsidRPr="00273B31">
        <w:rPr>
          <w:sz w:val="24"/>
          <w:szCs w:val="24"/>
        </w:rPr>
        <w:t xml:space="preserve">identifikācijas Nr. </w:t>
      </w:r>
      <w:r w:rsidR="00C20019">
        <w:rPr>
          <w:sz w:val="24"/>
          <w:szCs w:val="24"/>
        </w:rPr>
        <w:t>ASDS/2017/15/KF</w:t>
      </w:r>
      <w:r w:rsidRPr="00273B31">
        <w:rPr>
          <w:sz w:val="24"/>
          <w:szCs w:val="24"/>
        </w:rPr>
        <w:t xml:space="preserve">”, kā arī Pretendenta nosaukums un juridiskā adrese, </w:t>
      </w:r>
    </w:p>
    <w:p w:rsidR="00F55669" w:rsidRPr="00273B31" w:rsidRDefault="00F55669" w:rsidP="00464A3C">
      <w:pPr>
        <w:pStyle w:val="StyleStyle1Justified"/>
        <w:numPr>
          <w:ilvl w:val="2"/>
          <w:numId w:val="9"/>
        </w:numPr>
        <w:ind w:left="1560" w:hanging="851"/>
        <w:rPr>
          <w:sz w:val="24"/>
          <w:szCs w:val="24"/>
        </w:rPr>
      </w:pPr>
      <w:r w:rsidRPr="00273B31">
        <w:rPr>
          <w:sz w:val="24"/>
          <w:szCs w:val="24"/>
        </w:rPr>
        <w:t>satura rādītājs ar lapu numerāciju,</w:t>
      </w:r>
    </w:p>
    <w:p w:rsidR="00F55669" w:rsidRPr="00BD1058" w:rsidRDefault="00794998" w:rsidP="008E720F">
      <w:pPr>
        <w:pStyle w:val="StyleStyle1Justified"/>
        <w:numPr>
          <w:ilvl w:val="2"/>
          <w:numId w:val="9"/>
        </w:numPr>
        <w:shd w:val="clear" w:color="auto" w:fill="FFFFFF"/>
        <w:ind w:left="1560" w:hanging="851"/>
        <w:rPr>
          <w:sz w:val="24"/>
          <w:szCs w:val="24"/>
        </w:rPr>
      </w:pPr>
      <w:r w:rsidRPr="00273B31">
        <w:rPr>
          <w:sz w:val="24"/>
          <w:szCs w:val="24"/>
        </w:rPr>
        <w:t>piedāvājuma nodrošinājum</w:t>
      </w:r>
      <w:r w:rsidR="00BD1058">
        <w:rPr>
          <w:sz w:val="24"/>
          <w:szCs w:val="24"/>
        </w:rPr>
        <w:t>s</w:t>
      </w:r>
      <w:r w:rsidR="00F55669" w:rsidRPr="00273B31">
        <w:rPr>
          <w:sz w:val="24"/>
          <w:szCs w:val="24"/>
        </w:rPr>
        <w:t xml:space="preserve"> atbilstoši šī Nolikuma </w:t>
      </w:r>
      <w:r w:rsidR="00BD1058">
        <w:rPr>
          <w:sz w:val="24"/>
          <w:szCs w:val="24"/>
        </w:rPr>
        <w:t xml:space="preserve"> 4.punkta </w:t>
      </w:r>
      <w:r w:rsidR="00F55669" w:rsidRPr="008E720F">
        <w:rPr>
          <w:sz w:val="24"/>
          <w:szCs w:val="24"/>
        </w:rPr>
        <w:t>prasībām</w:t>
      </w:r>
      <w:r w:rsidR="00BD1058">
        <w:rPr>
          <w:sz w:val="24"/>
          <w:szCs w:val="24"/>
        </w:rPr>
        <w:t>,</w:t>
      </w:r>
      <w:r w:rsidR="00F55669" w:rsidRPr="008E720F">
        <w:rPr>
          <w:sz w:val="24"/>
          <w:szCs w:val="24"/>
        </w:rPr>
        <w:t xml:space="preserve"> </w:t>
      </w:r>
      <w:r w:rsidR="00F55669" w:rsidRPr="00BD1058">
        <w:rPr>
          <w:sz w:val="24"/>
          <w:szCs w:val="24"/>
        </w:rPr>
        <w:t xml:space="preserve">aizpildīts </w:t>
      </w:r>
      <w:r w:rsidR="00F55669" w:rsidRPr="008E720F">
        <w:rPr>
          <w:sz w:val="24"/>
          <w:szCs w:val="24"/>
        </w:rPr>
        <w:t>u</w:t>
      </w:r>
      <w:r w:rsidR="00F55669" w:rsidRPr="00BD1058">
        <w:rPr>
          <w:sz w:val="24"/>
          <w:szCs w:val="24"/>
        </w:rPr>
        <w:t>n parakstīts finanšu piedāvājums atbilstoši Nolikuma</w:t>
      </w:r>
      <w:r w:rsidR="008E720F" w:rsidRPr="00BD1058">
        <w:rPr>
          <w:sz w:val="24"/>
          <w:szCs w:val="24"/>
        </w:rPr>
        <w:t xml:space="preserve"> 9</w:t>
      </w:r>
      <w:r w:rsidR="00F55669" w:rsidRPr="00BD1058">
        <w:rPr>
          <w:sz w:val="24"/>
          <w:szCs w:val="24"/>
        </w:rPr>
        <w:t>.punktam un Nolikuma Pielikumam Nr.4,</w:t>
      </w:r>
    </w:p>
    <w:p w:rsidR="00F55669" w:rsidRPr="00BD1058" w:rsidRDefault="00F55669" w:rsidP="008E720F">
      <w:pPr>
        <w:pStyle w:val="StyleStyle1Justified"/>
        <w:numPr>
          <w:ilvl w:val="2"/>
          <w:numId w:val="9"/>
        </w:numPr>
        <w:shd w:val="clear" w:color="auto" w:fill="FFFFFF"/>
        <w:ind w:left="1560" w:hanging="851"/>
        <w:rPr>
          <w:sz w:val="24"/>
          <w:szCs w:val="24"/>
        </w:rPr>
      </w:pPr>
      <w:r w:rsidRPr="00BD1058">
        <w:rPr>
          <w:sz w:val="24"/>
          <w:szCs w:val="24"/>
        </w:rPr>
        <w:t>atlases dokument</w:t>
      </w:r>
      <w:r w:rsidR="00563158" w:rsidRPr="00BD1058">
        <w:rPr>
          <w:sz w:val="24"/>
          <w:szCs w:val="24"/>
        </w:rPr>
        <w:t xml:space="preserve">i atbilstoši Nolikuma </w:t>
      </w:r>
      <w:r w:rsidR="008E720F" w:rsidRPr="00BD1058">
        <w:rPr>
          <w:sz w:val="24"/>
          <w:szCs w:val="24"/>
        </w:rPr>
        <w:t>7</w:t>
      </w:r>
      <w:r w:rsidR="00563158" w:rsidRPr="00BD1058">
        <w:rPr>
          <w:sz w:val="24"/>
          <w:szCs w:val="24"/>
        </w:rPr>
        <w:t>.punktam un Nolikuma Pielikumam Nr.2;</w:t>
      </w:r>
    </w:p>
    <w:p w:rsidR="00F55669" w:rsidRPr="008E720F" w:rsidRDefault="00F55669" w:rsidP="008E720F">
      <w:pPr>
        <w:pStyle w:val="StyleStyle1Justified"/>
        <w:numPr>
          <w:ilvl w:val="2"/>
          <w:numId w:val="9"/>
        </w:numPr>
        <w:shd w:val="clear" w:color="auto" w:fill="FFFFFF"/>
        <w:ind w:left="1560" w:hanging="851"/>
        <w:rPr>
          <w:sz w:val="24"/>
          <w:szCs w:val="24"/>
        </w:rPr>
      </w:pPr>
      <w:r w:rsidRPr="00BD1058">
        <w:rPr>
          <w:sz w:val="24"/>
          <w:szCs w:val="24"/>
        </w:rPr>
        <w:t>a</w:t>
      </w:r>
      <w:r w:rsidRPr="008E720F">
        <w:rPr>
          <w:sz w:val="24"/>
          <w:szCs w:val="24"/>
        </w:rPr>
        <w:t xml:space="preserve">izpildīts un parakstīts tehniskais piedāvājums atbilstoši </w:t>
      </w:r>
      <w:r w:rsidR="008E720F" w:rsidRPr="008E720F">
        <w:rPr>
          <w:sz w:val="24"/>
          <w:szCs w:val="24"/>
        </w:rPr>
        <w:t>Nolikuma 8.</w:t>
      </w:r>
      <w:r w:rsidRPr="008E720F">
        <w:rPr>
          <w:sz w:val="24"/>
          <w:szCs w:val="24"/>
        </w:rPr>
        <w:t>punktam.</w:t>
      </w:r>
    </w:p>
    <w:bookmarkEnd w:id="16"/>
    <w:bookmarkEnd w:id="17"/>
    <w:p w:rsidR="00D43767" w:rsidRPr="00273B31" w:rsidRDefault="00D43767" w:rsidP="008E720F">
      <w:pPr>
        <w:pStyle w:val="StyleStyle1Justified"/>
        <w:numPr>
          <w:ilvl w:val="1"/>
          <w:numId w:val="9"/>
        </w:numPr>
        <w:shd w:val="clear" w:color="auto" w:fill="FFFFFF"/>
        <w:ind w:left="851" w:hanging="851"/>
        <w:rPr>
          <w:sz w:val="24"/>
          <w:szCs w:val="24"/>
        </w:rPr>
      </w:pPr>
      <w:r w:rsidRPr="008E720F">
        <w:rPr>
          <w:sz w:val="24"/>
          <w:szCs w:val="24"/>
        </w:rPr>
        <w:lastRenderedPageBreak/>
        <w:t xml:space="preserve">  </w:t>
      </w:r>
      <w:r w:rsidR="00F55669" w:rsidRPr="008E720F">
        <w:rPr>
          <w:sz w:val="24"/>
          <w:szCs w:val="24"/>
        </w:rPr>
        <w:t>Visa Nolikumā noteiktā informācija Pretendentam jāiesniedz rakstiski un</w:t>
      </w:r>
      <w:r w:rsidR="00F55669" w:rsidRPr="00273B31">
        <w:rPr>
          <w:sz w:val="24"/>
          <w:szCs w:val="24"/>
        </w:rPr>
        <w:t xml:space="preserve"> atbilstoši Nolikumam pievienotajiem pielikumiem.</w:t>
      </w:r>
    </w:p>
    <w:p w:rsidR="00D43767" w:rsidRPr="00243990" w:rsidRDefault="00D43767" w:rsidP="00464A3C">
      <w:pPr>
        <w:pStyle w:val="StyleStyle1Justified"/>
        <w:numPr>
          <w:ilvl w:val="1"/>
          <w:numId w:val="9"/>
        </w:numPr>
        <w:ind w:left="709" w:hanging="709"/>
        <w:rPr>
          <w:sz w:val="24"/>
          <w:szCs w:val="24"/>
        </w:rPr>
      </w:pPr>
      <w:r w:rsidRPr="00273B31">
        <w:rPr>
          <w:sz w:val="24"/>
          <w:szCs w:val="24"/>
        </w:rPr>
        <w:t xml:space="preserve">Piedāvājums jāsagatavo latviešu valodā, datorrakstā, tam jābūt skaidri salasāmam, bez labojumiem un dzēsumiem. Pretendenta piedāvājuma nodrošinājumu, atlases dokumentus, tehnisko  un finanšu piedāvājumu  var iesniegt arī citā valodā, ja tiem ir pievienots </w:t>
      </w:r>
      <w:r w:rsidRPr="00243990">
        <w:rPr>
          <w:sz w:val="24"/>
          <w:szCs w:val="24"/>
        </w:rPr>
        <w:t>tulkojums latviešu valodā saskaņā ar 2000.gada 22.augusta MK noteikumu Nr.291 „</w:t>
      </w:r>
      <w:hyperlink r:id="rId10" w:tgtFrame="_self" w:tooltip="Spēkā esošs" w:history="1">
        <w:r w:rsidRPr="00243990">
          <w:rPr>
            <w:rStyle w:val="Hyperlink"/>
            <w:color w:val="auto"/>
            <w:sz w:val="24"/>
            <w:szCs w:val="24"/>
            <w:u w:val="none"/>
          </w:rPr>
          <w:t>Kārtība, kādā apliecināmi dokumentu tulkojumi valsts valodā</w:t>
        </w:r>
      </w:hyperlink>
      <w:r w:rsidRPr="00243990">
        <w:rPr>
          <w:sz w:val="24"/>
          <w:szCs w:val="24"/>
        </w:rPr>
        <w:t>” prasībām. Par dokumentu tulkojuma atbilstību oriģinālam atbild Pretendents.</w:t>
      </w:r>
    </w:p>
    <w:p w:rsidR="00D43767" w:rsidRPr="00273B31" w:rsidRDefault="00D43767" w:rsidP="00464A3C">
      <w:pPr>
        <w:pStyle w:val="StyleStyle1Justified"/>
        <w:numPr>
          <w:ilvl w:val="1"/>
          <w:numId w:val="9"/>
        </w:numPr>
        <w:ind w:left="709" w:hanging="709"/>
        <w:rPr>
          <w:sz w:val="24"/>
          <w:szCs w:val="24"/>
        </w:rPr>
      </w:pPr>
      <w:r w:rsidRPr="00273B31">
        <w:rPr>
          <w:sz w:val="24"/>
          <w:szCs w:val="24"/>
        </w:rPr>
        <w:t>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w:t>
      </w:r>
    </w:p>
    <w:p w:rsidR="00D43767" w:rsidRPr="00273B31" w:rsidRDefault="00D43767" w:rsidP="00464A3C">
      <w:pPr>
        <w:pStyle w:val="StyleStyle1Justified"/>
        <w:numPr>
          <w:ilvl w:val="1"/>
          <w:numId w:val="9"/>
        </w:numPr>
        <w:ind w:left="709" w:hanging="709"/>
        <w:rPr>
          <w:sz w:val="24"/>
          <w:szCs w:val="24"/>
        </w:rPr>
      </w:pPr>
      <w:r w:rsidRPr="00273B31">
        <w:rPr>
          <w:sz w:val="24"/>
          <w:szCs w:val="24"/>
        </w:rPr>
        <w:t xml:space="preserve">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persona, kura sanumurēja un cauršuva (cauraukloja) dokumenta atsavinājuma lapas (parakstā iekļauj attiecīgās personas personisko parakstu, tā atšifrējumu un ziņas, kas ļauj nepārprotami identificēt šo personu), kā arī norāda datumu, kad izdarīts apliecinājums. </w:t>
      </w:r>
    </w:p>
    <w:p w:rsidR="00EA1926" w:rsidRPr="00273B31" w:rsidRDefault="00D43767" w:rsidP="00464A3C">
      <w:pPr>
        <w:pStyle w:val="StyleStyle1Justified"/>
        <w:numPr>
          <w:ilvl w:val="1"/>
          <w:numId w:val="9"/>
        </w:numPr>
        <w:ind w:left="709" w:hanging="709"/>
        <w:rPr>
          <w:sz w:val="24"/>
          <w:szCs w:val="24"/>
        </w:rPr>
      </w:pPr>
      <w:r w:rsidRPr="00273B31">
        <w:rPr>
          <w:sz w:val="24"/>
          <w:szCs w:val="24"/>
        </w:rPr>
        <w:t xml:space="preserve">Pretendents ir tiesīgs visu iesniegto dokumentu atvasinājums un tulkojumu pareizību apliecināt ar vienu apliecinājumu, bet tikai tādā gadījumā, ja piedāvājums ir sagatavots atbilstoši nolikuma </w:t>
      </w:r>
      <w:r w:rsidRPr="008E720F">
        <w:rPr>
          <w:sz w:val="24"/>
          <w:szCs w:val="24"/>
        </w:rPr>
        <w:t>5.5.punkt</w:t>
      </w:r>
      <w:r w:rsidRPr="00273B31">
        <w:rPr>
          <w:sz w:val="24"/>
          <w:szCs w:val="24"/>
        </w:rPr>
        <w:t>a prasībām.</w:t>
      </w:r>
      <w:r w:rsidRPr="00273B31">
        <w:rPr>
          <w:bCs w:val="0"/>
          <w:sz w:val="24"/>
          <w:szCs w:val="24"/>
        </w:rPr>
        <w:t xml:space="preserve">  </w:t>
      </w:r>
    </w:p>
    <w:p w:rsidR="00EA1926" w:rsidRPr="00273B31" w:rsidRDefault="00EA1926" w:rsidP="00464A3C">
      <w:pPr>
        <w:pStyle w:val="StyleStyle1Justified"/>
        <w:numPr>
          <w:ilvl w:val="1"/>
          <w:numId w:val="9"/>
        </w:numPr>
        <w:ind w:left="709" w:hanging="709"/>
        <w:rPr>
          <w:sz w:val="24"/>
          <w:szCs w:val="24"/>
        </w:rPr>
      </w:pPr>
      <w:r w:rsidRPr="00273B31">
        <w:rPr>
          <w:sz w:val="24"/>
          <w:szCs w:val="24"/>
        </w:rPr>
        <w:t xml:space="preserve">Piedāvājums jāparaksta personai, kura likumiski pārstāv Pretendentu, vai ir pilnvarota pārstāvēt Pretendentu šajā iepirkuma procedūrā. </w:t>
      </w:r>
    </w:p>
    <w:p w:rsidR="00EA1926" w:rsidRPr="00273B31" w:rsidRDefault="00EA1926" w:rsidP="00464A3C">
      <w:pPr>
        <w:pStyle w:val="StyleStyle1Justified"/>
        <w:numPr>
          <w:ilvl w:val="1"/>
          <w:numId w:val="9"/>
        </w:numPr>
        <w:ind w:left="709" w:hanging="709"/>
        <w:rPr>
          <w:sz w:val="24"/>
          <w:szCs w:val="24"/>
        </w:rPr>
      </w:pPr>
      <w:r w:rsidRPr="00273B31">
        <w:rPr>
          <w:sz w:val="24"/>
          <w:szCs w:val="24"/>
        </w:rPr>
        <w:t>Pretendentam jāiesniedz 1 (viens) piedāvājuma oriģināls un 1 (viena) kopija, katrs savā iesējumā. Uz oriģināla iesējuma pirmās lapas augšējā labajā stūrī ar lielajiem burtiem jābūt norādei "ORIĢINĀLS", uz kopijas iesējuma pirmās lapas augšējā labajā stūrī ar lielajiem burtiem jābūt norādei "KOPIJA". Apliecinājuma uzrakstā norāda ar lielajiem burtiem rakstītus atbilstošus vārdus "KOPIJA PAREIZA", dokumenta atvasinājuma apliecinātājas personas pilnu amata nosaukumu (ievērot arī pilnu organizācijas nosaukumu), personisko parakstu un tā atšifrējumu, apliecinājuma vietas nosaukumu, apliecinājuma datumu.</w:t>
      </w:r>
    </w:p>
    <w:p w:rsidR="00EA1926" w:rsidRPr="00273B31" w:rsidRDefault="00464A3C" w:rsidP="00464A3C">
      <w:pPr>
        <w:pStyle w:val="StyleStyle1Justified"/>
        <w:numPr>
          <w:ilvl w:val="1"/>
          <w:numId w:val="9"/>
        </w:numPr>
        <w:ind w:left="709" w:hanging="709"/>
        <w:rPr>
          <w:sz w:val="24"/>
          <w:szCs w:val="24"/>
        </w:rPr>
      </w:pPr>
      <w:r>
        <w:rPr>
          <w:sz w:val="24"/>
          <w:szCs w:val="24"/>
        </w:rPr>
        <w:t xml:space="preserve"> </w:t>
      </w:r>
      <w:r w:rsidR="00EA1926" w:rsidRPr="00273B31">
        <w:rPr>
          <w:sz w:val="24"/>
          <w:szCs w:val="24"/>
        </w:rPr>
        <w:t>Iesējumam jābūt iepakotam vienā pakā ar norādi:  AS ,,Daugavpils satiksme” , 18.Novembra ielā 183, Daugavpilī, LV-5417, piedāvājums iepirkumam ,,______</w:t>
      </w:r>
      <w:r w:rsidR="00F77498">
        <w:rPr>
          <w:sz w:val="24"/>
          <w:szCs w:val="24"/>
        </w:rPr>
        <w:t>__’’,  identifikācijas Nr. ASDS/2017/15/KF</w:t>
      </w:r>
      <w:r w:rsidR="00EA1926" w:rsidRPr="00273B31">
        <w:rPr>
          <w:sz w:val="24"/>
          <w:szCs w:val="24"/>
        </w:rPr>
        <w:t xml:space="preserve">, neatvērt līdz </w:t>
      </w:r>
      <w:r w:rsidR="00FB689B" w:rsidRPr="004029BD">
        <w:rPr>
          <w:b/>
          <w:sz w:val="24"/>
          <w:szCs w:val="24"/>
        </w:rPr>
        <w:t>2017.gada</w:t>
      </w:r>
      <w:r w:rsidR="00535ED4">
        <w:rPr>
          <w:b/>
          <w:sz w:val="24"/>
          <w:szCs w:val="24"/>
        </w:rPr>
        <w:t xml:space="preserve"> 27</w:t>
      </w:r>
      <w:r w:rsidR="0047096E">
        <w:rPr>
          <w:b/>
          <w:sz w:val="24"/>
          <w:szCs w:val="24"/>
        </w:rPr>
        <w:t>.jūnijam</w:t>
      </w:r>
      <w:r w:rsidR="00EA1926" w:rsidRPr="00273B31">
        <w:rPr>
          <w:b/>
          <w:sz w:val="24"/>
          <w:szCs w:val="24"/>
        </w:rPr>
        <w:t>, plkst.10:00</w:t>
      </w:r>
      <w:r w:rsidR="00EA1926" w:rsidRPr="00273B31">
        <w:rPr>
          <w:sz w:val="24"/>
          <w:szCs w:val="24"/>
        </w:rPr>
        <w:t>, Pretendenta nosaukums, adrese, tālrunis.</w:t>
      </w:r>
    </w:p>
    <w:p w:rsidR="00EA1926" w:rsidRPr="00273B31" w:rsidRDefault="00EA1926" w:rsidP="00464A3C">
      <w:pPr>
        <w:pStyle w:val="StyleStyle1Justified"/>
        <w:numPr>
          <w:ilvl w:val="1"/>
          <w:numId w:val="9"/>
        </w:numPr>
        <w:ind w:left="709" w:hanging="709"/>
        <w:rPr>
          <w:sz w:val="24"/>
          <w:szCs w:val="24"/>
        </w:rPr>
      </w:pPr>
      <w:r w:rsidRPr="00273B31">
        <w:rPr>
          <w:sz w:val="24"/>
          <w:szCs w:val="24"/>
        </w:rPr>
        <w:t>Piedāvājuma grozījumi vai paziņojums par piedāvājuma atsaukšanu jāiesaiņo, jānoformē un jāiesniedz tāpat kā piedāvājums, attiecīgi norādot „Piedāvājuma grozījumi” vai „Piedāvājuma atsaukums’’.</w:t>
      </w:r>
    </w:p>
    <w:p w:rsidR="00EA1926" w:rsidRPr="00F77498" w:rsidRDefault="00EA1926" w:rsidP="00464A3C">
      <w:pPr>
        <w:pStyle w:val="StyleStyle1Justified"/>
        <w:numPr>
          <w:ilvl w:val="1"/>
          <w:numId w:val="9"/>
        </w:numPr>
        <w:ind w:left="709" w:hanging="709"/>
        <w:rPr>
          <w:sz w:val="24"/>
          <w:szCs w:val="24"/>
        </w:rPr>
      </w:pPr>
      <w:r w:rsidRPr="00273B31">
        <w:rPr>
          <w:sz w:val="24"/>
          <w:szCs w:val="24"/>
        </w:rPr>
        <w:t xml:space="preserve">Tie piedāvājumi, kas iepirkumam tiks iesniegti pēc noteiktā termiņa, netiks pieņemti vai </w:t>
      </w:r>
      <w:r w:rsidRPr="00F77498">
        <w:rPr>
          <w:sz w:val="24"/>
          <w:szCs w:val="24"/>
        </w:rPr>
        <w:t xml:space="preserve">bez atvēršanas un reģistrēšanas tiks nodoti vai nosūtīti atpakaļ iesniedzējam. </w:t>
      </w:r>
    </w:p>
    <w:p w:rsidR="00F55669" w:rsidRPr="00F77498" w:rsidRDefault="00F55669" w:rsidP="00F55669">
      <w:pPr>
        <w:tabs>
          <w:tab w:val="left" w:pos="426"/>
        </w:tabs>
        <w:jc w:val="both"/>
      </w:pPr>
    </w:p>
    <w:p w:rsidR="008F1C55" w:rsidRPr="00F77498" w:rsidRDefault="00314AD7" w:rsidP="00DF359F">
      <w:pPr>
        <w:numPr>
          <w:ilvl w:val="0"/>
          <w:numId w:val="30"/>
        </w:numPr>
        <w:suppressAutoHyphens w:val="0"/>
        <w:ind w:left="426" w:hanging="426"/>
        <w:jc w:val="both"/>
        <w:rPr>
          <w:b/>
        </w:rPr>
      </w:pPr>
      <w:r>
        <w:rPr>
          <w:b/>
        </w:rPr>
        <w:t>P</w:t>
      </w:r>
      <w:r w:rsidR="008F1C55" w:rsidRPr="00F77498">
        <w:rPr>
          <w:b/>
        </w:rPr>
        <w:t xml:space="preserve">retendentu izslēgšanas </w:t>
      </w:r>
      <w:r w:rsidR="00D9414E">
        <w:rPr>
          <w:b/>
        </w:rPr>
        <w:t xml:space="preserve">nosacījumi </w:t>
      </w:r>
    </w:p>
    <w:p w:rsidR="00620C5F" w:rsidRDefault="00D9414E" w:rsidP="00D9414E">
      <w:pPr>
        <w:numPr>
          <w:ilvl w:val="1"/>
          <w:numId w:val="30"/>
        </w:numPr>
        <w:tabs>
          <w:tab w:val="left" w:pos="426"/>
        </w:tabs>
        <w:jc w:val="both"/>
      </w:pPr>
      <w:r>
        <w:t xml:space="preserve"> Pasūtītājs izslēdz pretendentu no dalības iepirkuma procedūrā šādos gadījumos, ja:</w:t>
      </w:r>
    </w:p>
    <w:p w:rsidR="00D9414E" w:rsidRPr="00314AD7" w:rsidRDefault="00D9414E" w:rsidP="00D9414E">
      <w:pPr>
        <w:numPr>
          <w:ilvl w:val="2"/>
          <w:numId w:val="30"/>
        </w:numPr>
        <w:tabs>
          <w:tab w:val="left" w:pos="426"/>
        </w:tabs>
        <w:jc w:val="both"/>
        <w:rPr>
          <w:color w:val="000000"/>
        </w:rPr>
      </w:pPr>
      <w:r w:rsidRPr="00314AD7">
        <w:rPr>
          <w:color w:val="000000"/>
        </w:rPr>
        <w:t>ir konstatēts, ka pretendentam piedāvājumu iesniegšanas termiņa pēdējā dienā vai dienā, kad</w:t>
      </w:r>
      <w:r w:rsidRPr="00314AD7">
        <w:rPr>
          <w:color w:val="000000"/>
          <w:shd w:val="clear" w:color="auto" w:fill="F1F1F1"/>
        </w:rPr>
        <w:t xml:space="preserve"> </w:t>
      </w:r>
      <w:r w:rsidRPr="00314AD7">
        <w:rPr>
          <w:color w:val="000000"/>
        </w:rPr>
        <w:t>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314AD7">
        <w:rPr>
          <w:rStyle w:val="apple-converted-space"/>
          <w:color w:val="000000"/>
        </w:rPr>
        <w:t> </w:t>
      </w:r>
      <w:proofErr w:type="spellStart"/>
      <w:r w:rsidRPr="00314AD7">
        <w:rPr>
          <w:i/>
          <w:iCs/>
          <w:color w:val="000000"/>
        </w:rPr>
        <w:t>euro</w:t>
      </w:r>
      <w:proofErr w:type="spellEnd"/>
      <w:r w:rsidRPr="00314AD7">
        <w:rPr>
          <w:color w:val="000000"/>
        </w:rPr>
        <w:t xml:space="preserve">. Attiecībā uz Latvijā reģistrētiem un pastāvīgi dzīvojošiem </w:t>
      </w:r>
      <w:r w:rsidRPr="00314AD7">
        <w:rPr>
          <w:color w:val="000000"/>
        </w:rPr>
        <w:lastRenderedPageBreak/>
        <w:t>pretendentiem sabiedrisko pakalpojumu sniedzējs ņem vērā informāciju, kas ievietota Ministru kabineta noteiktajā informācijas sistēmā Valsts ieņēmumu dienesta publiskās nodokļu parādnieku datubāzes administrēšanas sistēmas pēdējās datu aktualizācijas datumā;</w:t>
      </w:r>
    </w:p>
    <w:p w:rsidR="00D9414E" w:rsidRPr="009A63A3" w:rsidRDefault="00D9414E" w:rsidP="00D9414E">
      <w:pPr>
        <w:numPr>
          <w:ilvl w:val="2"/>
          <w:numId w:val="30"/>
        </w:numPr>
        <w:tabs>
          <w:tab w:val="left" w:pos="426"/>
        </w:tabs>
        <w:jc w:val="both"/>
        <w:rPr>
          <w:color w:val="000000"/>
        </w:rPr>
      </w:pPr>
      <w:r w:rsidRPr="00314AD7">
        <w:rPr>
          <w:color w:val="000000"/>
        </w:rPr>
        <w:t xml:space="preserve">ir pasludināts pretendenta maksātnespējas process, apturēta kandidāta vai pretendenta </w:t>
      </w:r>
      <w:r w:rsidRPr="009A63A3">
        <w:rPr>
          <w:color w:val="000000"/>
        </w:rPr>
        <w:t>saimnieciskā darbība vai kandidāts vai pretendents tiek likvidēts</w:t>
      </w:r>
      <w:r w:rsidR="00A02C2F" w:rsidRPr="009A63A3">
        <w:rPr>
          <w:color w:val="000000"/>
        </w:rPr>
        <w:t>.</w:t>
      </w:r>
    </w:p>
    <w:p w:rsidR="00A02C2F" w:rsidRPr="009A63A3" w:rsidRDefault="00A02C2F" w:rsidP="00D9414E">
      <w:pPr>
        <w:numPr>
          <w:ilvl w:val="2"/>
          <w:numId w:val="30"/>
        </w:numPr>
        <w:tabs>
          <w:tab w:val="left" w:pos="426"/>
        </w:tabs>
        <w:jc w:val="both"/>
        <w:rPr>
          <w:color w:val="000000"/>
        </w:rPr>
      </w:pPr>
      <w:r w:rsidRPr="009A63A3">
        <w:rPr>
          <w:color w:val="000000"/>
        </w:rPr>
        <w:t xml:space="preserve">Pasūtītājs 6.1.punktā izslēgšanas noteikumus pārbauda publiskajās datu bāzēs. Gadījumā, ja Pasūtītājs publiskajās datu bāzēs nevar iegūt 6.1.p. informāciju par pretendentu, tad Pasūtītājs pieprasa, lai pretendents 10 (desmit) dienu laikā iesniedz atbilstošas izziņas.  </w:t>
      </w:r>
    </w:p>
    <w:p w:rsidR="008849E4" w:rsidRPr="009A63A3" w:rsidRDefault="008849E4" w:rsidP="008849E4">
      <w:pPr>
        <w:tabs>
          <w:tab w:val="left" w:pos="426"/>
        </w:tabs>
        <w:contextualSpacing/>
        <w:jc w:val="both"/>
        <w:rPr>
          <w:color w:val="000000"/>
        </w:rPr>
      </w:pPr>
      <w:r w:rsidRPr="009A63A3">
        <w:rPr>
          <w:color w:val="000000"/>
        </w:rPr>
        <w:t>6.1.4. Pretendentam,  ja tas ir reģistrēts ārvalstī vai ārvalstī ir tā pastāvīgā dzīvesvieta jāiesniedz:</w:t>
      </w:r>
    </w:p>
    <w:p w:rsidR="008849E4" w:rsidRPr="009A63A3" w:rsidRDefault="008849E4" w:rsidP="008849E4">
      <w:pPr>
        <w:pStyle w:val="ListParagraph"/>
        <w:numPr>
          <w:ilvl w:val="3"/>
          <w:numId w:val="38"/>
        </w:numPr>
        <w:tabs>
          <w:tab w:val="left" w:pos="426"/>
        </w:tabs>
        <w:contextualSpacing/>
        <w:jc w:val="both"/>
        <w:rPr>
          <w:color w:val="000000"/>
        </w:rPr>
      </w:pPr>
      <w:r w:rsidRPr="009A63A3">
        <w:rPr>
          <w:color w:val="000000"/>
        </w:rPr>
        <w:t xml:space="preserve"> ārvalsts kompetentas institūcijas izdotu izziņu, kas apliecina, ka pretendentam, nav pasludināts pretendenta maksātnespējas process, apturēta pretendenta saimnieciskā darbība vai pretendents tiek likvidēts;</w:t>
      </w:r>
    </w:p>
    <w:p w:rsidR="008849E4" w:rsidRPr="009A63A3" w:rsidRDefault="008849E4" w:rsidP="008849E4">
      <w:pPr>
        <w:pStyle w:val="ListParagraph"/>
        <w:numPr>
          <w:ilvl w:val="3"/>
          <w:numId w:val="38"/>
        </w:numPr>
        <w:tabs>
          <w:tab w:val="left" w:pos="426"/>
        </w:tabs>
        <w:contextualSpacing/>
        <w:jc w:val="both"/>
        <w:rPr>
          <w:color w:val="000000"/>
        </w:rPr>
      </w:pPr>
      <w:r w:rsidRPr="009A63A3">
        <w:rPr>
          <w:color w:val="000000"/>
        </w:rPr>
        <w:t xml:space="preserve"> ārvalsts kompetentas institūcijas izdotu izziņu, kas apliecina, ka pretendentam, </w:t>
      </w:r>
    </w:p>
    <w:p w:rsidR="008849E4" w:rsidRPr="009A63A3" w:rsidRDefault="008849E4" w:rsidP="008849E4">
      <w:pPr>
        <w:ind w:left="1418"/>
        <w:contextualSpacing/>
        <w:jc w:val="both"/>
        <w:rPr>
          <w:color w:val="000000"/>
        </w:rPr>
      </w:pPr>
      <w:r w:rsidRPr="009A63A3">
        <w:rPr>
          <w:color w:val="000000"/>
        </w:rPr>
        <w:t xml:space="preserve">ja tas ir reģistrēts ārvalstī vai ārvalstī ir tā pastāvīgā dzīvesvieta, attiecīgajā ārvalstī nav nodokļu parādu, tajā skaitā valsts sociālās apdrošināšanas obligāto iemaksu parādu, kas kopsummā pārsniedz 150 </w:t>
      </w:r>
      <w:proofErr w:type="spellStart"/>
      <w:r w:rsidRPr="009A63A3">
        <w:rPr>
          <w:color w:val="000000"/>
        </w:rPr>
        <w:t>euro</w:t>
      </w:r>
      <w:proofErr w:type="spellEnd"/>
      <w:r w:rsidRPr="009A63A3">
        <w:rPr>
          <w:color w:val="000000"/>
        </w:rPr>
        <w:t>.</w:t>
      </w:r>
    </w:p>
    <w:p w:rsidR="0003440B" w:rsidRPr="009A63A3" w:rsidRDefault="0003440B" w:rsidP="00A01D5D">
      <w:pPr>
        <w:tabs>
          <w:tab w:val="left" w:pos="426"/>
        </w:tabs>
        <w:ind w:left="709" w:hanging="709"/>
        <w:jc w:val="both"/>
        <w:rPr>
          <w:color w:val="000000"/>
        </w:rPr>
      </w:pPr>
      <w:r w:rsidRPr="009A63A3">
        <w:rPr>
          <w:color w:val="000000"/>
        </w:rPr>
        <w:t xml:space="preserve">6.2.     Ja pretendents vai personālsabiedrības biedrs (ja pretendents ir personālsabiedrība) atbilst šā </w:t>
      </w:r>
      <w:r w:rsidR="00A01D5D" w:rsidRPr="009A63A3">
        <w:rPr>
          <w:color w:val="000000"/>
        </w:rPr>
        <w:t>nolikumā 6.1.2.p.</w:t>
      </w:r>
      <w:r w:rsidR="008849E4" w:rsidRPr="009A63A3">
        <w:rPr>
          <w:color w:val="000000"/>
        </w:rPr>
        <w:t>, 6.1.4.1.p</w:t>
      </w:r>
      <w:r w:rsidR="00A01D5D" w:rsidRPr="009A63A3">
        <w:rPr>
          <w:color w:val="000000"/>
        </w:rPr>
        <w:t xml:space="preserve"> </w:t>
      </w:r>
      <w:r w:rsidRPr="009A63A3">
        <w:rPr>
          <w:color w:val="000000"/>
        </w:rPr>
        <w:t>minētajam izslēgšanas gadījumam, pretendents norāda to piedāvājumā un, ja tiek atzīts par tādu, kuram būtu piešķiramas</w:t>
      </w:r>
      <w:r w:rsidRPr="00314AD7">
        <w:rPr>
          <w:color w:val="000000"/>
        </w:rPr>
        <w:t xml:space="preserve"> līguma slēgšanas tiesības, iesniedz skaidrojumu un pierādījumus par nodarītā kaitējuma atlīdzināšanu vai noslēgto vienošanos par nodarītā kaitējuma atlīdzināšanu, sadarbošanos ar izmeklēšanas iestādēm un veiktajiem tehniskajiem, organizatoriskajiem vai </w:t>
      </w:r>
      <w:proofErr w:type="spellStart"/>
      <w:r w:rsidRPr="009A63A3">
        <w:rPr>
          <w:color w:val="000000"/>
        </w:rPr>
        <w:t>personālvadības</w:t>
      </w:r>
      <w:proofErr w:type="spellEnd"/>
      <w:r w:rsidRPr="009A63A3">
        <w:rPr>
          <w:color w:val="000000"/>
        </w:rPr>
        <w:t xml:space="preserve"> pasākumiem, lai pierādītu savu uzticamību un novērstu tādu pašu un līdzīgu gadījumu atkārtošanos nākotnē.</w:t>
      </w:r>
    </w:p>
    <w:p w:rsidR="00A01D5D" w:rsidRPr="009A63A3" w:rsidRDefault="00A01D5D" w:rsidP="00A01D5D">
      <w:pPr>
        <w:tabs>
          <w:tab w:val="left" w:pos="709"/>
        </w:tabs>
        <w:ind w:left="709" w:hanging="709"/>
        <w:jc w:val="both"/>
        <w:rPr>
          <w:color w:val="000000"/>
        </w:rPr>
      </w:pPr>
      <w:r w:rsidRPr="009A63A3">
        <w:rPr>
          <w:color w:val="000000"/>
        </w:rPr>
        <w:t xml:space="preserve">6.3.   Ja pretendents neiesniedz skaidrojumu un pierādījumus, pasūtītājs izslēdz pretendentu no dalības iepirkuma procedūrā kā atbilstošu šā nolikuma </w:t>
      </w:r>
      <w:r w:rsidRPr="009A63A3">
        <w:rPr>
          <w:rStyle w:val="apple-converted-space"/>
          <w:color w:val="000000"/>
        </w:rPr>
        <w:t> </w:t>
      </w:r>
      <w:r w:rsidRPr="009A63A3">
        <w:rPr>
          <w:color w:val="000000"/>
        </w:rPr>
        <w:t>6.1.2.</w:t>
      </w:r>
      <w:r w:rsidR="008849E4" w:rsidRPr="009A63A3">
        <w:rPr>
          <w:color w:val="000000"/>
        </w:rPr>
        <w:t>., 6.1.4.1.p</w:t>
      </w:r>
      <w:r w:rsidRPr="009A63A3">
        <w:rPr>
          <w:color w:val="000000"/>
        </w:rPr>
        <w:t xml:space="preserve"> punktā minētajam izslēgšanas gadījumam.</w:t>
      </w:r>
    </w:p>
    <w:p w:rsidR="00D9414E" w:rsidRPr="00314AD7" w:rsidRDefault="00A01D5D" w:rsidP="00A01D5D">
      <w:pPr>
        <w:tabs>
          <w:tab w:val="left" w:pos="426"/>
        </w:tabs>
        <w:ind w:left="709" w:hanging="709"/>
        <w:jc w:val="both"/>
        <w:rPr>
          <w:color w:val="000000"/>
        </w:rPr>
      </w:pPr>
      <w:r w:rsidRPr="009A63A3">
        <w:rPr>
          <w:color w:val="000000"/>
        </w:rPr>
        <w:t xml:space="preserve">6.4. </w:t>
      </w:r>
      <w:r w:rsidR="00314AD7" w:rsidRPr="009A63A3">
        <w:rPr>
          <w:color w:val="000000"/>
        </w:rPr>
        <w:t xml:space="preserve"> </w:t>
      </w:r>
      <w:r w:rsidRPr="009A63A3">
        <w:rPr>
          <w:color w:val="000000"/>
        </w:rPr>
        <w:t>Pasūtītājs</w:t>
      </w:r>
      <w:r w:rsidR="00314AD7" w:rsidRPr="009A63A3">
        <w:rPr>
          <w:color w:val="000000"/>
        </w:rPr>
        <w:t xml:space="preserve"> </w:t>
      </w:r>
      <w:r w:rsidRPr="009A63A3">
        <w:rPr>
          <w:color w:val="000000"/>
        </w:rPr>
        <w:t xml:space="preserve"> izvērtē </w:t>
      </w:r>
      <w:r w:rsidR="00314AD7" w:rsidRPr="009A63A3">
        <w:rPr>
          <w:color w:val="000000"/>
        </w:rPr>
        <w:t xml:space="preserve"> </w:t>
      </w:r>
      <w:r w:rsidRPr="009A63A3">
        <w:rPr>
          <w:color w:val="000000"/>
        </w:rPr>
        <w:t>pretendenta</w:t>
      </w:r>
      <w:r w:rsidR="00314AD7" w:rsidRPr="009A63A3">
        <w:rPr>
          <w:color w:val="000000"/>
        </w:rPr>
        <w:t xml:space="preserve"> </w:t>
      </w:r>
      <w:r w:rsidRPr="009A63A3">
        <w:rPr>
          <w:color w:val="000000"/>
        </w:rPr>
        <w:t xml:space="preserve"> vai personālsabiedrības biedra (</w:t>
      </w:r>
      <w:r w:rsidR="00371B6D" w:rsidRPr="009A63A3">
        <w:rPr>
          <w:color w:val="000000"/>
        </w:rPr>
        <w:t xml:space="preserve">ja </w:t>
      </w:r>
      <w:r w:rsidRPr="009A63A3">
        <w:rPr>
          <w:color w:val="000000"/>
        </w:rPr>
        <w:t>pretendents ir personālsabiedrība) veiktos pasākumus un to pierādījumus, ņemot vērā noziedzīga nodarījuma vai pārkāpuma smagumu un konkrētos apstākļus. Pasūtītājs var prasīt attiecīgā noziedzīgā nodarījuma vai pārkāpuma jomā kompetentajai institūcijai atzinumu par pretendenta veikto pasākumu pietiekamību uzticamības atjaunošanai un tādu pašu</w:t>
      </w:r>
      <w:r w:rsidRPr="00314AD7">
        <w:rPr>
          <w:color w:val="000000"/>
        </w:rPr>
        <w:t xml:space="preserve"> un līdzīgu gadījumu novēršanai nākotnē. Atzinumu nepieprasa, ja </w:t>
      </w:r>
      <w:r w:rsidR="00371B6D" w:rsidRPr="00314AD7">
        <w:rPr>
          <w:color w:val="000000"/>
        </w:rPr>
        <w:t>pasūtītājam</w:t>
      </w:r>
      <w:r w:rsidRPr="00314AD7">
        <w:rPr>
          <w:color w:val="000000"/>
        </w:rPr>
        <w:t xml:space="preserve"> ir pieejams vai pretendents ir iesniedzis attiecīgā noziedzīgā nodarījuma vai pārkāpuma jomā kompetentās institūcijas atzinumu par konkrētā pretendenta veikto pasākumu pietiekamību uzticamības atjaunošanai un tādu pašu un līdzīgu gadījumu novēršanai nākotnē.</w:t>
      </w:r>
    </w:p>
    <w:p w:rsidR="00371B6D" w:rsidRPr="009A63A3" w:rsidRDefault="00371B6D" w:rsidP="00371B6D">
      <w:pPr>
        <w:tabs>
          <w:tab w:val="left" w:pos="709"/>
        </w:tabs>
        <w:ind w:left="709" w:hanging="709"/>
        <w:jc w:val="both"/>
        <w:rPr>
          <w:color w:val="000000"/>
        </w:rPr>
      </w:pPr>
      <w:r w:rsidRPr="00314AD7">
        <w:rPr>
          <w:color w:val="000000"/>
        </w:rPr>
        <w:t xml:space="preserve">6.5.    Ja Pasūtītājs veiktos pasākumus uzskata par pietiekamiem uzticamības atjaunošanai un tādu pašu un </w:t>
      </w:r>
      <w:r w:rsidRPr="009A63A3">
        <w:rPr>
          <w:color w:val="000000"/>
        </w:rPr>
        <w:t>līdzīgu gadījumu novēršanai nākotnē, tas pieņem lēmumu neizslēgt attiecīgo pretendentu no dalības iepirkuma procedūrā. Ja veiktie pasākumi ir nepietiekami, pasūtītājs pieņem lēmumu izslēgt pretendentu no turpmākās dalības iepirkuma procedūrā.</w:t>
      </w:r>
    </w:p>
    <w:p w:rsidR="00D9414E" w:rsidRPr="009A63A3" w:rsidRDefault="00371B6D" w:rsidP="00371B6D">
      <w:pPr>
        <w:ind w:left="709" w:hanging="709"/>
        <w:jc w:val="both"/>
        <w:rPr>
          <w:color w:val="000000"/>
        </w:rPr>
      </w:pPr>
      <w:r w:rsidRPr="009A63A3">
        <w:rPr>
          <w:color w:val="000000"/>
        </w:rPr>
        <w:t xml:space="preserve">6.6.   </w:t>
      </w:r>
      <w:r w:rsidR="008849E4" w:rsidRPr="009A63A3">
        <w:rPr>
          <w:color w:val="000000"/>
        </w:rPr>
        <w:t xml:space="preserve"> Pasūtītājs  pieņem  pretendenta, katra piegādātāju apvienības dalībnieka, katras personas, uz kuras iespējām pretendents balstās, lai apliecinātu, ka tā kvalifikācija atbilst paziņojumā par līgumu vai iepirkuma procedūras dokumentos noteiktajām prasībām, kā arī katra  norādīta apakšuzņēmēja, kura veicamo būvdarbu vai sniedzamo pakalpojumu vērtība ir vismaz 10% no pakalpojumu līguma vērtības  iesniegtais  Eiropas  vienotais iepirkuma procedūras dokuments, vērtējot tā saturu tiktāl, ciktāl tas nepieciešams, lai apliecinātu saskaņā ar nolikuma nosacījumiem  izvirzītās kvalifikācijas prasības un izslēgšanas noteikumus.   Šis dokuments ir pieejams aizpildīšanai - Eiropas vienotais iepirkuma dokuments pieejams Eiropas Komisijas </w:t>
      </w:r>
      <w:proofErr w:type="spellStart"/>
      <w:r w:rsidR="008849E4" w:rsidRPr="009A63A3">
        <w:rPr>
          <w:color w:val="000000"/>
        </w:rPr>
        <w:t>mājaslapā</w:t>
      </w:r>
      <w:proofErr w:type="spellEnd"/>
      <w:r w:rsidR="008849E4" w:rsidRPr="009A63A3">
        <w:rPr>
          <w:color w:val="000000"/>
        </w:rPr>
        <w:t xml:space="preserve">: </w:t>
      </w:r>
      <w:hyperlink r:id="rId11" w:history="1">
        <w:r w:rsidR="008849E4" w:rsidRPr="009A63A3">
          <w:rPr>
            <w:rStyle w:val="Hyperlink"/>
            <w:color w:val="000000"/>
          </w:rPr>
          <w:t>https://ec.europa.eu/growth/tools-databases/espd</w:t>
        </w:r>
      </w:hyperlink>
      <w:r w:rsidR="008849E4" w:rsidRPr="009A63A3">
        <w:rPr>
          <w:color w:val="000000"/>
        </w:rPr>
        <w:t xml:space="preserve">, kā arī </w:t>
      </w:r>
      <w:proofErr w:type="spellStart"/>
      <w:r w:rsidR="008849E4" w:rsidRPr="009A63A3">
        <w:rPr>
          <w:i/>
          <w:iCs/>
          <w:color w:val="000000"/>
        </w:rPr>
        <w:t>word</w:t>
      </w:r>
      <w:proofErr w:type="spellEnd"/>
      <w:r w:rsidR="008849E4" w:rsidRPr="009A63A3">
        <w:rPr>
          <w:i/>
          <w:iCs/>
          <w:color w:val="000000"/>
        </w:rPr>
        <w:t xml:space="preserve"> </w:t>
      </w:r>
      <w:r w:rsidR="008849E4" w:rsidRPr="009A63A3">
        <w:rPr>
          <w:color w:val="000000"/>
        </w:rPr>
        <w:t xml:space="preserve">formātā Iepirkumu uzraudzības biroja </w:t>
      </w:r>
      <w:proofErr w:type="spellStart"/>
      <w:r w:rsidR="008849E4" w:rsidRPr="009A63A3">
        <w:rPr>
          <w:color w:val="000000"/>
        </w:rPr>
        <w:t>mājaslapā</w:t>
      </w:r>
      <w:proofErr w:type="spellEnd"/>
      <w:r w:rsidR="008849E4" w:rsidRPr="009A63A3">
        <w:rPr>
          <w:color w:val="000000"/>
        </w:rPr>
        <w:t>.’’</w:t>
      </w:r>
    </w:p>
    <w:p w:rsidR="00D9414E" w:rsidRPr="009A63A3" w:rsidRDefault="00D9414E" w:rsidP="00D9414E">
      <w:pPr>
        <w:tabs>
          <w:tab w:val="left" w:pos="426"/>
        </w:tabs>
        <w:jc w:val="both"/>
        <w:rPr>
          <w:color w:val="000000"/>
        </w:rPr>
      </w:pPr>
    </w:p>
    <w:p w:rsidR="00F55669" w:rsidRPr="00F77498" w:rsidRDefault="00F55669" w:rsidP="00DF359F">
      <w:pPr>
        <w:numPr>
          <w:ilvl w:val="0"/>
          <w:numId w:val="30"/>
        </w:numPr>
        <w:rPr>
          <w:b/>
        </w:rPr>
      </w:pPr>
      <w:r w:rsidRPr="00F77498">
        <w:rPr>
          <w:b/>
        </w:rPr>
        <w:t xml:space="preserve">Atlases dokumenti </w:t>
      </w:r>
    </w:p>
    <w:p w:rsidR="00F77498" w:rsidRDefault="00F55669" w:rsidP="00464A3C">
      <w:pPr>
        <w:ind w:firstLine="709"/>
      </w:pPr>
      <w:r w:rsidRPr="00F77498">
        <w:rPr>
          <w:u w:val="single"/>
        </w:rPr>
        <w:lastRenderedPageBreak/>
        <w:t xml:space="preserve">Pretendentam jāiesniedz </w:t>
      </w:r>
      <w:r w:rsidRPr="00F77498">
        <w:t>:</w:t>
      </w:r>
    </w:p>
    <w:p w:rsidR="00F77498" w:rsidRDefault="006B0495" w:rsidP="00314AD7">
      <w:pPr>
        <w:ind w:left="709" w:hanging="709"/>
        <w:jc w:val="both"/>
      </w:pPr>
      <w:r>
        <w:t>7.1.</w:t>
      </w:r>
      <w:r w:rsidR="00314AD7">
        <w:t xml:space="preserve">    </w:t>
      </w:r>
      <w:r w:rsidR="00FE334C" w:rsidRPr="00F77498">
        <w:t>Latvijas Republikas Uzņēmumu reģistra vai līdzvērtīgas iestādes citā valstī izsniegta izziņas  kopija (pēc nepieciešamības Pasūtītājs it tiesīgs pieprasīt uzradīt oriģinālu vai iesniegt apliecinātu kopiju) par pretendenta paraksta</w:t>
      </w:r>
      <w:r w:rsidR="00FE334C" w:rsidRPr="00273B31">
        <w:t xml:space="preserve"> tiesībām parakstīt iesniegto piedāvājumu un slēgt iepirkuma līgumu.</w:t>
      </w:r>
    </w:p>
    <w:p w:rsidR="006B0495" w:rsidRDefault="006B0495" w:rsidP="00314AD7">
      <w:pPr>
        <w:ind w:left="709" w:hanging="709"/>
        <w:jc w:val="both"/>
        <w:rPr>
          <w:color w:val="000000"/>
        </w:rPr>
      </w:pPr>
      <w:r>
        <w:t xml:space="preserve">7.2. </w:t>
      </w:r>
      <w:r w:rsidR="00314AD7">
        <w:t xml:space="preserve">   </w:t>
      </w:r>
      <w:r w:rsidR="00FE334C" w:rsidRPr="00F77498">
        <w:t xml:space="preserve">Rakstiska pilnvaras kopija (pēc nepieciešamības Pasūtītājs it tiesīgs pieprasīt uzradīt oriģinālu vai iesniegt apliecinātu kopiju) piedāvājumu parakstījušai personai uzņemties saistības pretendenta vārdā, ja piedāvājumu ir parakstījusi persona, kurai nav Latvijas Republikas Uzņēmumu reģistra vai līdzvērtīgas iestādes citā valstī izsniegta izziņa par pretendenta paraksta </w:t>
      </w:r>
      <w:r w:rsidR="00FE334C" w:rsidRPr="0028637B">
        <w:rPr>
          <w:color w:val="000000"/>
        </w:rPr>
        <w:t>tiesībām.</w:t>
      </w:r>
    </w:p>
    <w:p w:rsidR="006B0495" w:rsidRPr="009A63A3" w:rsidRDefault="006B0495" w:rsidP="00314AD7">
      <w:pPr>
        <w:ind w:left="709" w:hanging="709"/>
        <w:jc w:val="both"/>
        <w:rPr>
          <w:color w:val="000000"/>
        </w:rPr>
      </w:pPr>
      <w:r>
        <w:rPr>
          <w:color w:val="000000"/>
        </w:rPr>
        <w:t xml:space="preserve">7.3. </w:t>
      </w:r>
      <w:r w:rsidR="00314AD7">
        <w:rPr>
          <w:color w:val="000000"/>
        </w:rPr>
        <w:t xml:space="preserve">   </w:t>
      </w:r>
      <w:r w:rsidR="003915BD" w:rsidRPr="0028637B">
        <w:rPr>
          <w:color w:val="000000"/>
        </w:rPr>
        <w:t>Pretendenta</w:t>
      </w:r>
      <w:r>
        <w:rPr>
          <w:color w:val="000000"/>
        </w:rPr>
        <w:t xml:space="preserve">  </w:t>
      </w:r>
      <w:r w:rsidR="003915BD" w:rsidRPr="0028637B">
        <w:rPr>
          <w:color w:val="000000"/>
        </w:rPr>
        <w:t xml:space="preserve"> izziņa,</w:t>
      </w:r>
      <w:r>
        <w:rPr>
          <w:color w:val="000000"/>
        </w:rPr>
        <w:t xml:space="preserve">   </w:t>
      </w:r>
      <w:r w:rsidR="003915BD" w:rsidRPr="0028637B">
        <w:rPr>
          <w:color w:val="000000"/>
        </w:rPr>
        <w:t xml:space="preserve"> ka </w:t>
      </w:r>
      <w:r>
        <w:rPr>
          <w:color w:val="000000"/>
        </w:rPr>
        <w:t xml:space="preserve"> </w:t>
      </w:r>
      <w:r w:rsidR="00DE1FB3" w:rsidRPr="0028637B">
        <w:rPr>
          <w:iCs/>
          <w:color w:val="000000"/>
          <w:kern w:val="28"/>
        </w:rPr>
        <w:t xml:space="preserve">Pretendenta </w:t>
      </w:r>
      <w:r>
        <w:rPr>
          <w:iCs/>
          <w:color w:val="000000"/>
          <w:kern w:val="28"/>
        </w:rPr>
        <w:t xml:space="preserve"> </w:t>
      </w:r>
      <w:r w:rsidR="00DE1FB3" w:rsidRPr="0028637B">
        <w:rPr>
          <w:iCs/>
          <w:color w:val="000000"/>
          <w:kern w:val="28"/>
        </w:rPr>
        <w:t>vidējais</w:t>
      </w:r>
      <w:r w:rsidR="003915BD" w:rsidRPr="0028637B">
        <w:rPr>
          <w:iCs/>
          <w:color w:val="000000"/>
          <w:kern w:val="28"/>
        </w:rPr>
        <w:t xml:space="preserve"> </w:t>
      </w:r>
      <w:r>
        <w:rPr>
          <w:iCs/>
          <w:color w:val="000000"/>
          <w:kern w:val="28"/>
        </w:rPr>
        <w:t xml:space="preserve">   </w:t>
      </w:r>
      <w:r w:rsidR="003915BD" w:rsidRPr="0028637B">
        <w:rPr>
          <w:iCs/>
          <w:color w:val="000000"/>
          <w:kern w:val="28"/>
        </w:rPr>
        <w:t>finanšu</w:t>
      </w:r>
      <w:r>
        <w:rPr>
          <w:iCs/>
          <w:color w:val="000000"/>
          <w:kern w:val="28"/>
        </w:rPr>
        <w:t xml:space="preserve"> </w:t>
      </w:r>
      <w:r w:rsidR="003915BD" w:rsidRPr="0028637B">
        <w:rPr>
          <w:iCs/>
          <w:color w:val="000000"/>
          <w:kern w:val="28"/>
        </w:rPr>
        <w:t xml:space="preserve"> neto</w:t>
      </w:r>
      <w:r>
        <w:rPr>
          <w:iCs/>
          <w:color w:val="000000"/>
          <w:kern w:val="28"/>
        </w:rPr>
        <w:t xml:space="preserve">  </w:t>
      </w:r>
      <w:r w:rsidR="003915BD" w:rsidRPr="0028637B">
        <w:rPr>
          <w:iCs/>
          <w:color w:val="000000"/>
          <w:kern w:val="28"/>
        </w:rPr>
        <w:t xml:space="preserve"> apgrozījums</w:t>
      </w:r>
      <w:r>
        <w:rPr>
          <w:iCs/>
          <w:color w:val="000000"/>
          <w:kern w:val="28"/>
        </w:rPr>
        <w:t xml:space="preserve">  </w:t>
      </w:r>
      <w:r w:rsidR="003915BD" w:rsidRPr="0028637B">
        <w:rPr>
          <w:iCs/>
          <w:color w:val="000000"/>
          <w:kern w:val="28"/>
        </w:rPr>
        <w:t xml:space="preserve"> būvdarbu būvuzraudzībā/</w:t>
      </w:r>
      <w:r w:rsidR="0028637B">
        <w:rPr>
          <w:iCs/>
          <w:color w:val="000000"/>
          <w:kern w:val="28"/>
        </w:rPr>
        <w:t xml:space="preserve">uzraudzībā </w:t>
      </w:r>
      <w:r w:rsidR="0028637B" w:rsidRPr="00335076">
        <w:rPr>
          <w:iCs/>
          <w:color w:val="000000"/>
          <w:kern w:val="28"/>
        </w:rPr>
        <w:t xml:space="preserve">iepriekšējos </w:t>
      </w:r>
      <w:r w:rsidR="001E2CE2">
        <w:rPr>
          <w:iCs/>
          <w:color w:val="000000"/>
          <w:kern w:val="28"/>
        </w:rPr>
        <w:t>3</w:t>
      </w:r>
      <w:r w:rsidR="0028637B" w:rsidRPr="00335076">
        <w:rPr>
          <w:iCs/>
          <w:color w:val="000000"/>
          <w:kern w:val="28"/>
        </w:rPr>
        <w:t xml:space="preserve"> (</w:t>
      </w:r>
      <w:r w:rsidR="001E2CE2">
        <w:rPr>
          <w:iCs/>
          <w:color w:val="000000"/>
          <w:kern w:val="28"/>
        </w:rPr>
        <w:t>trīs</w:t>
      </w:r>
      <w:r w:rsidR="003915BD" w:rsidRPr="00335076">
        <w:rPr>
          <w:iCs/>
          <w:color w:val="000000"/>
          <w:kern w:val="28"/>
        </w:rPr>
        <w:t xml:space="preserve">) gados (2014., 2015., 2016. un 2017.gadā līdz piedāvājuma iesniegšanas dienai) </w:t>
      </w:r>
      <w:r w:rsidR="003915BD" w:rsidRPr="00335076">
        <w:rPr>
          <w:color w:val="000000"/>
        </w:rPr>
        <w:t xml:space="preserve"> ir vismaz ,,A’’ daļa –</w:t>
      </w:r>
      <w:r w:rsidR="008943B5">
        <w:rPr>
          <w:color w:val="000000"/>
          <w:shd w:val="clear" w:color="auto" w:fill="FFFFFF"/>
        </w:rPr>
        <w:t xml:space="preserve"> 205 000,00 EUR , ,,B’’ daļa – 136 000,00 EUR, ,,C’’ daļa – 130 000,00 EUR, ,,D’’ daļa - 61</w:t>
      </w:r>
      <w:r w:rsidR="003915BD" w:rsidRPr="00464A3C">
        <w:rPr>
          <w:color w:val="000000"/>
          <w:shd w:val="clear" w:color="auto" w:fill="FFFFFF"/>
        </w:rPr>
        <w:t> 000, 00 EUR, ,,E’’ daļa – 9600,00 EUR apmērā. Ja</w:t>
      </w:r>
      <w:r w:rsidR="003915BD" w:rsidRPr="00335076">
        <w:rPr>
          <w:color w:val="000000"/>
        </w:rPr>
        <w:t xml:space="preserve"> </w:t>
      </w:r>
      <w:r w:rsidR="003915BD" w:rsidRPr="009A63A3">
        <w:rPr>
          <w:color w:val="000000"/>
        </w:rPr>
        <w:t xml:space="preserve">pretendenta saimnieciskā darbība ir mazāka par </w:t>
      </w:r>
      <w:r w:rsidR="001E2CE2" w:rsidRPr="009A63A3">
        <w:rPr>
          <w:color w:val="000000"/>
        </w:rPr>
        <w:t>3</w:t>
      </w:r>
      <w:r w:rsidR="003915BD" w:rsidRPr="009A63A3">
        <w:rPr>
          <w:color w:val="000000"/>
        </w:rPr>
        <w:t xml:space="preserve"> (</w:t>
      </w:r>
      <w:r w:rsidR="001E2CE2" w:rsidRPr="009A63A3">
        <w:rPr>
          <w:color w:val="000000"/>
        </w:rPr>
        <w:t>tri</w:t>
      </w:r>
      <w:r w:rsidR="003915BD" w:rsidRPr="009A63A3">
        <w:rPr>
          <w:color w:val="000000"/>
        </w:rPr>
        <w:t>m) gadiem, šajā Nolikuma punktā minētā prasība attiecas uz</w:t>
      </w:r>
      <w:r w:rsidR="003915BD" w:rsidRPr="009A63A3">
        <w:rPr>
          <w:iCs/>
          <w:color w:val="000000"/>
          <w:kern w:val="28"/>
        </w:rPr>
        <w:t xml:space="preserve"> </w:t>
      </w:r>
      <w:r w:rsidR="001E2CE2" w:rsidRPr="009A63A3">
        <w:rPr>
          <w:iCs/>
          <w:color w:val="000000"/>
          <w:kern w:val="28"/>
        </w:rPr>
        <w:t xml:space="preserve">vidējo </w:t>
      </w:r>
      <w:r w:rsidR="003915BD" w:rsidRPr="009A63A3">
        <w:rPr>
          <w:iCs/>
          <w:color w:val="000000"/>
          <w:kern w:val="28"/>
        </w:rPr>
        <w:t xml:space="preserve">finanšu neto </w:t>
      </w:r>
      <w:r w:rsidR="003915BD" w:rsidRPr="009A63A3">
        <w:rPr>
          <w:color w:val="000000"/>
        </w:rPr>
        <w:t xml:space="preserve">apgrozījumu </w:t>
      </w:r>
      <w:r w:rsidR="003915BD" w:rsidRPr="009A63A3">
        <w:rPr>
          <w:iCs/>
          <w:color w:val="000000"/>
          <w:kern w:val="28"/>
        </w:rPr>
        <w:t>būvdarbu būvuzraudzībā/uzraudzībā</w:t>
      </w:r>
      <w:r w:rsidR="008849E4" w:rsidRPr="009A63A3">
        <w:rPr>
          <w:color w:val="000000"/>
        </w:rPr>
        <w:t xml:space="preserve"> iepriekšējos </w:t>
      </w:r>
      <w:r w:rsidR="009A63A3" w:rsidRPr="009A63A3">
        <w:rPr>
          <w:color w:val="000000"/>
        </w:rPr>
        <w:t>2 (divo</w:t>
      </w:r>
      <w:r w:rsidR="008849E4" w:rsidRPr="009A63A3">
        <w:rPr>
          <w:color w:val="000000"/>
        </w:rPr>
        <w:t>s</w:t>
      </w:r>
      <w:r w:rsidR="003915BD" w:rsidRPr="009A63A3">
        <w:rPr>
          <w:color w:val="000000"/>
        </w:rPr>
        <w:t>) gados vai Pretendenta nostrādāto laiku.</w:t>
      </w:r>
    </w:p>
    <w:p w:rsidR="00F3766D" w:rsidRPr="009A63A3" w:rsidRDefault="006B0495" w:rsidP="00314AD7">
      <w:pPr>
        <w:ind w:left="709" w:hanging="709"/>
        <w:jc w:val="both"/>
        <w:rPr>
          <w:color w:val="000000"/>
        </w:rPr>
      </w:pPr>
      <w:r w:rsidRPr="009A63A3">
        <w:rPr>
          <w:color w:val="000000"/>
        </w:rPr>
        <w:t xml:space="preserve">7.4. </w:t>
      </w:r>
      <w:r w:rsidR="004029BD" w:rsidRPr="009A63A3">
        <w:rPr>
          <w:color w:val="000000"/>
        </w:rPr>
        <w:t xml:space="preserve"> </w:t>
      </w:r>
      <w:r w:rsidR="00F3766D" w:rsidRPr="009A63A3">
        <w:rPr>
          <w:color w:val="000000"/>
          <w:lang w:eastAsia="lv-LV"/>
        </w:rPr>
        <w:t>Pretendentam ir stabili finanšu un saimnieciskās darbības rādītāji, kurus, piemērojot vispārpieņemtos finanšu analīzes paņēmienus, kā arī pamatojoties uz pēdējā auditētā (ja normatīvie akti to paredz) un apstiprinātā gada pārskata rezultātiem, raksturo:</w:t>
      </w:r>
    </w:p>
    <w:p w:rsidR="00F3766D" w:rsidRPr="009A63A3" w:rsidRDefault="00F3766D" w:rsidP="00D30C57">
      <w:pPr>
        <w:pStyle w:val="ColorfulList-Accent11"/>
        <w:numPr>
          <w:ilvl w:val="2"/>
          <w:numId w:val="36"/>
        </w:numPr>
        <w:tabs>
          <w:tab w:val="left" w:pos="317"/>
        </w:tabs>
        <w:spacing w:after="120" w:line="240" w:lineRule="auto"/>
        <w:ind w:hanging="1034"/>
        <w:rPr>
          <w:rFonts w:ascii="Times New Roman" w:hAnsi="Times New Roman"/>
          <w:color w:val="000000"/>
          <w:sz w:val="24"/>
          <w:szCs w:val="24"/>
          <w:lang w:eastAsia="lv-LV"/>
        </w:rPr>
      </w:pPr>
      <w:r w:rsidRPr="009A63A3">
        <w:rPr>
          <w:rFonts w:ascii="Times New Roman" w:hAnsi="Times New Roman"/>
          <w:color w:val="000000"/>
          <w:sz w:val="24"/>
          <w:szCs w:val="24"/>
          <w:lang w:eastAsia="lv-LV"/>
        </w:rPr>
        <w:t>likviditātes koeficients: apgrozāmie līdzekļi/īstermiņa saistības ≥1;</w:t>
      </w:r>
    </w:p>
    <w:p w:rsidR="00F4480E" w:rsidRPr="009A63A3" w:rsidRDefault="00F3766D" w:rsidP="00314AD7">
      <w:pPr>
        <w:pStyle w:val="ColorfulList-Accent11"/>
        <w:numPr>
          <w:ilvl w:val="2"/>
          <w:numId w:val="36"/>
        </w:numPr>
        <w:tabs>
          <w:tab w:val="left" w:pos="317"/>
        </w:tabs>
        <w:spacing w:after="120" w:line="240" w:lineRule="auto"/>
        <w:ind w:left="709" w:hanging="709"/>
        <w:rPr>
          <w:rFonts w:ascii="Times New Roman" w:hAnsi="Times New Roman"/>
          <w:color w:val="000000"/>
          <w:sz w:val="24"/>
          <w:szCs w:val="24"/>
          <w:lang w:eastAsia="lv-LV"/>
        </w:rPr>
      </w:pPr>
      <w:r w:rsidRPr="009A63A3">
        <w:rPr>
          <w:rFonts w:ascii="Times New Roman" w:hAnsi="Times New Roman"/>
          <w:color w:val="000000"/>
          <w:sz w:val="24"/>
          <w:szCs w:val="24"/>
          <w:lang w:eastAsia="lv-LV"/>
        </w:rPr>
        <w:t>pozitīvs pašu kapitāls.</w:t>
      </w:r>
    </w:p>
    <w:p w:rsidR="003915BD" w:rsidRPr="009A63A3" w:rsidRDefault="008849E4" w:rsidP="00314AD7">
      <w:pPr>
        <w:pStyle w:val="ColorfulList-Accent11"/>
        <w:tabs>
          <w:tab w:val="left" w:pos="709"/>
        </w:tabs>
        <w:spacing w:after="120" w:line="240" w:lineRule="auto"/>
        <w:ind w:left="709"/>
        <w:jc w:val="both"/>
        <w:rPr>
          <w:rFonts w:ascii="Times New Roman" w:hAnsi="Times New Roman"/>
          <w:color w:val="000000"/>
          <w:sz w:val="24"/>
          <w:szCs w:val="24"/>
        </w:rPr>
      </w:pPr>
      <w:r w:rsidRPr="009A63A3">
        <w:rPr>
          <w:rFonts w:ascii="Times New Roman" w:hAnsi="Times New Roman"/>
          <w:color w:val="000000"/>
          <w:sz w:val="24"/>
          <w:szCs w:val="24"/>
        </w:rPr>
        <w:t xml:space="preserve">Ja Pretendents ir piegādātāju apvienība  tad piegādātāju apvienības dalībniekiem  finanšu un saimnieciskās darbības rādītājiem jāatbilst 7.3. punktā un 7.4. punktā minētajām prasībām. Iepriekš minētas prasības var apliecināt jebkurš personu apvienības dalībnieks vai vairāki dalībnieki kopā. </w:t>
      </w:r>
    </w:p>
    <w:p w:rsidR="0028637B" w:rsidRPr="009A63A3" w:rsidRDefault="00F4480E" w:rsidP="004029BD">
      <w:pPr>
        <w:pStyle w:val="ColorfulList-Accent11"/>
        <w:numPr>
          <w:ilvl w:val="1"/>
          <w:numId w:val="32"/>
        </w:numPr>
        <w:spacing w:after="120" w:line="240" w:lineRule="auto"/>
        <w:ind w:left="709" w:hanging="709"/>
        <w:jc w:val="both"/>
        <w:rPr>
          <w:rFonts w:ascii="Times New Roman" w:hAnsi="Times New Roman"/>
          <w:color w:val="000000"/>
          <w:sz w:val="24"/>
          <w:szCs w:val="24"/>
        </w:rPr>
      </w:pPr>
      <w:r w:rsidRPr="009A63A3">
        <w:rPr>
          <w:rFonts w:ascii="Times New Roman" w:hAnsi="Times New Roman"/>
          <w:color w:val="000000"/>
          <w:sz w:val="24"/>
        </w:rPr>
        <w:t>Pretendenta (ja Pretendents ir piegādātāju apvienība, tad izziņa ir jāiesniedz par piegādātāju apvienības dalībnieka finanšu un saimnieciskās darbības rādītājiem</w:t>
      </w:r>
      <w:r w:rsidRPr="006B0495">
        <w:rPr>
          <w:rFonts w:ascii="Times New Roman" w:hAnsi="Times New Roman"/>
          <w:sz w:val="24"/>
        </w:rPr>
        <w:t xml:space="preserve">) apliecināta </w:t>
      </w:r>
      <w:smartTag w:uri="schemas-tilde-lv/tildestengine" w:element="veidnes">
        <w:smartTagPr>
          <w:attr w:name="id" w:val="-1"/>
          <w:attr w:name="baseform" w:val="Izziņa"/>
          <w:attr w:name="text" w:val="Izziņa"/>
        </w:smartTagPr>
        <w:r w:rsidRPr="006B0495">
          <w:rPr>
            <w:rFonts w:ascii="Times New Roman" w:hAnsi="Times New Roman"/>
            <w:sz w:val="24"/>
          </w:rPr>
          <w:t>izziņa</w:t>
        </w:r>
      </w:smartTag>
      <w:r w:rsidRPr="006B0495">
        <w:rPr>
          <w:rFonts w:ascii="Times New Roman" w:hAnsi="Times New Roman"/>
          <w:sz w:val="24"/>
        </w:rPr>
        <w:t xml:space="preserve"> par </w:t>
      </w:r>
      <w:r w:rsidRPr="009A63A3">
        <w:rPr>
          <w:rFonts w:ascii="Times New Roman" w:hAnsi="Times New Roman"/>
          <w:color w:val="000000"/>
          <w:sz w:val="24"/>
        </w:rPr>
        <w:t>likviditāti un pašu kapitālu, ka arī jāiesniedz iepriekšējā finanšu gada bilances aktīva un pasīva lapu kopijas.</w:t>
      </w:r>
    </w:p>
    <w:p w:rsidR="008849E4" w:rsidRPr="009A63A3" w:rsidRDefault="008849E4" w:rsidP="008849E4">
      <w:pPr>
        <w:pStyle w:val="ColorfulList-Accent11"/>
        <w:spacing w:after="120" w:line="240" w:lineRule="auto"/>
        <w:ind w:left="709"/>
        <w:jc w:val="both"/>
        <w:rPr>
          <w:rFonts w:ascii="Times New Roman" w:hAnsi="Times New Roman"/>
          <w:color w:val="000000"/>
          <w:sz w:val="24"/>
          <w:szCs w:val="24"/>
        </w:rPr>
      </w:pPr>
      <w:r w:rsidRPr="009A63A3">
        <w:rPr>
          <w:rFonts w:ascii="Times New Roman" w:hAnsi="Times New Roman"/>
          <w:color w:val="000000"/>
          <w:sz w:val="24"/>
          <w:szCs w:val="24"/>
          <w:shd w:val="clear" w:color="auto" w:fill="FFFFFF"/>
        </w:rPr>
        <w:t>7.5.</w:t>
      </w:r>
      <w:r w:rsidRPr="009A63A3">
        <w:rPr>
          <w:rFonts w:ascii="Times New Roman" w:hAnsi="Times New Roman"/>
          <w:color w:val="000000"/>
          <w:sz w:val="24"/>
          <w:szCs w:val="24"/>
          <w:shd w:val="clear" w:color="auto" w:fill="FFFFFF"/>
          <w:vertAlign w:val="superscript"/>
        </w:rPr>
        <w:t>1</w:t>
      </w:r>
      <w:r w:rsidRPr="009A63A3">
        <w:rPr>
          <w:rStyle w:val="apple-converted-space"/>
          <w:rFonts w:ascii="Times New Roman" w:hAnsi="Times New Roman"/>
          <w:color w:val="000000"/>
          <w:sz w:val="24"/>
          <w:szCs w:val="24"/>
          <w:shd w:val="clear" w:color="auto" w:fill="FFFFFF"/>
        </w:rPr>
        <w:t> </w:t>
      </w:r>
      <w:r w:rsidRPr="009A63A3">
        <w:rPr>
          <w:rFonts w:ascii="Times New Roman" w:hAnsi="Times New Roman"/>
          <w:color w:val="000000"/>
          <w:sz w:val="24"/>
          <w:szCs w:val="24"/>
          <w:lang w:eastAsia="lv-LV"/>
        </w:rPr>
        <w:t xml:space="preserve">Ja Pretendents balstās uz citu personu iespējām, lai apliecinātu savu atbilstību kvalifikācijas prasībām, t.i. -   pretendents var balstīties uz citu uzņēmēju iespējām, tajā skaitā, lai pierādītu atbilstību nolikumā izvirzītajām kvalifikācijas prasībām, ja tas ir nepieciešams konkrētā līguma izpildei, neatkarīgi no savstarpējo attiecību tiesiskā rakstura, </w:t>
      </w:r>
      <w:r w:rsidRPr="009A63A3">
        <w:rPr>
          <w:rFonts w:ascii="Times New Roman" w:hAnsi="Times New Roman"/>
          <w:color w:val="000000"/>
          <w:sz w:val="24"/>
          <w:szCs w:val="24"/>
        </w:rPr>
        <w:t>P</w:t>
      </w:r>
      <w:r w:rsidRPr="009A63A3">
        <w:rPr>
          <w:rFonts w:ascii="Times New Roman" w:hAnsi="Times New Roman"/>
          <w:color w:val="000000"/>
          <w:sz w:val="24"/>
          <w:szCs w:val="24"/>
          <w:lang w:eastAsia="lv-LV"/>
        </w:rPr>
        <w:t xml:space="preserve">retendents pierāda Pasūtītājam, ka viņa rīcībā būs nepieciešamie resursi, iesniedzot šo uzņēmēju apliecinājumu vai vienošanos ar </w:t>
      </w:r>
      <w:r w:rsidRPr="009A63A3">
        <w:rPr>
          <w:rFonts w:ascii="Times New Roman" w:hAnsi="Times New Roman"/>
          <w:color w:val="000000"/>
          <w:sz w:val="24"/>
          <w:szCs w:val="24"/>
        </w:rPr>
        <w:t>p</w:t>
      </w:r>
      <w:r w:rsidRPr="009A63A3">
        <w:rPr>
          <w:rFonts w:ascii="Times New Roman" w:hAnsi="Times New Roman"/>
          <w:color w:val="000000"/>
          <w:sz w:val="24"/>
          <w:szCs w:val="24"/>
          <w:lang w:eastAsia="lv-LV"/>
        </w:rPr>
        <w:t xml:space="preserve">retendentu par nepieciešamo resursu nodošanu </w:t>
      </w:r>
      <w:r w:rsidRPr="009A63A3">
        <w:rPr>
          <w:rFonts w:ascii="Times New Roman" w:hAnsi="Times New Roman"/>
          <w:color w:val="000000"/>
          <w:sz w:val="24"/>
          <w:szCs w:val="24"/>
        </w:rPr>
        <w:t>p</w:t>
      </w:r>
      <w:r w:rsidRPr="009A63A3">
        <w:rPr>
          <w:rFonts w:ascii="Times New Roman" w:hAnsi="Times New Roman"/>
          <w:color w:val="000000"/>
          <w:sz w:val="24"/>
          <w:szCs w:val="24"/>
          <w:lang w:eastAsia="lv-LV"/>
        </w:rPr>
        <w:t xml:space="preserve">retendenta rīcībā un sadarbību iepirkuma līguma izpildei, ja </w:t>
      </w:r>
      <w:r w:rsidRPr="009A63A3">
        <w:rPr>
          <w:rFonts w:ascii="Times New Roman" w:hAnsi="Times New Roman"/>
          <w:color w:val="000000"/>
          <w:sz w:val="24"/>
          <w:szCs w:val="24"/>
        </w:rPr>
        <w:t>iepirkuma</w:t>
      </w:r>
      <w:r w:rsidRPr="009A63A3">
        <w:rPr>
          <w:rFonts w:ascii="Times New Roman" w:hAnsi="Times New Roman"/>
          <w:color w:val="000000"/>
          <w:sz w:val="24"/>
          <w:szCs w:val="24"/>
          <w:lang w:eastAsia="lv-LV"/>
        </w:rPr>
        <w:t xml:space="preserve"> rezultātā iepirkuma līguma slēgšanas tiesības tiktu piešķirtas </w:t>
      </w:r>
      <w:r w:rsidRPr="009A63A3">
        <w:rPr>
          <w:rFonts w:ascii="Times New Roman" w:hAnsi="Times New Roman"/>
          <w:color w:val="000000"/>
          <w:sz w:val="24"/>
          <w:szCs w:val="24"/>
        </w:rPr>
        <w:t>P</w:t>
      </w:r>
      <w:r w:rsidRPr="009A63A3">
        <w:rPr>
          <w:rFonts w:ascii="Times New Roman" w:hAnsi="Times New Roman"/>
          <w:color w:val="000000"/>
          <w:sz w:val="24"/>
          <w:szCs w:val="24"/>
          <w:lang w:eastAsia="lv-LV"/>
        </w:rPr>
        <w:t>retendentam.</w:t>
      </w:r>
    </w:p>
    <w:p w:rsidR="00F55669" w:rsidRPr="009A63A3" w:rsidRDefault="004029BD" w:rsidP="00DF359F">
      <w:pPr>
        <w:pStyle w:val="ColorfulList-Accent11"/>
        <w:numPr>
          <w:ilvl w:val="1"/>
          <w:numId w:val="32"/>
        </w:numPr>
        <w:tabs>
          <w:tab w:val="left" w:pos="317"/>
        </w:tabs>
        <w:spacing w:after="120" w:line="240" w:lineRule="auto"/>
        <w:ind w:left="426" w:hanging="426"/>
        <w:jc w:val="both"/>
        <w:rPr>
          <w:rFonts w:ascii="Times New Roman" w:hAnsi="Times New Roman"/>
          <w:color w:val="000000"/>
          <w:sz w:val="24"/>
          <w:szCs w:val="24"/>
          <w:lang w:eastAsia="lv-LV"/>
        </w:rPr>
      </w:pPr>
      <w:r w:rsidRPr="009A63A3">
        <w:rPr>
          <w:rFonts w:ascii="Times New Roman" w:hAnsi="Times New Roman"/>
          <w:color w:val="000000"/>
          <w:sz w:val="24"/>
          <w:szCs w:val="24"/>
        </w:rPr>
        <w:t xml:space="preserve">     </w:t>
      </w:r>
      <w:r w:rsidR="00F55669" w:rsidRPr="009A63A3">
        <w:rPr>
          <w:rFonts w:ascii="Times New Roman" w:hAnsi="Times New Roman"/>
          <w:color w:val="000000"/>
          <w:sz w:val="24"/>
          <w:szCs w:val="24"/>
        </w:rPr>
        <w:t>Pretendenta rakstisks apliecinājums par piekrišanu:</w:t>
      </w:r>
    </w:p>
    <w:p w:rsidR="00F55669" w:rsidRDefault="00B839FF" w:rsidP="00DF359F">
      <w:pPr>
        <w:pStyle w:val="StyleStyle1Justified"/>
        <w:numPr>
          <w:ilvl w:val="2"/>
          <w:numId w:val="32"/>
        </w:numPr>
        <w:ind w:left="993" w:hanging="567"/>
        <w:rPr>
          <w:sz w:val="24"/>
          <w:szCs w:val="24"/>
        </w:rPr>
      </w:pPr>
      <w:r w:rsidRPr="009A63A3">
        <w:rPr>
          <w:color w:val="000000"/>
          <w:sz w:val="24"/>
          <w:szCs w:val="24"/>
        </w:rPr>
        <w:t xml:space="preserve">saskaņā ar Ministru kabineta 19.08.2014. noteikumiem Nr.502 „Noteikumi par </w:t>
      </w:r>
      <w:proofErr w:type="spellStart"/>
      <w:r w:rsidRPr="009A63A3">
        <w:rPr>
          <w:color w:val="000000"/>
          <w:sz w:val="24"/>
          <w:szCs w:val="24"/>
        </w:rPr>
        <w:t>būvspeciālistu</w:t>
      </w:r>
      <w:proofErr w:type="spellEnd"/>
      <w:r w:rsidRPr="009A63A3">
        <w:rPr>
          <w:color w:val="000000"/>
          <w:sz w:val="24"/>
          <w:szCs w:val="24"/>
        </w:rPr>
        <w:t xml:space="preserve"> un būvdarbu veicēju civiltiesiskās atbildības</w:t>
      </w:r>
      <w:r w:rsidRPr="00273B31">
        <w:rPr>
          <w:sz w:val="24"/>
          <w:szCs w:val="24"/>
        </w:rPr>
        <w:t xml:space="preserve"> obligāto apdrošināšanu” visā Līguma darbības laikā</w:t>
      </w:r>
      <w:r w:rsidR="00137EE6">
        <w:rPr>
          <w:sz w:val="24"/>
          <w:szCs w:val="24"/>
        </w:rPr>
        <w:t xml:space="preserve"> un garantijas laikā</w:t>
      </w:r>
      <w:r w:rsidRPr="00273B31">
        <w:rPr>
          <w:sz w:val="24"/>
          <w:szCs w:val="24"/>
        </w:rPr>
        <w:t xml:space="preserve"> nodrošināt spēkā esošu </w:t>
      </w:r>
      <w:proofErr w:type="spellStart"/>
      <w:r w:rsidRPr="00273B31">
        <w:rPr>
          <w:sz w:val="24"/>
          <w:szCs w:val="24"/>
        </w:rPr>
        <w:t>būvspeciālistu</w:t>
      </w:r>
      <w:proofErr w:type="spellEnd"/>
      <w:r w:rsidRPr="00273B31">
        <w:rPr>
          <w:sz w:val="24"/>
          <w:szCs w:val="24"/>
        </w:rPr>
        <w:t xml:space="preserve"> darbības civiltiesiskās a</w:t>
      </w:r>
      <w:r w:rsidR="00F4480E" w:rsidRPr="00273B31">
        <w:rPr>
          <w:sz w:val="24"/>
          <w:szCs w:val="24"/>
        </w:rPr>
        <w:t>tbildības apdrošināšanas polisi</w:t>
      </w:r>
      <w:r w:rsidRPr="00273B31">
        <w:rPr>
          <w:sz w:val="24"/>
          <w:szCs w:val="24"/>
        </w:rPr>
        <w:t xml:space="preserve"> </w:t>
      </w:r>
      <w:r w:rsidR="00F4480E" w:rsidRPr="00273B31">
        <w:rPr>
          <w:sz w:val="24"/>
          <w:szCs w:val="24"/>
        </w:rPr>
        <w:t>10 % (</w:t>
      </w:r>
      <w:r w:rsidR="00F4480E" w:rsidRPr="00273B31">
        <w:rPr>
          <w:i/>
          <w:sz w:val="24"/>
          <w:szCs w:val="24"/>
        </w:rPr>
        <w:t>desmit procentu</w:t>
      </w:r>
      <w:r w:rsidR="00F4480E" w:rsidRPr="00273B31">
        <w:rPr>
          <w:sz w:val="24"/>
          <w:szCs w:val="24"/>
        </w:rPr>
        <w:t>) apmērā no piedāvājuma līgumcenas</w:t>
      </w:r>
      <w:r w:rsidR="00676D04" w:rsidRPr="00273B31">
        <w:rPr>
          <w:sz w:val="24"/>
          <w:szCs w:val="24"/>
        </w:rPr>
        <w:t xml:space="preserve"> </w:t>
      </w:r>
      <w:r w:rsidRPr="00273B31">
        <w:rPr>
          <w:sz w:val="24"/>
          <w:szCs w:val="24"/>
        </w:rPr>
        <w:t>par iespējamiem trešajām personām nodarītajiem zaudējumiem</w:t>
      </w:r>
      <w:r w:rsidRPr="00273B31">
        <w:rPr>
          <w:rFonts w:eastAsia="TimesNewRoman"/>
          <w:sz w:val="24"/>
          <w:szCs w:val="24"/>
        </w:rPr>
        <w:t xml:space="preserve"> gan kā kaitējums trešās personas veselībai vai dzīvībai, vai īpašuma bojājums, kā arī trešās personas tiešais finansiālais zaudējums</w:t>
      </w:r>
      <w:r w:rsidRPr="00273B31">
        <w:rPr>
          <w:sz w:val="24"/>
          <w:szCs w:val="24"/>
        </w:rPr>
        <w:t xml:space="preserve"> </w:t>
      </w:r>
      <w:r w:rsidR="00F55669" w:rsidRPr="00273B31">
        <w:rPr>
          <w:sz w:val="24"/>
          <w:szCs w:val="24"/>
        </w:rPr>
        <w:t>(šāds apliecinājums nav vajadzīgs, ja Pretendents iesniedz atbilstošu civiltiesiskās atbildības apdrošināšanas polisi). Izraudzītajam Pretendentam būs jāiesniedz polises 10 (desmit) darba dienu laikā pēc iepirkuma līguma noslēgšanas;</w:t>
      </w:r>
    </w:p>
    <w:p w:rsidR="00F55669" w:rsidRPr="0028637B" w:rsidRDefault="00F55669" w:rsidP="00DF359F">
      <w:pPr>
        <w:pStyle w:val="StyleStyle1Justified"/>
        <w:numPr>
          <w:ilvl w:val="2"/>
          <w:numId w:val="32"/>
        </w:numPr>
        <w:ind w:left="993" w:hanging="567"/>
        <w:rPr>
          <w:sz w:val="24"/>
          <w:szCs w:val="24"/>
        </w:rPr>
      </w:pPr>
      <w:r w:rsidRPr="0028637B">
        <w:rPr>
          <w:sz w:val="24"/>
          <w:szCs w:val="24"/>
        </w:rPr>
        <w:t>iesniegt Pasūtītājam līguma saistību izpildes garantijas oriģinālu 5 % apmērā no piedāvātās līgumcenas</w:t>
      </w:r>
      <w:r w:rsidR="005021BF" w:rsidRPr="0028637B">
        <w:rPr>
          <w:sz w:val="24"/>
          <w:szCs w:val="24"/>
        </w:rPr>
        <w:t xml:space="preserve"> par katru iepirkuma daļu atsevišķi</w:t>
      </w:r>
      <w:r w:rsidR="00796069" w:rsidRPr="0028637B">
        <w:rPr>
          <w:sz w:val="24"/>
          <w:szCs w:val="24"/>
        </w:rPr>
        <w:t xml:space="preserve">, ko izsniegusi Latvijas </w:t>
      </w:r>
      <w:r w:rsidR="00796069" w:rsidRPr="0028637B">
        <w:rPr>
          <w:sz w:val="24"/>
          <w:szCs w:val="24"/>
        </w:rPr>
        <w:lastRenderedPageBreak/>
        <w:t>Republikā vai citā Eiropas Savienības vai Eiropas Ekonomiskās zonas dalībvalstī reģistrēta banka, tās filiāle vai ārvalsts bankas filiāle vai apdrošināšanas sabiedrība vai ārvalsts apdrošināšanas filiāle, kas Latvijas Republikas normatīvajos tiesību aktos noteiktajā kārtībā ir uzsākusi pakalpojumu sniegšanu Latvijas Republikas teritorijā</w:t>
      </w:r>
      <w:r w:rsidR="00796069" w:rsidRPr="00273B31">
        <w:rPr>
          <w:rStyle w:val="FootnoteReference"/>
          <w:sz w:val="24"/>
          <w:szCs w:val="24"/>
        </w:rPr>
        <w:footnoteReference w:id="1"/>
      </w:r>
      <w:r w:rsidR="00796069" w:rsidRPr="0028637B">
        <w:rPr>
          <w:sz w:val="24"/>
          <w:szCs w:val="24"/>
        </w:rPr>
        <w:t xml:space="preserve"> ,</w:t>
      </w:r>
      <w:r w:rsidRPr="0028637B">
        <w:rPr>
          <w:sz w:val="24"/>
          <w:szCs w:val="24"/>
        </w:rPr>
        <w:t xml:space="preserve"> ne vēlāk ka 10 (desmit) darba dienu laikā  pēc iepirkuma līguma noslēgšanas.</w:t>
      </w:r>
    </w:p>
    <w:p w:rsidR="00915951" w:rsidRPr="00273B31" w:rsidRDefault="004029BD" w:rsidP="004029BD">
      <w:pPr>
        <w:pStyle w:val="StyleStyle1Justified"/>
        <w:numPr>
          <w:ilvl w:val="1"/>
          <w:numId w:val="32"/>
        </w:numPr>
        <w:ind w:left="993" w:hanging="709"/>
        <w:rPr>
          <w:sz w:val="24"/>
          <w:szCs w:val="24"/>
        </w:rPr>
      </w:pPr>
      <w:r>
        <w:rPr>
          <w:sz w:val="24"/>
          <w:szCs w:val="24"/>
        </w:rPr>
        <w:t xml:space="preserve">    </w:t>
      </w:r>
      <w:r w:rsidR="00FF062B" w:rsidRPr="00243990">
        <w:rPr>
          <w:sz w:val="24"/>
          <w:szCs w:val="24"/>
        </w:rPr>
        <w:t>Pretendenta pieredzes saraksts</w:t>
      </w:r>
      <w:r w:rsidR="002608F4" w:rsidRPr="00243990">
        <w:rPr>
          <w:sz w:val="24"/>
          <w:szCs w:val="24"/>
        </w:rPr>
        <w:t xml:space="preserve"> un dokumenti</w:t>
      </w:r>
      <w:r w:rsidR="00FF062B" w:rsidRPr="00243990">
        <w:rPr>
          <w:sz w:val="24"/>
          <w:szCs w:val="24"/>
        </w:rPr>
        <w:t xml:space="preserve"> (atbilstoši Nolikuma Pielikums Nr.2 ,,Kvalifikācija”</w:t>
      </w:r>
      <w:r w:rsidR="002608F4" w:rsidRPr="00243990">
        <w:rPr>
          <w:sz w:val="24"/>
          <w:szCs w:val="24"/>
        </w:rPr>
        <w:t xml:space="preserve"> prasībām</w:t>
      </w:r>
      <w:r w:rsidR="00761F54" w:rsidRPr="00243990">
        <w:rPr>
          <w:sz w:val="24"/>
          <w:szCs w:val="24"/>
        </w:rPr>
        <w:t>)</w:t>
      </w:r>
      <w:r w:rsidR="00FF062B" w:rsidRPr="00243990">
        <w:rPr>
          <w:sz w:val="24"/>
          <w:szCs w:val="24"/>
        </w:rPr>
        <w:t>, par to, ka</w:t>
      </w:r>
      <w:r w:rsidR="00915951" w:rsidRPr="00243990">
        <w:rPr>
          <w:sz w:val="24"/>
          <w:szCs w:val="24"/>
        </w:rPr>
        <w:t xml:space="preserve"> Pretendents ģenerāluzņēmēja statusā</w:t>
      </w:r>
      <w:r w:rsidR="00915951" w:rsidRPr="00243990">
        <w:rPr>
          <w:rStyle w:val="FontStyle11"/>
          <w:szCs w:val="24"/>
        </w:rPr>
        <w:t xml:space="preserve"> </w:t>
      </w:r>
      <w:r w:rsidR="00660D33">
        <w:rPr>
          <w:sz w:val="24"/>
          <w:szCs w:val="24"/>
        </w:rPr>
        <w:t xml:space="preserve">iepriekšējo </w:t>
      </w:r>
      <w:r w:rsidR="00660D33" w:rsidRPr="0028637B">
        <w:rPr>
          <w:color w:val="000000"/>
          <w:sz w:val="24"/>
          <w:szCs w:val="24"/>
        </w:rPr>
        <w:t>5 (piecu</w:t>
      </w:r>
      <w:r w:rsidR="00915951" w:rsidRPr="0028637B">
        <w:rPr>
          <w:color w:val="000000"/>
          <w:sz w:val="24"/>
          <w:szCs w:val="24"/>
        </w:rPr>
        <w:t xml:space="preserve">) </w:t>
      </w:r>
      <w:r w:rsidR="0066696E" w:rsidRPr="0028637B">
        <w:rPr>
          <w:color w:val="000000"/>
          <w:sz w:val="24"/>
          <w:szCs w:val="24"/>
        </w:rPr>
        <w:t>kalendāro gadu laikā (</w:t>
      </w:r>
      <w:r w:rsidR="00660D33" w:rsidRPr="0028637B">
        <w:rPr>
          <w:color w:val="000000"/>
          <w:sz w:val="24"/>
          <w:szCs w:val="24"/>
        </w:rPr>
        <w:t xml:space="preserve">2012., 2013., </w:t>
      </w:r>
      <w:r w:rsidR="002D4F75" w:rsidRPr="0028637B">
        <w:rPr>
          <w:color w:val="000000"/>
          <w:sz w:val="24"/>
          <w:szCs w:val="24"/>
        </w:rPr>
        <w:t>2014., 2015.</w:t>
      </w:r>
      <w:r w:rsidR="0066696E" w:rsidRPr="0028637B">
        <w:rPr>
          <w:color w:val="000000"/>
          <w:sz w:val="24"/>
          <w:szCs w:val="24"/>
        </w:rPr>
        <w:t>,</w:t>
      </w:r>
      <w:r w:rsidR="00660D33" w:rsidRPr="0028637B">
        <w:rPr>
          <w:color w:val="000000"/>
          <w:sz w:val="24"/>
          <w:szCs w:val="24"/>
        </w:rPr>
        <w:t xml:space="preserve"> </w:t>
      </w:r>
      <w:r w:rsidR="0066696E" w:rsidRPr="0028637B">
        <w:rPr>
          <w:color w:val="000000"/>
          <w:sz w:val="24"/>
          <w:szCs w:val="24"/>
        </w:rPr>
        <w:t xml:space="preserve">2016.un 2017.gadā </w:t>
      </w:r>
      <w:r w:rsidR="00915951" w:rsidRPr="0028637B">
        <w:rPr>
          <w:color w:val="000000"/>
          <w:sz w:val="24"/>
          <w:szCs w:val="24"/>
        </w:rPr>
        <w:t>līdz piedāvājumu iesniegšanas termiņa beigām)  (uzņēmumi, kas dibināti vē</w:t>
      </w:r>
      <w:r w:rsidR="00915951" w:rsidRPr="00243990">
        <w:rPr>
          <w:sz w:val="24"/>
          <w:szCs w:val="24"/>
        </w:rPr>
        <w:t>lāk norāda par nostrādāto periodu) jābūt po</w:t>
      </w:r>
      <w:r w:rsidR="00553C25" w:rsidRPr="00243990">
        <w:rPr>
          <w:sz w:val="24"/>
          <w:szCs w:val="24"/>
        </w:rPr>
        <w:t>zitīvai darba pieredzei vismaz 2 (divus</w:t>
      </w:r>
      <w:r w:rsidR="00915951" w:rsidRPr="00243990">
        <w:rPr>
          <w:sz w:val="24"/>
          <w:szCs w:val="24"/>
        </w:rPr>
        <w:t>) tramvaja vai dzelzceļa infrastruktūras</w:t>
      </w:r>
      <w:r w:rsidR="00915951" w:rsidRPr="00273B31">
        <w:rPr>
          <w:sz w:val="24"/>
          <w:szCs w:val="24"/>
        </w:rPr>
        <w:t xml:space="preserve"> izbūves vai pārbūves objektu būvuzraudzībā/uzraudzībā, kur</w:t>
      </w:r>
      <w:r w:rsidR="00FF062B" w:rsidRPr="00273B31">
        <w:rPr>
          <w:sz w:val="24"/>
          <w:szCs w:val="24"/>
        </w:rPr>
        <w:t>:</w:t>
      </w:r>
    </w:p>
    <w:p w:rsidR="00EE0956" w:rsidRPr="00273B31" w:rsidRDefault="00EE0956" w:rsidP="00830661">
      <w:pPr>
        <w:pStyle w:val="StyleStyle1Justified"/>
        <w:numPr>
          <w:ilvl w:val="0"/>
          <w:numId w:val="0"/>
        </w:numPr>
        <w:ind w:left="851"/>
        <w:rPr>
          <w:b/>
          <w:sz w:val="24"/>
          <w:szCs w:val="24"/>
        </w:rPr>
      </w:pPr>
      <w:r w:rsidRPr="00273B31">
        <w:rPr>
          <w:b/>
          <w:sz w:val="24"/>
          <w:szCs w:val="24"/>
        </w:rPr>
        <w:t>Ja piedāvājumu iesniedz par iepirkuma “A” daļu</w:t>
      </w:r>
    </w:p>
    <w:p w:rsidR="00EE0956" w:rsidRPr="004029BD" w:rsidRDefault="00EE0956" w:rsidP="00465887">
      <w:pPr>
        <w:pStyle w:val="StyleStyle1Justified"/>
        <w:numPr>
          <w:ilvl w:val="0"/>
          <w:numId w:val="10"/>
        </w:numPr>
        <w:ind w:left="1985" w:hanging="295"/>
        <w:rPr>
          <w:color w:val="000000"/>
          <w:sz w:val="24"/>
          <w:szCs w:val="24"/>
        </w:rPr>
      </w:pPr>
      <w:r w:rsidRPr="00273B31">
        <w:rPr>
          <w:sz w:val="24"/>
          <w:szCs w:val="24"/>
        </w:rPr>
        <w:t xml:space="preserve">katrā objektā izbūves vai pārbūves darbu vērtība, neieskaitot </w:t>
      </w:r>
      <w:r w:rsidRPr="004029BD">
        <w:rPr>
          <w:color w:val="000000"/>
          <w:sz w:val="24"/>
          <w:szCs w:val="24"/>
        </w:rPr>
        <w:t xml:space="preserve">PVN, ir </w:t>
      </w:r>
      <w:r w:rsidRPr="004029BD">
        <w:rPr>
          <w:color w:val="000000"/>
          <w:sz w:val="24"/>
          <w:szCs w:val="24"/>
          <w:shd w:val="clear" w:color="auto" w:fill="FFFFFF"/>
        </w:rPr>
        <w:t xml:space="preserve">vismaz </w:t>
      </w:r>
      <w:r w:rsidR="00553C25" w:rsidRPr="004029BD">
        <w:rPr>
          <w:color w:val="000000"/>
          <w:sz w:val="24"/>
          <w:szCs w:val="24"/>
          <w:shd w:val="clear" w:color="auto" w:fill="FFFFFF"/>
        </w:rPr>
        <w:t>4</w:t>
      </w:r>
      <w:r w:rsidR="00037978" w:rsidRPr="004029BD">
        <w:rPr>
          <w:color w:val="000000"/>
          <w:sz w:val="24"/>
          <w:szCs w:val="24"/>
          <w:shd w:val="clear" w:color="auto" w:fill="FFFFFF"/>
        </w:rPr>
        <w:t xml:space="preserve"> </w:t>
      </w:r>
      <w:r w:rsidRPr="004029BD">
        <w:rPr>
          <w:color w:val="000000"/>
          <w:sz w:val="24"/>
          <w:szCs w:val="24"/>
          <w:shd w:val="clear" w:color="auto" w:fill="FFFFFF"/>
        </w:rPr>
        <w:t>000 000 EUR (</w:t>
      </w:r>
      <w:r w:rsidR="00553C25" w:rsidRPr="004029BD">
        <w:rPr>
          <w:color w:val="000000"/>
          <w:sz w:val="24"/>
          <w:szCs w:val="24"/>
          <w:shd w:val="clear" w:color="auto" w:fill="FFFFFF"/>
        </w:rPr>
        <w:t>četri</w:t>
      </w:r>
      <w:r w:rsidRPr="004029BD">
        <w:rPr>
          <w:color w:val="000000"/>
          <w:sz w:val="24"/>
          <w:szCs w:val="24"/>
          <w:shd w:val="clear" w:color="auto" w:fill="FFFFFF"/>
        </w:rPr>
        <w:t xml:space="preserve"> miljoni </w:t>
      </w:r>
      <w:proofErr w:type="spellStart"/>
      <w:r w:rsidRPr="004029BD">
        <w:rPr>
          <w:i/>
          <w:color w:val="000000"/>
          <w:sz w:val="24"/>
          <w:szCs w:val="24"/>
          <w:shd w:val="clear" w:color="auto" w:fill="FFFFFF"/>
        </w:rPr>
        <w:t>euro</w:t>
      </w:r>
      <w:proofErr w:type="spellEnd"/>
      <w:r w:rsidRPr="004029BD">
        <w:rPr>
          <w:color w:val="000000"/>
          <w:sz w:val="24"/>
          <w:szCs w:val="24"/>
          <w:shd w:val="clear" w:color="auto" w:fill="FFFFFF"/>
        </w:rPr>
        <w:t>)</w:t>
      </w:r>
      <w:r w:rsidR="00553C25" w:rsidRPr="004029BD">
        <w:rPr>
          <w:color w:val="000000"/>
          <w:sz w:val="24"/>
          <w:szCs w:val="24"/>
          <w:shd w:val="clear" w:color="auto" w:fill="FFFFFF"/>
        </w:rPr>
        <w:t>, t.sk. vismaz viens objekts tramvaju</w:t>
      </w:r>
      <w:r w:rsidR="004A3DA3" w:rsidRPr="004029BD">
        <w:rPr>
          <w:color w:val="000000"/>
          <w:sz w:val="24"/>
          <w:szCs w:val="24"/>
          <w:shd w:val="clear" w:color="auto" w:fill="FFFFFF"/>
        </w:rPr>
        <w:t xml:space="preserve"> vai</w:t>
      </w:r>
      <w:r w:rsidR="004A3DA3" w:rsidRPr="004029BD">
        <w:rPr>
          <w:color w:val="000000"/>
          <w:sz w:val="24"/>
          <w:szCs w:val="24"/>
        </w:rPr>
        <w:t xml:space="preserve"> dzelzceļa</w:t>
      </w:r>
      <w:r w:rsidR="00553C25" w:rsidRPr="004029BD">
        <w:rPr>
          <w:color w:val="000000"/>
          <w:sz w:val="24"/>
          <w:szCs w:val="24"/>
        </w:rPr>
        <w:t xml:space="preserve"> sliežu ceļu infrastruktūras pārbūves vai jaunbūves darbu būvuzraudzībā/uzraudzībā</w:t>
      </w:r>
      <w:r w:rsidRPr="004029BD">
        <w:rPr>
          <w:color w:val="000000"/>
          <w:sz w:val="24"/>
          <w:szCs w:val="24"/>
        </w:rPr>
        <w:t xml:space="preserve">; </w:t>
      </w:r>
    </w:p>
    <w:p w:rsidR="00EE0956" w:rsidRPr="004029BD" w:rsidRDefault="00EE0956" w:rsidP="00465887">
      <w:pPr>
        <w:pStyle w:val="StyleStyle1Justified"/>
        <w:numPr>
          <w:ilvl w:val="0"/>
          <w:numId w:val="10"/>
        </w:numPr>
        <w:ind w:left="1985" w:hanging="295"/>
        <w:rPr>
          <w:color w:val="000000"/>
          <w:sz w:val="24"/>
          <w:szCs w:val="24"/>
        </w:rPr>
      </w:pPr>
      <w:r w:rsidRPr="004029BD">
        <w:rPr>
          <w:color w:val="000000"/>
          <w:sz w:val="24"/>
          <w:szCs w:val="24"/>
        </w:rPr>
        <w:t>vismaz vienā objektā izbūvēto vai pārbūvēto</w:t>
      </w:r>
      <w:r w:rsidR="00553C25" w:rsidRPr="004029BD">
        <w:rPr>
          <w:color w:val="000000"/>
          <w:sz w:val="24"/>
          <w:szCs w:val="24"/>
        </w:rPr>
        <w:t xml:space="preserve"> tramvaju</w:t>
      </w:r>
      <w:r w:rsidR="004A3DA3" w:rsidRPr="004029BD">
        <w:rPr>
          <w:color w:val="000000"/>
          <w:sz w:val="24"/>
          <w:szCs w:val="24"/>
        </w:rPr>
        <w:t xml:space="preserve"> vai dzelzceļa</w:t>
      </w:r>
      <w:r w:rsidRPr="004029BD">
        <w:rPr>
          <w:color w:val="000000"/>
          <w:sz w:val="24"/>
          <w:szCs w:val="24"/>
        </w:rPr>
        <w:t xml:space="preserve"> sliežu ceļu kopgarums ir ne mazāks par </w:t>
      </w:r>
      <w:r w:rsidR="0000581F" w:rsidRPr="004029BD">
        <w:rPr>
          <w:color w:val="000000"/>
          <w:sz w:val="24"/>
          <w:szCs w:val="24"/>
        </w:rPr>
        <w:t>3</w:t>
      </w:r>
      <w:r w:rsidRPr="004029BD">
        <w:rPr>
          <w:color w:val="000000"/>
          <w:sz w:val="24"/>
          <w:szCs w:val="24"/>
        </w:rPr>
        <w:t xml:space="preserve"> km;</w:t>
      </w:r>
    </w:p>
    <w:p w:rsidR="00EE0956" w:rsidRPr="004029BD" w:rsidRDefault="00EE0956" w:rsidP="00465887">
      <w:pPr>
        <w:pStyle w:val="StyleStyle1Justified"/>
        <w:numPr>
          <w:ilvl w:val="0"/>
          <w:numId w:val="10"/>
        </w:numPr>
        <w:ind w:left="1985" w:hanging="295"/>
        <w:rPr>
          <w:color w:val="000000"/>
          <w:sz w:val="24"/>
          <w:szCs w:val="24"/>
        </w:rPr>
      </w:pPr>
      <w:r w:rsidRPr="00273B31">
        <w:rPr>
          <w:sz w:val="24"/>
          <w:szCs w:val="24"/>
        </w:rPr>
        <w:t>vismaz vienā objektā izbūvēto vai pārbūvēto</w:t>
      </w:r>
      <w:r w:rsidR="00553C25" w:rsidRPr="00273B31">
        <w:rPr>
          <w:sz w:val="24"/>
          <w:szCs w:val="24"/>
        </w:rPr>
        <w:t xml:space="preserve"> tramvaju</w:t>
      </w:r>
      <w:r w:rsidR="004A3DA3" w:rsidRPr="004A3DA3">
        <w:rPr>
          <w:sz w:val="24"/>
          <w:szCs w:val="24"/>
        </w:rPr>
        <w:t xml:space="preserve"> </w:t>
      </w:r>
      <w:r w:rsidR="004A3DA3" w:rsidRPr="004029BD">
        <w:rPr>
          <w:color w:val="000000"/>
          <w:sz w:val="24"/>
          <w:szCs w:val="24"/>
        </w:rPr>
        <w:t>vai dzelzceļa</w:t>
      </w:r>
      <w:r w:rsidRPr="004029BD">
        <w:rPr>
          <w:color w:val="000000"/>
          <w:sz w:val="24"/>
          <w:szCs w:val="24"/>
        </w:rPr>
        <w:t xml:space="preserve"> kontakttīklu kopgarums ir ne mazāks par </w:t>
      </w:r>
      <w:r w:rsidR="00E64BEE" w:rsidRPr="004029BD">
        <w:rPr>
          <w:color w:val="000000"/>
          <w:sz w:val="24"/>
          <w:szCs w:val="24"/>
        </w:rPr>
        <w:t>1</w:t>
      </w:r>
      <w:r w:rsidRPr="004029BD">
        <w:rPr>
          <w:color w:val="000000"/>
          <w:sz w:val="24"/>
          <w:szCs w:val="24"/>
        </w:rPr>
        <w:t xml:space="preserve"> km;</w:t>
      </w:r>
    </w:p>
    <w:p w:rsidR="00EE0956" w:rsidRPr="004029BD" w:rsidRDefault="00553C25" w:rsidP="00465887">
      <w:pPr>
        <w:pStyle w:val="StyleStyle1Justified"/>
        <w:numPr>
          <w:ilvl w:val="0"/>
          <w:numId w:val="10"/>
        </w:numPr>
        <w:ind w:left="1985" w:hanging="295"/>
        <w:rPr>
          <w:color w:val="000000"/>
          <w:sz w:val="24"/>
          <w:szCs w:val="24"/>
        </w:rPr>
      </w:pPr>
      <w:r w:rsidRPr="004029BD">
        <w:rPr>
          <w:color w:val="000000"/>
          <w:sz w:val="24"/>
          <w:szCs w:val="24"/>
        </w:rPr>
        <w:t xml:space="preserve">vismaz  </w:t>
      </w:r>
      <w:r w:rsidR="00E64BEE" w:rsidRPr="004029BD">
        <w:rPr>
          <w:color w:val="000000"/>
          <w:sz w:val="24"/>
          <w:szCs w:val="24"/>
        </w:rPr>
        <w:t>2</w:t>
      </w:r>
      <w:r w:rsidRPr="004029BD">
        <w:rPr>
          <w:color w:val="000000"/>
          <w:sz w:val="24"/>
          <w:szCs w:val="24"/>
        </w:rPr>
        <w:t xml:space="preserve"> (</w:t>
      </w:r>
      <w:r w:rsidR="00E64BEE" w:rsidRPr="004029BD">
        <w:rPr>
          <w:color w:val="000000"/>
          <w:sz w:val="24"/>
          <w:szCs w:val="24"/>
        </w:rPr>
        <w:t>divos</w:t>
      </w:r>
      <w:r w:rsidRPr="004029BD">
        <w:rPr>
          <w:color w:val="000000"/>
          <w:sz w:val="24"/>
          <w:szCs w:val="24"/>
        </w:rPr>
        <w:t>) objekt</w:t>
      </w:r>
      <w:r w:rsidR="00E64BEE" w:rsidRPr="004029BD">
        <w:rPr>
          <w:color w:val="000000"/>
          <w:sz w:val="24"/>
          <w:szCs w:val="24"/>
        </w:rPr>
        <w:t>os</w:t>
      </w:r>
      <w:r w:rsidR="00EE0956" w:rsidRPr="004029BD">
        <w:rPr>
          <w:color w:val="000000"/>
          <w:sz w:val="24"/>
          <w:szCs w:val="24"/>
        </w:rPr>
        <w:t xml:space="preserve"> izbūvēto vai pārbūvēto ūdensvada, kanalizācijas un lietus kanalizācijas tīklu kopgarums ir ne mazāk</w:t>
      </w:r>
      <w:r w:rsidR="005B1491" w:rsidRPr="004029BD">
        <w:rPr>
          <w:color w:val="000000"/>
          <w:sz w:val="24"/>
          <w:szCs w:val="24"/>
        </w:rPr>
        <w:t>s</w:t>
      </w:r>
      <w:r w:rsidR="00EE0956" w:rsidRPr="004029BD">
        <w:rPr>
          <w:color w:val="000000"/>
          <w:sz w:val="24"/>
          <w:szCs w:val="24"/>
        </w:rPr>
        <w:t xml:space="preserve"> par </w:t>
      </w:r>
      <w:r w:rsidR="00376231" w:rsidRPr="004029BD">
        <w:rPr>
          <w:color w:val="000000"/>
          <w:sz w:val="24"/>
          <w:szCs w:val="24"/>
        </w:rPr>
        <w:t>1</w:t>
      </w:r>
      <w:r w:rsidR="00EE0956" w:rsidRPr="004029BD">
        <w:rPr>
          <w:color w:val="000000"/>
          <w:sz w:val="24"/>
          <w:szCs w:val="24"/>
        </w:rPr>
        <w:t xml:space="preserve"> km;</w:t>
      </w:r>
    </w:p>
    <w:p w:rsidR="007831CC" w:rsidRPr="004029BD" w:rsidRDefault="007831CC" w:rsidP="00465887">
      <w:pPr>
        <w:pStyle w:val="StyleStyle1Justified"/>
        <w:numPr>
          <w:ilvl w:val="0"/>
          <w:numId w:val="10"/>
        </w:numPr>
        <w:ind w:left="1985" w:hanging="295"/>
        <w:rPr>
          <w:color w:val="000000"/>
          <w:sz w:val="24"/>
          <w:szCs w:val="24"/>
        </w:rPr>
      </w:pPr>
      <w:r w:rsidRPr="004029BD">
        <w:rPr>
          <w:color w:val="000000"/>
          <w:sz w:val="24"/>
          <w:szCs w:val="24"/>
        </w:rPr>
        <w:t>Visma</w:t>
      </w:r>
      <w:r w:rsidR="00553C25" w:rsidRPr="004029BD">
        <w:rPr>
          <w:color w:val="000000"/>
          <w:sz w:val="24"/>
          <w:szCs w:val="24"/>
        </w:rPr>
        <w:t xml:space="preserve">z 1 (vienā) objektā izbūvētas 1 gab. </w:t>
      </w:r>
      <w:r w:rsidR="006034B6" w:rsidRPr="004029BD">
        <w:rPr>
          <w:color w:val="000000"/>
          <w:sz w:val="24"/>
          <w:szCs w:val="24"/>
        </w:rPr>
        <w:t>tramvaju</w:t>
      </w:r>
      <w:r w:rsidR="004A3DA3" w:rsidRPr="004029BD">
        <w:rPr>
          <w:color w:val="000000"/>
          <w:sz w:val="24"/>
          <w:szCs w:val="24"/>
        </w:rPr>
        <w:t xml:space="preserve"> vai dzelzceļa</w:t>
      </w:r>
      <w:r w:rsidR="006034B6" w:rsidRPr="004029BD">
        <w:rPr>
          <w:color w:val="000000"/>
          <w:sz w:val="24"/>
          <w:szCs w:val="24"/>
        </w:rPr>
        <w:t xml:space="preserve"> sliežu ceļu </w:t>
      </w:r>
      <w:r w:rsidR="00553C25" w:rsidRPr="004029BD">
        <w:rPr>
          <w:color w:val="000000"/>
          <w:sz w:val="24"/>
          <w:szCs w:val="24"/>
        </w:rPr>
        <w:t>automātiskās pārmijas.</w:t>
      </w:r>
    </w:p>
    <w:p w:rsidR="00E64BEE" w:rsidRPr="004029BD" w:rsidRDefault="00E64BEE" w:rsidP="00465887">
      <w:pPr>
        <w:pStyle w:val="StyleStyle1Justified"/>
        <w:numPr>
          <w:ilvl w:val="0"/>
          <w:numId w:val="10"/>
        </w:numPr>
        <w:ind w:left="1985" w:hanging="295"/>
        <w:rPr>
          <w:color w:val="000000"/>
          <w:sz w:val="24"/>
          <w:szCs w:val="24"/>
        </w:rPr>
      </w:pPr>
      <w:r w:rsidRPr="004029BD">
        <w:rPr>
          <w:color w:val="000000"/>
          <w:sz w:val="24"/>
          <w:szCs w:val="24"/>
        </w:rPr>
        <w:t>Vismaz 1 (vienā) objektā izbūvētas 10 (desmit) pieturvietu platformas.</w:t>
      </w:r>
    </w:p>
    <w:p w:rsidR="00E64BEE" w:rsidRPr="004029BD" w:rsidRDefault="00E64BEE" w:rsidP="0045097B">
      <w:pPr>
        <w:pStyle w:val="StyleStyle1Justified"/>
        <w:numPr>
          <w:ilvl w:val="0"/>
          <w:numId w:val="0"/>
        </w:numPr>
        <w:ind w:left="1985"/>
        <w:rPr>
          <w:color w:val="000000"/>
          <w:sz w:val="24"/>
          <w:szCs w:val="24"/>
        </w:rPr>
      </w:pPr>
    </w:p>
    <w:p w:rsidR="00676D04" w:rsidRPr="00273B31" w:rsidRDefault="00676D04" w:rsidP="00676D04">
      <w:pPr>
        <w:pStyle w:val="StyleStyle1Justified"/>
        <w:numPr>
          <w:ilvl w:val="0"/>
          <w:numId w:val="0"/>
        </w:numPr>
        <w:ind w:left="1690"/>
        <w:rPr>
          <w:sz w:val="24"/>
          <w:szCs w:val="24"/>
        </w:rPr>
      </w:pPr>
    </w:p>
    <w:p w:rsidR="00EE0956" w:rsidRPr="00273B31" w:rsidRDefault="00EE0956" w:rsidP="00830661">
      <w:pPr>
        <w:pStyle w:val="StyleStyle1Justified"/>
        <w:numPr>
          <w:ilvl w:val="0"/>
          <w:numId w:val="0"/>
        </w:numPr>
        <w:ind w:left="851"/>
        <w:rPr>
          <w:b/>
          <w:sz w:val="24"/>
          <w:szCs w:val="24"/>
        </w:rPr>
      </w:pPr>
      <w:r w:rsidRPr="00273B31">
        <w:rPr>
          <w:b/>
          <w:sz w:val="24"/>
          <w:szCs w:val="24"/>
        </w:rPr>
        <w:t>Ja piedāvājumu iesniedz par iepirkuma “B” daļu</w:t>
      </w:r>
    </w:p>
    <w:p w:rsidR="006034B6" w:rsidRPr="004029BD" w:rsidRDefault="00816B1F" w:rsidP="00DF359F">
      <w:pPr>
        <w:pStyle w:val="StyleStyle1Justified"/>
        <w:numPr>
          <w:ilvl w:val="0"/>
          <w:numId w:val="19"/>
        </w:numPr>
        <w:ind w:left="1985" w:hanging="284"/>
        <w:rPr>
          <w:color w:val="000000"/>
          <w:sz w:val="24"/>
          <w:szCs w:val="24"/>
        </w:rPr>
      </w:pPr>
      <w:r w:rsidRPr="00273B31">
        <w:rPr>
          <w:sz w:val="24"/>
          <w:szCs w:val="24"/>
        </w:rPr>
        <w:t xml:space="preserve">katrā objektā izbūves vai pārbūves darbu vērtība, neieskaitot PVN, </w:t>
      </w:r>
      <w:r w:rsidRPr="004029BD">
        <w:rPr>
          <w:color w:val="000000"/>
          <w:sz w:val="24"/>
          <w:szCs w:val="24"/>
        </w:rPr>
        <w:t xml:space="preserve">ir vismaz </w:t>
      </w:r>
      <w:r w:rsidR="00553C25" w:rsidRPr="004029BD">
        <w:rPr>
          <w:color w:val="000000"/>
          <w:sz w:val="24"/>
          <w:szCs w:val="24"/>
          <w:shd w:val="clear" w:color="auto" w:fill="FFFFFF"/>
        </w:rPr>
        <w:t>2</w:t>
      </w:r>
      <w:r w:rsidRPr="004029BD">
        <w:rPr>
          <w:color w:val="000000"/>
          <w:sz w:val="24"/>
          <w:szCs w:val="24"/>
          <w:shd w:val="clear" w:color="auto" w:fill="FFFFFF"/>
        </w:rPr>
        <w:t xml:space="preserve"> 000 000 EUR (</w:t>
      </w:r>
      <w:r w:rsidR="00553C25" w:rsidRPr="004029BD">
        <w:rPr>
          <w:color w:val="000000"/>
          <w:sz w:val="24"/>
          <w:szCs w:val="24"/>
          <w:shd w:val="clear" w:color="auto" w:fill="FFFFFF"/>
        </w:rPr>
        <w:t>divi</w:t>
      </w:r>
      <w:r w:rsidRPr="004029BD">
        <w:rPr>
          <w:color w:val="000000"/>
          <w:sz w:val="24"/>
          <w:szCs w:val="24"/>
          <w:shd w:val="clear" w:color="auto" w:fill="FFFFFF"/>
        </w:rPr>
        <w:t xml:space="preserve"> miljoni </w:t>
      </w:r>
      <w:proofErr w:type="spellStart"/>
      <w:r w:rsidRPr="004029BD">
        <w:rPr>
          <w:i/>
          <w:color w:val="000000"/>
          <w:sz w:val="24"/>
          <w:szCs w:val="24"/>
          <w:shd w:val="clear" w:color="auto" w:fill="FFFFFF"/>
        </w:rPr>
        <w:t>euro</w:t>
      </w:r>
      <w:proofErr w:type="spellEnd"/>
      <w:r w:rsidRPr="004029BD">
        <w:rPr>
          <w:color w:val="000000"/>
          <w:sz w:val="24"/>
          <w:szCs w:val="24"/>
          <w:shd w:val="clear" w:color="auto" w:fill="FFFFFF"/>
        </w:rPr>
        <w:t>)</w:t>
      </w:r>
      <w:r w:rsidR="006034B6" w:rsidRPr="004029BD">
        <w:rPr>
          <w:color w:val="000000"/>
          <w:sz w:val="24"/>
          <w:szCs w:val="24"/>
          <w:shd w:val="clear" w:color="auto" w:fill="FFFFFF"/>
        </w:rPr>
        <w:t>, t.sk. vismaz viens objekts tramvaju</w:t>
      </w:r>
      <w:r w:rsidR="004A3DA3" w:rsidRPr="004029BD">
        <w:rPr>
          <w:color w:val="000000"/>
          <w:sz w:val="24"/>
          <w:szCs w:val="24"/>
          <w:shd w:val="clear" w:color="auto" w:fill="FFFFFF"/>
        </w:rPr>
        <w:t xml:space="preserve"> vai</w:t>
      </w:r>
      <w:r w:rsidR="004A3DA3" w:rsidRPr="004029BD">
        <w:rPr>
          <w:color w:val="000000"/>
          <w:sz w:val="24"/>
          <w:szCs w:val="24"/>
        </w:rPr>
        <w:t xml:space="preserve"> dzelzceļa</w:t>
      </w:r>
      <w:r w:rsidR="006034B6" w:rsidRPr="004029BD">
        <w:rPr>
          <w:i/>
          <w:color w:val="000000"/>
          <w:sz w:val="24"/>
          <w:szCs w:val="24"/>
        </w:rPr>
        <w:t xml:space="preserve"> </w:t>
      </w:r>
      <w:r w:rsidR="006034B6" w:rsidRPr="004029BD">
        <w:rPr>
          <w:color w:val="000000"/>
          <w:sz w:val="24"/>
          <w:szCs w:val="24"/>
        </w:rPr>
        <w:t xml:space="preserve">sliežu ceļu infrastruktūras pārbūves vai jaunbūves darbu būvuzraudzībā/uzraudzībā;   </w:t>
      </w:r>
    </w:p>
    <w:p w:rsidR="00816B1F" w:rsidRPr="004029BD" w:rsidRDefault="00816B1F" w:rsidP="00DF359F">
      <w:pPr>
        <w:pStyle w:val="StyleStyle1Justified"/>
        <w:numPr>
          <w:ilvl w:val="0"/>
          <w:numId w:val="19"/>
        </w:numPr>
        <w:ind w:left="1985" w:hanging="295"/>
        <w:rPr>
          <w:color w:val="000000"/>
          <w:sz w:val="24"/>
          <w:szCs w:val="24"/>
        </w:rPr>
      </w:pPr>
      <w:r w:rsidRPr="004029BD">
        <w:rPr>
          <w:color w:val="000000"/>
          <w:sz w:val="24"/>
          <w:szCs w:val="24"/>
        </w:rPr>
        <w:t xml:space="preserve">vismaz vienā objektā izbūvēto vai pārbūvēto </w:t>
      </w:r>
      <w:r w:rsidR="006034B6" w:rsidRPr="004029BD">
        <w:rPr>
          <w:color w:val="000000"/>
          <w:sz w:val="24"/>
          <w:szCs w:val="24"/>
        </w:rPr>
        <w:t>tramvaju</w:t>
      </w:r>
      <w:r w:rsidR="004A3DA3" w:rsidRPr="004029BD">
        <w:rPr>
          <w:color w:val="000000"/>
          <w:sz w:val="24"/>
          <w:szCs w:val="24"/>
        </w:rPr>
        <w:t xml:space="preserve"> vai dzelzceļa</w:t>
      </w:r>
      <w:r w:rsidR="006034B6" w:rsidRPr="004029BD">
        <w:rPr>
          <w:color w:val="000000"/>
          <w:sz w:val="24"/>
          <w:szCs w:val="24"/>
        </w:rPr>
        <w:t xml:space="preserve"> </w:t>
      </w:r>
      <w:r w:rsidRPr="004029BD">
        <w:rPr>
          <w:color w:val="000000"/>
          <w:sz w:val="24"/>
          <w:szCs w:val="24"/>
        </w:rPr>
        <w:t>sliežu ceļu kopgarums ir n</w:t>
      </w:r>
      <w:r w:rsidR="006034B6" w:rsidRPr="004029BD">
        <w:rPr>
          <w:color w:val="000000"/>
          <w:sz w:val="24"/>
          <w:szCs w:val="24"/>
        </w:rPr>
        <w:t>e mazāks par 1</w:t>
      </w:r>
      <w:r w:rsidRPr="004029BD">
        <w:rPr>
          <w:color w:val="000000"/>
          <w:sz w:val="24"/>
          <w:szCs w:val="24"/>
        </w:rPr>
        <w:t xml:space="preserve"> km;</w:t>
      </w:r>
    </w:p>
    <w:p w:rsidR="00816B1F" w:rsidRPr="004029BD" w:rsidRDefault="00816B1F" w:rsidP="00DF359F">
      <w:pPr>
        <w:pStyle w:val="StyleStyle1Justified"/>
        <w:numPr>
          <w:ilvl w:val="0"/>
          <w:numId w:val="19"/>
        </w:numPr>
        <w:ind w:left="1985" w:hanging="295"/>
        <w:rPr>
          <w:color w:val="000000"/>
          <w:sz w:val="24"/>
          <w:szCs w:val="24"/>
        </w:rPr>
      </w:pPr>
      <w:r w:rsidRPr="004029BD">
        <w:rPr>
          <w:color w:val="000000"/>
          <w:sz w:val="24"/>
          <w:szCs w:val="24"/>
        </w:rPr>
        <w:t>vismaz vienā objektā izbūvēto vai pārbūvēto</w:t>
      </w:r>
      <w:r w:rsidR="006034B6" w:rsidRPr="004029BD">
        <w:rPr>
          <w:color w:val="000000"/>
          <w:sz w:val="24"/>
          <w:szCs w:val="24"/>
        </w:rPr>
        <w:t xml:space="preserve"> tramvaju</w:t>
      </w:r>
      <w:r w:rsidR="004A3DA3" w:rsidRPr="004029BD">
        <w:rPr>
          <w:color w:val="000000"/>
          <w:sz w:val="24"/>
          <w:szCs w:val="24"/>
        </w:rPr>
        <w:t xml:space="preserve"> vai dzelzceļa</w:t>
      </w:r>
      <w:r w:rsidRPr="004029BD">
        <w:rPr>
          <w:color w:val="000000"/>
          <w:sz w:val="24"/>
          <w:szCs w:val="24"/>
        </w:rPr>
        <w:t xml:space="preserve"> kontakttī</w:t>
      </w:r>
      <w:r w:rsidR="006034B6" w:rsidRPr="004029BD">
        <w:rPr>
          <w:color w:val="000000"/>
          <w:sz w:val="24"/>
          <w:szCs w:val="24"/>
        </w:rPr>
        <w:t>klu kopgarums ir ne mazāks par 1</w:t>
      </w:r>
      <w:r w:rsidRPr="004029BD">
        <w:rPr>
          <w:color w:val="000000"/>
          <w:sz w:val="24"/>
          <w:szCs w:val="24"/>
        </w:rPr>
        <w:t xml:space="preserve"> km;</w:t>
      </w:r>
    </w:p>
    <w:p w:rsidR="00816B1F" w:rsidRPr="004029BD" w:rsidRDefault="006034B6" w:rsidP="00DF359F">
      <w:pPr>
        <w:pStyle w:val="StyleStyle1Justified"/>
        <w:numPr>
          <w:ilvl w:val="0"/>
          <w:numId w:val="19"/>
        </w:numPr>
        <w:ind w:left="1985" w:hanging="295"/>
        <w:rPr>
          <w:color w:val="000000"/>
          <w:sz w:val="24"/>
          <w:szCs w:val="24"/>
        </w:rPr>
      </w:pPr>
      <w:r w:rsidRPr="004029BD">
        <w:rPr>
          <w:color w:val="000000"/>
          <w:sz w:val="24"/>
          <w:szCs w:val="24"/>
        </w:rPr>
        <w:t xml:space="preserve">vismaz 1 (vienā) objektā </w:t>
      </w:r>
      <w:r w:rsidR="00816B1F" w:rsidRPr="004029BD">
        <w:rPr>
          <w:color w:val="000000"/>
          <w:sz w:val="24"/>
          <w:szCs w:val="24"/>
        </w:rPr>
        <w:t xml:space="preserve">izbūvēto vai pārbūvēto ūdensvada, kanalizācijas un lietus kanalizācijas tīklu kopgarums ir ne mazāk par </w:t>
      </w:r>
      <w:r w:rsidRPr="004029BD">
        <w:rPr>
          <w:color w:val="000000"/>
          <w:sz w:val="24"/>
          <w:szCs w:val="24"/>
        </w:rPr>
        <w:t xml:space="preserve">500 </w:t>
      </w:r>
      <w:r w:rsidR="00816B1F" w:rsidRPr="004029BD">
        <w:rPr>
          <w:color w:val="000000"/>
          <w:sz w:val="24"/>
          <w:szCs w:val="24"/>
        </w:rPr>
        <w:t>m;</w:t>
      </w:r>
    </w:p>
    <w:p w:rsidR="007831CC" w:rsidRPr="004029BD" w:rsidRDefault="006034B6" w:rsidP="00DF359F">
      <w:pPr>
        <w:pStyle w:val="StyleStyle1Justified"/>
        <w:numPr>
          <w:ilvl w:val="0"/>
          <w:numId w:val="19"/>
        </w:numPr>
        <w:ind w:left="1985" w:hanging="295"/>
        <w:rPr>
          <w:color w:val="000000"/>
          <w:sz w:val="24"/>
          <w:szCs w:val="24"/>
        </w:rPr>
      </w:pPr>
      <w:r w:rsidRPr="004029BD">
        <w:rPr>
          <w:color w:val="000000"/>
          <w:sz w:val="24"/>
          <w:szCs w:val="24"/>
        </w:rPr>
        <w:t>v</w:t>
      </w:r>
      <w:r w:rsidR="007831CC" w:rsidRPr="004029BD">
        <w:rPr>
          <w:color w:val="000000"/>
          <w:sz w:val="24"/>
          <w:szCs w:val="24"/>
        </w:rPr>
        <w:t xml:space="preserve">ismaz 1 (vienā) objektā izbūvētas </w:t>
      </w:r>
      <w:r w:rsidRPr="004029BD">
        <w:rPr>
          <w:color w:val="000000"/>
          <w:sz w:val="24"/>
          <w:szCs w:val="24"/>
        </w:rPr>
        <w:t xml:space="preserve">1 gab. </w:t>
      </w:r>
      <w:r w:rsidR="004A3DA3" w:rsidRPr="004029BD">
        <w:rPr>
          <w:color w:val="000000"/>
          <w:sz w:val="24"/>
          <w:szCs w:val="24"/>
        </w:rPr>
        <w:t xml:space="preserve">tramvaju vai dzelzceļa  </w:t>
      </w:r>
      <w:r w:rsidRPr="004029BD">
        <w:rPr>
          <w:color w:val="000000"/>
          <w:sz w:val="24"/>
          <w:szCs w:val="24"/>
        </w:rPr>
        <w:t>sliežu ceļu apsildāmās pārmijas.</w:t>
      </w:r>
    </w:p>
    <w:p w:rsidR="007831CC" w:rsidRPr="00273B31" w:rsidRDefault="007831CC" w:rsidP="007831CC">
      <w:pPr>
        <w:pStyle w:val="StyleStyle1Justified"/>
        <w:numPr>
          <w:ilvl w:val="0"/>
          <w:numId w:val="0"/>
        </w:numPr>
        <w:ind w:left="567" w:hanging="567"/>
        <w:rPr>
          <w:sz w:val="24"/>
          <w:szCs w:val="24"/>
        </w:rPr>
      </w:pPr>
    </w:p>
    <w:p w:rsidR="00830661" w:rsidRPr="00273B31" w:rsidRDefault="00830661" w:rsidP="00830661">
      <w:pPr>
        <w:pStyle w:val="StyleStyle1Justified"/>
        <w:numPr>
          <w:ilvl w:val="0"/>
          <w:numId w:val="0"/>
        </w:numPr>
        <w:ind w:left="851"/>
        <w:rPr>
          <w:b/>
          <w:sz w:val="24"/>
          <w:szCs w:val="24"/>
        </w:rPr>
      </w:pPr>
      <w:r w:rsidRPr="00273B31">
        <w:rPr>
          <w:b/>
          <w:sz w:val="24"/>
          <w:szCs w:val="24"/>
        </w:rPr>
        <w:t>Ja piedāvājumu iesniedz par iepirkuma “C” daļu</w:t>
      </w:r>
    </w:p>
    <w:p w:rsidR="00FF062B" w:rsidRPr="004029BD" w:rsidRDefault="001F2F39" w:rsidP="00DF359F">
      <w:pPr>
        <w:pStyle w:val="StyleStyle1Justified"/>
        <w:numPr>
          <w:ilvl w:val="0"/>
          <w:numId w:val="22"/>
        </w:numPr>
        <w:ind w:left="1985" w:hanging="567"/>
        <w:rPr>
          <w:color w:val="000000"/>
          <w:sz w:val="24"/>
          <w:szCs w:val="24"/>
        </w:rPr>
      </w:pPr>
      <w:r w:rsidRPr="00273B31">
        <w:rPr>
          <w:sz w:val="24"/>
          <w:szCs w:val="24"/>
        </w:rPr>
        <w:t xml:space="preserve">katrā objektā izbūves vai pārbūves darbu vērtība, neieskaitot PVN, ir vismaz </w:t>
      </w:r>
      <w:r w:rsidR="006034B6" w:rsidRPr="00464A3C">
        <w:rPr>
          <w:sz w:val="24"/>
          <w:szCs w:val="24"/>
          <w:shd w:val="clear" w:color="auto" w:fill="FFFFFF"/>
        </w:rPr>
        <w:t>3</w:t>
      </w:r>
      <w:r w:rsidR="00E64BEE">
        <w:rPr>
          <w:sz w:val="24"/>
          <w:szCs w:val="24"/>
          <w:shd w:val="clear" w:color="auto" w:fill="FFFFFF"/>
        </w:rPr>
        <w:t>5</w:t>
      </w:r>
      <w:r w:rsidRPr="00464A3C">
        <w:rPr>
          <w:sz w:val="24"/>
          <w:szCs w:val="24"/>
          <w:shd w:val="clear" w:color="auto" w:fill="FFFFFF"/>
        </w:rPr>
        <w:t>00 000 EUR (</w:t>
      </w:r>
      <w:r w:rsidR="006034B6" w:rsidRPr="00464A3C">
        <w:rPr>
          <w:sz w:val="24"/>
          <w:szCs w:val="24"/>
          <w:shd w:val="clear" w:color="auto" w:fill="FFFFFF"/>
        </w:rPr>
        <w:t>trīs</w:t>
      </w:r>
      <w:r w:rsidRPr="00464A3C">
        <w:rPr>
          <w:sz w:val="24"/>
          <w:szCs w:val="24"/>
          <w:shd w:val="clear" w:color="auto" w:fill="FFFFFF"/>
        </w:rPr>
        <w:t xml:space="preserve"> miljoni</w:t>
      </w:r>
      <w:r w:rsidR="00E64BEE">
        <w:rPr>
          <w:sz w:val="24"/>
          <w:szCs w:val="24"/>
          <w:shd w:val="clear" w:color="auto" w:fill="FFFFFF"/>
        </w:rPr>
        <w:t xml:space="preserve"> pieci simti tūkstoši</w:t>
      </w:r>
      <w:r w:rsidRPr="00464A3C">
        <w:rPr>
          <w:sz w:val="24"/>
          <w:szCs w:val="24"/>
          <w:shd w:val="clear" w:color="auto" w:fill="FFFFFF"/>
        </w:rPr>
        <w:t xml:space="preserve"> </w:t>
      </w:r>
      <w:proofErr w:type="spellStart"/>
      <w:r w:rsidRPr="00464A3C">
        <w:rPr>
          <w:i/>
          <w:sz w:val="24"/>
          <w:szCs w:val="24"/>
          <w:shd w:val="clear" w:color="auto" w:fill="FFFFFF"/>
        </w:rPr>
        <w:t>euro</w:t>
      </w:r>
      <w:proofErr w:type="spellEnd"/>
      <w:r w:rsidRPr="00464A3C">
        <w:rPr>
          <w:sz w:val="24"/>
          <w:szCs w:val="24"/>
          <w:shd w:val="clear" w:color="auto" w:fill="FFFFFF"/>
        </w:rPr>
        <w:t>)</w:t>
      </w:r>
      <w:r w:rsidR="006034B6" w:rsidRPr="00464A3C">
        <w:rPr>
          <w:sz w:val="24"/>
          <w:szCs w:val="24"/>
          <w:shd w:val="clear" w:color="auto" w:fill="FFFFFF"/>
        </w:rPr>
        <w:t>,</w:t>
      </w:r>
      <w:r w:rsidR="006034B6" w:rsidRPr="00273B31">
        <w:rPr>
          <w:sz w:val="24"/>
          <w:szCs w:val="24"/>
        </w:rPr>
        <w:t xml:space="preserve"> t.sk. vismaz viens </w:t>
      </w:r>
      <w:r w:rsidR="006034B6" w:rsidRPr="00273B31">
        <w:rPr>
          <w:sz w:val="24"/>
          <w:szCs w:val="24"/>
        </w:rPr>
        <w:lastRenderedPageBreak/>
        <w:t xml:space="preserve">objekts </w:t>
      </w:r>
      <w:r w:rsidR="006034B6" w:rsidRPr="004029BD">
        <w:rPr>
          <w:color w:val="000000"/>
          <w:sz w:val="24"/>
          <w:szCs w:val="24"/>
        </w:rPr>
        <w:t>tramvaju</w:t>
      </w:r>
      <w:r w:rsidR="004A3DA3" w:rsidRPr="004029BD">
        <w:rPr>
          <w:color w:val="000000"/>
          <w:sz w:val="24"/>
          <w:szCs w:val="24"/>
        </w:rPr>
        <w:t xml:space="preserve"> vai dzelzceļa</w:t>
      </w:r>
      <w:r w:rsidR="006034B6" w:rsidRPr="004029BD">
        <w:rPr>
          <w:color w:val="000000"/>
          <w:sz w:val="24"/>
          <w:szCs w:val="24"/>
        </w:rPr>
        <w:t xml:space="preserve"> sliežu ceļu infrastruktūras pārbūves vai jaunbūves darbu būvuzraudzībā/uzraudzībā;   </w:t>
      </w:r>
    </w:p>
    <w:p w:rsidR="00FF062B" w:rsidRPr="004029BD" w:rsidRDefault="001F2F39" w:rsidP="00DF359F">
      <w:pPr>
        <w:pStyle w:val="StyleStyle1Justified"/>
        <w:numPr>
          <w:ilvl w:val="0"/>
          <w:numId w:val="22"/>
        </w:numPr>
        <w:ind w:left="1985" w:hanging="567"/>
        <w:rPr>
          <w:color w:val="000000"/>
          <w:sz w:val="24"/>
          <w:szCs w:val="24"/>
        </w:rPr>
      </w:pPr>
      <w:r w:rsidRPr="004029BD">
        <w:rPr>
          <w:color w:val="000000"/>
          <w:sz w:val="24"/>
          <w:szCs w:val="24"/>
        </w:rPr>
        <w:t xml:space="preserve">vismaz vienā objektā izbūvēto vai pārbūvēto </w:t>
      </w:r>
      <w:r w:rsidR="006034B6" w:rsidRPr="004029BD">
        <w:rPr>
          <w:color w:val="000000"/>
          <w:sz w:val="24"/>
          <w:szCs w:val="24"/>
        </w:rPr>
        <w:t>tramvaju</w:t>
      </w:r>
      <w:r w:rsidR="004A3DA3" w:rsidRPr="004029BD">
        <w:rPr>
          <w:color w:val="000000"/>
          <w:sz w:val="24"/>
          <w:szCs w:val="24"/>
        </w:rPr>
        <w:t xml:space="preserve"> vai dzelzceļa</w:t>
      </w:r>
      <w:r w:rsidR="006034B6" w:rsidRPr="004029BD">
        <w:rPr>
          <w:color w:val="000000"/>
          <w:sz w:val="24"/>
          <w:szCs w:val="24"/>
        </w:rPr>
        <w:t xml:space="preserve"> </w:t>
      </w:r>
      <w:r w:rsidRPr="004029BD">
        <w:rPr>
          <w:color w:val="000000"/>
          <w:sz w:val="24"/>
          <w:szCs w:val="24"/>
        </w:rPr>
        <w:t>sliežu ceļu kopgarums ir ne mazāks par 2 km</w:t>
      </w:r>
      <w:r w:rsidR="00FF062B" w:rsidRPr="004029BD">
        <w:rPr>
          <w:color w:val="000000"/>
          <w:sz w:val="24"/>
          <w:szCs w:val="24"/>
        </w:rPr>
        <w:t>;</w:t>
      </w:r>
    </w:p>
    <w:p w:rsidR="00FF062B" w:rsidRPr="004029BD" w:rsidRDefault="001F2F39" w:rsidP="00DF359F">
      <w:pPr>
        <w:pStyle w:val="StyleStyle1Justified"/>
        <w:numPr>
          <w:ilvl w:val="0"/>
          <w:numId w:val="22"/>
        </w:numPr>
        <w:ind w:left="1985" w:hanging="567"/>
        <w:rPr>
          <w:color w:val="000000"/>
          <w:sz w:val="24"/>
          <w:szCs w:val="24"/>
        </w:rPr>
      </w:pPr>
      <w:r w:rsidRPr="004029BD">
        <w:rPr>
          <w:color w:val="000000"/>
          <w:sz w:val="24"/>
          <w:szCs w:val="24"/>
        </w:rPr>
        <w:t xml:space="preserve">vismaz vienā objektā izbūvēto vai pārbūvēto </w:t>
      </w:r>
      <w:r w:rsidR="006034B6" w:rsidRPr="004029BD">
        <w:rPr>
          <w:color w:val="000000"/>
          <w:sz w:val="24"/>
          <w:szCs w:val="24"/>
        </w:rPr>
        <w:t xml:space="preserve">tramvaju </w:t>
      </w:r>
      <w:r w:rsidR="004A3DA3" w:rsidRPr="004029BD">
        <w:rPr>
          <w:color w:val="000000"/>
          <w:sz w:val="24"/>
          <w:szCs w:val="24"/>
        </w:rPr>
        <w:t xml:space="preserve">vai dzelzceļa </w:t>
      </w:r>
      <w:r w:rsidRPr="004029BD">
        <w:rPr>
          <w:color w:val="000000"/>
          <w:sz w:val="24"/>
          <w:szCs w:val="24"/>
        </w:rPr>
        <w:t xml:space="preserve">kontakttīklu kopgarums ir ne mazāks par </w:t>
      </w:r>
      <w:r w:rsidR="00A62702" w:rsidRPr="004029BD">
        <w:rPr>
          <w:color w:val="000000"/>
          <w:sz w:val="24"/>
          <w:szCs w:val="24"/>
        </w:rPr>
        <w:t>2</w:t>
      </w:r>
      <w:r w:rsidRPr="004029BD">
        <w:rPr>
          <w:color w:val="000000"/>
          <w:sz w:val="24"/>
          <w:szCs w:val="24"/>
        </w:rPr>
        <w:t xml:space="preserve"> km</w:t>
      </w:r>
      <w:r w:rsidR="00FF062B" w:rsidRPr="004029BD">
        <w:rPr>
          <w:color w:val="000000"/>
          <w:sz w:val="24"/>
          <w:szCs w:val="24"/>
        </w:rPr>
        <w:t>;</w:t>
      </w:r>
    </w:p>
    <w:p w:rsidR="00CC6785" w:rsidRPr="004029BD" w:rsidRDefault="006034B6" w:rsidP="00DF359F">
      <w:pPr>
        <w:pStyle w:val="StyleStyle1Justified"/>
        <w:numPr>
          <w:ilvl w:val="0"/>
          <w:numId w:val="22"/>
        </w:numPr>
        <w:ind w:left="1985" w:hanging="567"/>
        <w:rPr>
          <w:color w:val="000000"/>
          <w:sz w:val="24"/>
          <w:szCs w:val="24"/>
        </w:rPr>
      </w:pPr>
      <w:r w:rsidRPr="004029BD">
        <w:rPr>
          <w:color w:val="000000"/>
          <w:sz w:val="24"/>
          <w:szCs w:val="24"/>
        </w:rPr>
        <w:t>vismaz 1 (vienā) objektā</w:t>
      </w:r>
      <w:r w:rsidR="005F1BEA" w:rsidRPr="004029BD">
        <w:rPr>
          <w:color w:val="000000"/>
          <w:sz w:val="24"/>
          <w:szCs w:val="24"/>
        </w:rPr>
        <w:t xml:space="preserve"> izbūvēto vai pārbūvēto ūdensvada, kanalizācijas un lietus kanalizācijas tīklu kopgarums ir ne mazāk par </w:t>
      </w:r>
      <w:r w:rsidRPr="004029BD">
        <w:rPr>
          <w:color w:val="000000"/>
          <w:sz w:val="24"/>
          <w:szCs w:val="24"/>
        </w:rPr>
        <w:t>1</w:t>
      </w:r>
      <w:r w:rsidR="005F1BEA" w:rsidRPr="004029BD">
        <w:rPr>
          <w:color w:val="000000"/>
          <w:sz w:val="24"/>
          <w:szCs w:val="24"/>
        </w:rPr>
        <w:t xml:space="preserve"> km</w:t>
      </w:r>
      <w:r w:rsidR="00CC6785" w:rsidRPr="004029BD">
        <w:rPr>
          <w:color w:val="000000"/>
          <w:sz w:val="24"/>
          <w:szCs w:val="24"/>
        </w:rPr>
        <w:t>;</w:t>
      </w:r>
    </w:p>
    <w:p w:rsidR="00772C57" w:rsidRPr="004029BD" w:rsidRDefault="006034B6" w:rsidP="00DF359F">
      <w:pPr>
        <w:pStyle w:val="StyleStyle1Justified"/>
        <w:numPr>
          <w:ilvl w:val="0"/>
          <w:numId w:val="22"/>
        </w:numPr>
        <w:ind w:left="1985" w:hanging="567"/>
        <w:rPr>
          <w:color w:val="000000"/>
          <w:sz w:val="24"/>
          <w:szCs w:val="24"/>
        </w:rPr>
      </w:pPr>
      <w:r w:rsidRPr="004029BD">
        <w:rPr>
          <w:color w:val="000000"/>
          <w:sz w:val="24"/>
          <w:szCs w:val="24"/>
        </w:rPr>
        <w:t>vismaz 1 (vienā) objektā</w:t>
      </w:r>
      <w:r w:rsidR="00772C57" w:rsidRPr="004029BD">
        <w:rPr>
          <w:color w:val="000000"/>
          <w:sz w:val="24"/>
          <w:szCs w:val="24"/>
        </w:rPr>
        <w:t xml:space="preserve"> izbūvēto vai pārbūvēto siltumapgādes tīklu kopgarums ir ne mazāk par 1 </w:t>
      </w:r>
      <w:r w:rsidRPr="004029BD">
        <w:rPr>
          <w:color w:val="000000"/>
          <w:sz w:val="24"/>
          <w:szCs w:val="24"/>
        </w:rPr>
        <w:t>km;</w:t>
      </w:r>
    </w:p>
    <w:p w:rsidR="00B26870" w:rsidRPr="00273B31" w:rsidRDefault="006034B6" w:rsidP="00DF359F">
      <w:pPr>
        <w:pStyle w:val="StyleStyle1Justified"/>
        <w:numPr>
          <w:ilvl w:val="0"/>
          <w:numId w:val="22"/>
        </w:numPr>
        <w:ind w:left="1985" w:hanging="567"/>
        <w:rPr>
          <w:sz w:val="24"/>
          <w:szCs w:val="24"/>
        </w:rPr>
      </w:pPr>
      <w:r w:rsidRPr="004029BD">
        <w:rPr>
          <w:color w:val="000000"/>
          <w:sz w:val="24"/>
          <w:szCs w:val="24"/>
        </w:rPr>
        <w:t>v</w:t>
      </w:r>
      <w:r w:rsidR="00B26870" w:rsidRPr="004029BD">
        <w:rPr>
          <w:color w:val="000000"/>
          <w:sz w:val="24"/>
          <w:szCs w:val="24"/>
        </w:rPr>
        <w:t>ism</w:t>
      </w:r>
      <w:r w:rsidRPr="004029BD">
        <w:rPr>
          <w:color w:val="000000"/>
          <w:sz w:val="24"/>
          <w:szCs w:val="24"/>
        </w:rPr>
        <w:t>az 1 (vienā) objektā izbūvētas 1 gab.</w:t>
      </w:r>
      <w:r w:rsidR="00B26870" w:rsidRPr="004029BD">
        <w:rPr>
          <w:color w:val="000000"/>
          <w:sz w:val="24"/>
          <w:szCs w:val="24"/>
        </w:rPr>
        <w:t xml:space="preserve"> </w:t>
      </w:r>
      <w:r w:rsidRPr="004029BD">
        <w:rPr>
          <w:color w:val="000000"/>
          <w:sz w:val="24"/>
          <w:szCs w:val="24"/>
        </w:rPr>
        <w:t xml:space="preserve">tramvaju </w:t>
      </w:r>
      <w:r w:rsidR="004A3DA3" w:rsidRPr="004029BD">
        <w:rPr>
          <w:color w:val="000000"/>
          <w:sz w:val="24"/>
          <w:szCs w:val="24"/>
        </w:rPr>
        <w:t xml:space="preserve">vai dzelzceļa </w:t>
      </w:r>
      <w:r w:rsidRPr="00273B31">
        <w:rPr>
          <w:sz w:val="24"/>
          <w:szCs w:val="24"/>
        </w:rPr>
        <w:t>sliežu ceļu automātiskās pārmijas.</w:t>
      </w:r>
    </w:p>
    <w:p w:rsidR="00B26870" w:rsidRPr="00273B31" w:rsidRDefault="00B26870" w:rsidP="00B26870">
      <w:pPr>
        <w:pStyle w:val="StyleStyle1Justified"/>
        <w:numPr>
          <w:ilvl w:val="0"/>
          <w:numId w:val="0"/>
        </w:numPr>
        <w:rPr>
          <w:sz w:val="24"/>
          <w:szCs w:val="24"/>
        </w:rPr>
      </w:pPr>
    </w:p>
    <w:p w:rsidR="00CE1D3B" w:rsidRPr="00273B31" w:rsidRDefault="00CE1D3B" w:rsidP="00CE1D3B">
      <w:pPr>
        <w:pStyle w:val="StyleStyle1Justified"/>
        <w:numPr>
          <w:ilvl w:val="0"/>
          <w:numId w:val="0"/>
        </w:numPr>
        <w:ind w:left="851"/>
        <w:rPr>
          <w:b/>
          <w:sz w:val="24"/>
          <w:szCs w:val="24"/>
        </w:rPr>
      </w:pPr>
      <w:r w:rsidRPr="00273B31">
        <w:rPr>
          <w:b/>
          <w:sz w:val="24"/>
          <w:szCs w:val="24"/>
        </w:rPr>
        <w:t>Ja piedāvājumu iesniedz par iepirkuma “D” daļu</w:t>
      </w:r>
    </w:p>
    <w:p w:rsidR="00CE1D3B" w:rsidRPr="00273B31" w:rsidRDefault="006034B6" w:rsidP="00DF359F">
      <w:pPr>
        <w:pStyle w:val="StyleStyle1Justified"/>
        <w:numPr>
          <w:ilvl w:val="0"/>
          <w:numId w:val="20"/>
        </w:numPr>
        <w:ind w:left="1985" w:hanging="284"/>
        <w:rPr>
          <w:sz w:val="24"/>
          <w:szCs w:val="24"/>
        </w:rPr>
      </w:pPr>
      <w:r w:rsidRPr="00273B31">
        <w:rPr>
          <w:sz w:val="24"/>
          <w:szCs w:val="24"/>
        </w:rPr>
        <w:t>vismaz 1 (vienā)</w:t>
      </w:r>
      <w:r w:rsidR="00CE1D3B" w:rsidRPr="00273B31">
        <w:rPr>
          <w:sz w:val="24"/>
          <w:szCs w:val="24"/>
        </w:rPr>
        <w:t xml:space="preserve"> objektā</w:t>
      </w:r>
      <w:r w:rsidRPr="00273B31">
        <w:rPr>
          <w:sz w:val="24"/>
          <w:szCs w:val="24"/>
        </w:rPr>
        <w:t xml:space="preserve"> tramvaju kontakttīkla</w:t>
      </w:r>
      <w:r w:rsidR="00CE1D3B" w:rsidRPr="00273B31">
        <w:rPr>
          <w:sz w:val="24"/>
          <w:szCs w:val="24"/>
        </w:rPr>
        <w:t xml:space="preserve"> izbūves vai pārbūves darbu vērtība, neieskaitot PVN, ir vismaz </w:t>
      </w:r>
      <w:r w:rsidR="00E64BEE">
        <w:rPr>
          <w:sz w:val="24"/>
          <w:szCs w:val="24"/>
          <w:shd w:val="clear" w:color="auto" w:fill="FFFFFF"/>
        </w:rPr>
        <w:t>2 0</w:t>
      </w:r>
      <w:r w:rsidR="00F971FA" w:rsidRPr="00464A3C">
        <w:rPr>
          <w:sz w:val="24"/>
          <w:szCs w:val="24"/>
          <w:shd w:val="clear" w:color="auto" w:fill="FFFFFF"/>
        </w:rPr>
        <w:t>00</w:t>
      </w:r>
      <w:r w:rsidRPr="00464A3C">
        <w:rPr>
          <w:sz w:val="24"/>
          <w:szCs w:val="24"/>
          <w:shd w:val="clear" w:color="auto" w:fill="FFFFFF"/>
        </w:rPr>
        <w:t xml:space="preserve"> 000  EUR</w:t>
      </w:r>
      <w:r w:rsidRPr="00273B31">
        <w:rPr>
          <w:sz w:val="24"/>
          <w:szCs w:val="24"/>
        </w:rPr>
        <w:t xml:space="preserve"> (</w:t>
      </w:r>
      <w:r w:rsidR="00E64BEE">
        <w:rPr>
          <w:sz w:val="24"/>
          <w:szCs w:val="24"/>
        </w:rPr>
        <w:t xml:space="preserve">divi miljoni </w:t>
      </w:r>
      <w:proofErr w:type="spellStart"/>
      <w:r w:rsidR="00CE1D3B" w:rsidRPr="00273B31">
        <w:rPr>
          <w:i/>
          <w:sz w:val="24"/>
          <w:szCs w:val="24"/>
        </w:rPr>
        <w:t>euro</w:t>
      </w:r>
      <w:proofErr w:type="spellEnd"/>
      <w:r w:rsidR="00CE1D3B" w:rsidRPr="00273B31">
        <w:rPr>
          <w:sz w:val="24"/>
          <w:szCs w:val="24"/>
        </w:rPr>
        <w:t>);</w:t>
      </w:r>
    </w:p>
    <w:p w:rsidR="00072B52" w:rsidRPr="00273B31" w:rsidRDefault="00072B52" w:rsidP="00DF359F">
      <w:pPr>
        <w:pStyle w:val="StyleStyle1Justified"/>
        <w:numPr>
          <w:ilvl w:val="0"/>
          <w:numId w:val="20"/>
        </w:numPr>
        <w:ind w:left="1985" w:hanging="284"/>
        <w:rPr>
          <w:sz w:val="24"/>
          <w:szCs w:val="24"/>
        </w:rPr>
      </w:pPr>
      <w:r w:rsidRPr="00273B31">
        <w:rPr>
          <w:sz w:val="24"/>
          <w:szCs w:val="24"/>
        </w:rPr>
        <w:t xml:space="preserve">vismaz vienā objektā izbūvēto vai pārbūvēto </w:t>
      </w:r>
      <w:r w:rsidR="00A61F66" w:rsidRPr="00273B31">
        <w:rPr>
          <w:sz w:val="24"/>
          <w:szCs w:val="24"/>
        </w:rPr>
        <w:t xml:space="preserve">tramvaju </w:t>
      </w:r>
      <w:r w:rsidRPr="00273B31">
        <w:rPr>
          <w:sz w:val="24"/>
          <w:szCs w:val="24"/>
        </w:rPr>
        <w:t>kontakttīklu kopgarums ir ne mazāks par 2 km.</w:t>
      </w:r>
    </w:p>
    <w:p w:rsidR="00072B52" w:rsidRPr="00273B31" w:rsidRDefault="00072B52" w:rsidP="00072B52">
      <w:pPr>
        <w:pStyle w:val="StyleStyle1Justified"/>
        <w:numPr>
          <w:ilvl w:val="0"/>
          <w:numId w:val="0"/>
        </w:numPr>
        <w:ind w:left="567" w:hanging="567"/>
        <w:rPr>
          <w:sz w:val="24"/>
          <w:szCs w:val="24"/>
        </w:rPr>
      </w:pPr>
    </w:p>
    <w:p w:rsidR="00CE1D3B" w:rsidRPr="00273B31" w:rsidRDefault="00CE1D3B" w:rsidP="00CE1D3B">
      <w:pPr>
        <w:pStyle w:val="StyleStyle1Justified"/>
        <w:numPr>
          <w:ilvl w:val="0"/>
          <w:numId w:val="0"/>
        </w:numPr>
        <w:ind w:left="851"/>
        <w:rPr>
          <w:b/>
          <w:sz w:val="24"/>
          <w:szCs w:val="24"/>
        </w:rPr>
      </w:pPr>
      <w:r w:rsidRPr="00273B31">
        <w:rPr>
          <w:b/>
          <w:sz w:val="24"/>
          <w:szCs w:val="24"/>
        </w:rPr>
        <w:t>Ja piedāvājumu iesniedz par iepirkuma “E” daļu</w:t>
      </w:r>
    </w:p>
    <w:p w:rsidR="00E64BEE" w:rsidRDefault="00E64BEE" w:rsidP="00DF359F">
      <w:pPr>
        <w:pStyle w:val="StyleStyle1Justified"/>
        <w:numPr>
          <w:ilvl w:val="0"/>
          <w:numId w:val="21"/>
        </w:numPr>
        <w:ind w:left="1985" w:hanging="284"/>
        <w:rPr>
          <w:sz w:val="24"/>
          <w:szCs w:val="24"/>
        </w:rPr>
      </w:pPr>
      <w:r>
        <w:rPr>
          <w:sz w:val="24"/>
          <w:szCs w:val="24"/>
        </w:rPr>
        <w:t xml:space="preserve">vismaz </w:t>
      </w:r>
      <w:r w:rsidR="00535ED4">
        <w:rPr>
          <w:sz w:val="24"/>
          <w:szCs w:val="24"/>
        </w:rPr>
        <w:t>1(vienā) objektā izbūves vai pārbūves</w:t>
      </w:r>
      <w:r>
        <w:rPr>
          <w:sz w:val="24"/>
          <w:szCs w:val="24"/>
        </w:rPr>
        <w:t xml:space="preserve"> darbu vērtība, neskaitot PVN , ir vismaz 200 000 </w:t>
      </w:r>
      <w:r w:rsidR="0055509F">
        <w:rPr>
          <w:sz w:val="24"/>
          <w:szCs w:val="24"/>
        </w:rPr>
        <w:t>(divi simti t</w:t>
      </w:r>
      <w:r>
        <w:rPr>
          <w:sz w:val="24"/>
          <w:szCs w:val="24"/>
        </w:rPr>
        <w:t>ūkstoši</w:t>
      </w:r>
      <w:r w:rsidR="0055509F">
        <w:rPr>
          <w:sz w:val="24"/>
          <w:szCs w:val="24"/>
        </w:rPr>
        <w:t>|)</w:t>
      </w:r>
    </w:p>
    <w:p w:rsidR="00A61F66" w:rsidRPr="00273B31" w:rsidRDefault="00A61F66" w:rsidP="00DF359F">
      <w:pPr>
        <w:pStyle w:val="StyleStyle1Justified"/>
        <w:numPr>
          <w:ilvl w:val="0"/>
          <w:numId w:val="21"/>
        </w:numPr>
        <w:ind w:left="1985" w:hanging="284"/>
        <w:rPr>
          <w:sz w:val="24"/>
          <w:szCs w:val="24"/>
        </w:rPr>
      </w:pPr>
      <w:r w:rsidRPr="00273B31">
        <w:rPr>
          <w:sz w:val="24"/>
          <w:szCs w:val="24"/>
        </w:rPr>
        <w:t>vismaz 1 (vienā) objektā  veikta</w:t>
      </w:r>
      <w:r w:rsidR="003D36F9" w:rsidRPr="00273B31">
        <w:rPr>
          <w:sz w:val="24"/>
          <w:szCs w:val="24"/>
        </w:rPr>
        <w:t xml:space="preserve"> elektroapgādes kabeļu līdz 1 </w:t>
      </w:r>
      <w:proofErr w:type="spellStart"/>
      <w:r w:rsidR="003D36F9" w:rsidRPr="00273B31">
        <w:rPr>
          <w:sz w:val="24"/>
          <w:szCs w:val="24"/>
        </w:rPr>
        <w:t>kV</w:t>
      </w:r>
      <w:proofErr w:type="spellEnd"/>
      <w:r w:rsidR="00CE1D3B" w:rsidRPr="00273B31">
        <w:rPr>
          <w:sz w:val="24"/>
          <w:szCs w:val="24"/>
        </w:rPr>
        <w:t xml:space="preserve"> </w:t>
      </w:r>
      <w:r w:rsidRPr="00273B31">
        <w:rPr>
          <w:sz w:val="24"/>
          <w:szCs w:val="24"/>
        </w:rPr>
        <w:t xml:space="preserve">izbūves vai pārbūve ne mazāk, ka </w:t>
      </w:r>
      <w:r w:rsidR="00E64BEE">
        <w:rPr>
          <w:sz w:val="24"/>
          <w:szCs w:val="24"/>
        </w:rPr>
        <w:t>2</w:t>
      </w:r>
      <w:r w:rsidRPr="00273B31">
        <w:rPr>
          <w:sz w:val="24"/>
          <w:szCs w:val="24"/>
        </w:rPr>
        <w:t xml:space="preserve"> km.</w:t>
      </w:r>
    </w:p>
    <w:p w:rsidR="00CE1D3B" w:rsidRPr="00273B31" w:rsidRDefault="00CE1D3B" w:rsidP="00CE1D3B">
      <w:pPr>
        <w:pStyle w:val="StyleStyle1Justified"/>
        <w:numPr>
          <w:ilvl w:val="0"/>
          <w:numId w:val="0"/>
        </w:numPr>
        <w:ind w:left="567" w:hanging="567"/>
        <w:rPr>
          <w:b/>
          <w:sz w:val="24"/>
          <w:szCs w:val="24"/>
        </w:rPr>
      </w:pPr>
    </w:p>
    <w:p w:rsidR="00F55669" w:rsidRPr="00273B31" w:rsidRDefault="00F55669" w:rsidP="00DF359F">
      <w:pPr>
        <w:pStyle w:val="StyleStyle1Justified"/>
        <w:numPr>
          <w:ilvl w:val="1"/>
          <w:numId w:val="32"/>
        </w:numPr>
        <w:ind w:left="567" w:hanging="567"/>
        <w:rPr>
          <w:sz w:val="24"/>
          <w:szCs w:val="24"/>
        </w:rPr>
      </w:pPr>
      <w:r w:rsidRPr="00273B31">
        <w:rPr>
          <w:sz w:val="24"/>
          <w:szCs w:val="24"/>
        </w:rPr>
        <w:t xml:space="preserve">Pretendenta, uzrādīto apakšuzņēmēju un iesaistīto speciālistu sarakstu (atbilstoši Nolikuma </w:t>
      </w:r>
      <w:r w:rsidRPr="00243990">
        <w:rPr>
          <w:sz w:val="24"/>
          <w:szCs w:val="24"/>
        </w:rPr>
        <w:t>Pielikums Nr.2</w:t>
      </w:r>
      <w:r w:rsidR="00C91070" w:rsidRPr="00243990">
        <w:rPr>
          <w:sz w:val="24"/>
          <w:szCs w:val="24"/>
        </w:rPr>
        <w:t xml:space="preserve"> </w:t>
      </w:r>
      <w:r w:rsidRPr="00243990">
        <w:rPr>
          <w:sz w:val="24"/>
          <w:szCs w:val="24"/>
        </w:rPr>
        <w:t>,,Kvalifikācija”)</w:t>
      </w:r>
      <w:r w:rsidR="00DF1DD4" w:rsidRPr="00243990">
        <w:rPr>
          <w:sz w:val="24"/>
          <w:szCs w:val="24"/>
        </w:rPr>
        <w:t xml:space="preserve"> par</w:t>
      </w:r>
      <w:r w:rsidR="00DF1DD4" w:rsidRPr="00273B31">
        <w:rPr>
          <w:sz w:val="24"/>
          <w:szCs w:val="24"/>
        </w:rPr>
        <w:t xml:space="preserve"> katru iepirkuma da</w:t>
      </w:r>
      <w:r w:rsidR="002A0AE5" w:rsidRPr="00273B31">
        <w:rPr>
          <w:sz w:val="24"/>
          <w:szCs w:val="24"/>
        </w:rPr>
        <w:t>ļu atsevišķi</w:t>
      </w:r>
      <w:r w:rsidRPr="00273B31">
        <w:rPr>
          <w:sz w:val="24"/>
          <w:szCs w:val="24"/>
        </w:rPr>
        <w:t xml:space="preserve">, CV un viņu profesionālo kompetenci apliecinošo dokumentu (sertifikātu) kopijas, kas saskaņā ar spēkā esošajiem normatīviem aktiem nepieciešamas </w:t>
      </w:r>
      <w:r w:rsidR="002E26E0" w:rsidRPr="00273B31">
        <w:rPr>
          <w:sz w:val="24"/>
          <w:szCs w:val="24"/>
        </w:rPr>
        <w:t>būvuzraudzības pakalpojuma sniegšanai</w:t>
      </w:r>
      <w:r w:rsidRPr="00273B31">
        <w:rPr>
          <w:sz w:val="24"/>
          <w:szCs w:val="24"/>
        </w:rPr>
        <w:t>:</w:t>
      </w:r>
    </w:p>
    <w:p w:rsidR="008F4057" w:rsidRPr="0028637B" w:rsidRDefault="008F4057" w:rsidP="006B0495">
      <w:pPr>
        <w:pStyle w:val="StyleStyle1Justified"/>
        <w:numPr>
          <w:ilvl w:val="0"/>
          <w:numId w:val="0"/>
        </w:numPr>
        <w:ind w:left="851" w:hanging="284"/>
        <w:rPr>
          <w:b/>
          <w:color w:val="000000"/>
          <w:sz w:val="24"/>
          <w:szCs w:val="24"/>
        </w:rPr>
      </w:pPr>
      <w:r w:rsidRPr="00273B31">
        <w:rPr>
          <w:b/>
          <w:sz w:val="24"/>
          <w:szCs w:val="24"/>
        </w:rPr>
        <w:t xml:space="preserve">Ja piedāvājumu iesniedz par iepirkuma “A” </w:t>
      </w:r>
      <w:r w:rsidRPr="0028637B">
        <w:rPr>
          <w:b/>
          <w:color w:val="000000"/>
          <w:sz w:val="24"/>
          <w:szCs w:val="24"/>
        </w:rPr>
        <w:t>daļu</w:t>
      </w:r>
      <w:r w:rsidR="00945EFA">
        <w:rPr>
          <w:b/>
          <w:color w:val="000000"/>
          <w:sz w:val="24"/>
          <w:szCs w:val="24"/>
        </w:rPr>
        <w:t xml:space="preserve">    </w:t>
      </w:r>
    </w:p>
    <w:p w:rsidR="00E02FEB" w:rsidRPr="00BD6A9D" w:rsidRDefault="00E02FEB" w:rsidP="00E02FEB">
      <w:pPr>
        <w:pStyle w:val="StyleStyle1Justified"/>
        <w:numPr>
          <w:ilvl w:val="2"/>
          <w:numId w:val="32"/>
        </w:numPr>
        <w:shd w:val="clear" w:color="auto" w:fill="FFFFFF"/>
        <w:ind w:left="1418" w:hanging="851"/>
        <w:rPr>
          <w:sz w:val="24"/>
          <w:szCs w:val="24"/>
        </w:rPr>
      </w:pPr>
      <w:r w:rsidRPr="00F0648A">
        <w:rPr>
          <w:b/>
          <w:sz w:val="24"/>
          <w:szCs w:val="24"/>
          <w:u w:val="single"/>
        </w:rPr>
        <w:t>Atbildīgo būvuzraugu</w:t>
      </w:r>
      <w:r w:rsidRPr="00F0648A">
        <w:rPr>
          <w:sz w:val="24"/>
          <w:szCs w:val="24"/>
        </w:rPr>
        <w:t>,</w:t>
      </w:r>
      <w:r w:rsidRPr="00BD6A9D">
        <w:rPr>
          <w:sz w:val="24"/>
          <w:szCs w:val="24"/>
        </w:rPr>
        <w:t xml:space="preserve"> kuram ir sertifikāts dzelzceļa sliežu ceļu būvdarbu būvuzraudzībai un, kurš </w:t>
      </w:r>
      <w:r>
        <w:rPr>
          <w:sz w:val="24"/>
          <w:szCs w:val="24"/>
        </w:rPr>
        <w:t>iepriekšējo 5 (piecu) kalendāro</w:t>
      </w:r>
      <w:r w:rsidRPr="00BD6A9D">
        <w:rPr>
          <w:sz w:val="24"/>
          <w:szCs w:val="24"/>
        </w:rPr>
        <w:t xml:space="preserve"> gadu laikā (2012., 2013., 2014., 2015., 2016. un 2017.gadā līdz piedāvājumu iesniegšanas termiņa beigām) kā </w:t>
      </w:r>
      <w:r w:rsidRPr="00F0648A">
        <w:rPr>
          <w:sz w:val="24"/>
          <w:szCs w:val="24"/>
        </w:rPr>
        <w:t>atbildīgais būvuzraugs</w:t>
      </w:r>
      <w:r w:rsidRPr="00F0648A">
        <w:rPr>
          <w:rStyle w:val="apple-converted-space"/>
          <w:rFonts w:ascii="Arial" w:hAnsi="Arial" w:cs="Arial"/>
          <w:color w:val="000000"/>
        </w:rPr>
        <w:t> </w:t>
      </w:r>
      <w:r w:rsidRPr="00BD6A9D">
        <w:rPr>
          <w:sz w:val="24"/>
          <w:szCs w:val="24"/>
        </w:rPr>
        <w:t xml:space="preserve"> ir vadījis vismaz 2 (divus) tramvaja vai dzelzceļa infrastruktūras izbūves vai pārbūves darbu uzraudzības objektus, kur:</w:t>
      </w:r>
    </w:p>
    <w:p w:rsidR="00E02FEB" w:rsidRPr="00BD6A9D" w:rsidRDefault="00E02FEB" w:rsidP="00E02FEB">
      <w:pPr>
        <w:pStyle w:val="StyleStyle1Justified"/>
        <w:numPr>
          <w:ilvl w:val="0"/>
          <w:numId w:val="13"/>
        </w:numPr>
        <w:shd w:val="clear" w:color="auto" w:fill="FFFFFF"/>
        <w:ind w:left="1985" w:hanging="284"/>
        <w:rPr>
          <w:sz w:val="24"/>
          <w:szCs w:val="24"/>
        </w:rPr>
      </w:pPr>
      <w:r w:rsidRPr="00BD6A9D">
        <w:rPr>
          <w:sz w:val="24"/>
          <w:szCs w:val="24"/>
        </w:rPr>
        <w:t xml:space="preserve">katrā objektā uzraudzīto darbu vērtība, neieskaitot PVN, ir vismaz </w:t>
      </w:r>
      <w:r w:rsidRPr="00BD6A9D">
        <w:rPr>
          <w:sz w:val="24"/>
          <w:szCs w:val="24"/>
          <w:shd w:val="clear" w:color="auto" w:fill="FFFFFF"/>
        </w:rPr>
        <w:t xml:space="preserve">4 000 </w:t>
      </w:r>
      <w:proofErr w:type="spellStart"/>
      <w:r w:rsidRPr="00BD6A9D">
        <w:rPr>
          <w:sz w:val="24"/>
          <w:szCs w:val="24"/>
          <w:shd w:val="clear" w:color="auto" w:fill="FFFFFF"/>
        </w:rPr>
        <w:t>000</w:t>
      </w:r>
      <w:proofErr w:type="spellEnd"/>
      <w:r w:rsidRPr="00BD6A9D">
        <w:rPr>
          <w:sz w:val="24"/>
          <w:szCs w:val="24"/>
        </w:rPr>
        <w:t xml:space="preserve"> EUR (četri miljoni </w:t>
      </w:r>
      <w:proofErr w:type="spellStart"/>
      <w:r w:rsidRPr="00BD6A9D">
        <w:rPr>
          <w:i/>
          <w:sz w:val="24"/>
          <w:szCs w:val="24"/>
        </w:rPr>
        <w:t>euro</w:t>
      </w:r>
      <w:proofErr w:type="spellEnd"/>
      <w:r w:rsidRPr="00BD6A9D">
        <w:rPr>
          <w:sz w:val="24"/>
          <w:szCs w:val="24"/>
        </w:rPr>
        <w:t>)</w:t>
      </w:r>
      <w:r w:rsidRPr="00BD6A9D">
        <w:t>;</w:t>
      </w:r>
    </w:p>
    <w:p w:rsidR="00E02FEB" w:rsidRDefault="00E02FEB" w:rsidP="00E02FEB">
      <w:pPr>
        <w:pStyle w:val="StyleStyle1Justified"/>
        <w:numPr>
          <w:ilvl w:val="0"/>
          <w:numId w:val="13"/>
        </w:numPr>
        <w:ind w:left="1985" w:hanging="284"/>
        <w:rPr>
          <w:sz w:val="24"/>
          <w:szCs w:val="24"/>
        </w:rPr>
      </w:pPr>
      <w:r w:rsidRPr="00BD6A9D">
        <w:rPr>
          <w:sz w:val="24"/>
          <w:szCs w:val="24"/>
        </w:rPr>
        <w:t>vismaz 1 (vienā) objektā veikta tramvaju vai dzelzceļa k</w:t>
      </w:r>
      <w:r>
        <w:rPr>
          <w:sz w:val="24"/>
          <w:szCs w:val="24"/>
        </w:rPr>
        <w:t>ontakttīkla  izbūve vai pārbūve;</w:t>
      </w:r>
    </w:p>
    <w:p w:rsidR="00E02FEB" w:rsidRPr="00806C35" w:rsidRDefault="00E02FEB" w:rsidP="00E02FEB">
      <w:pPr>
        <w:pStyle w:val="StyleStyle1Justified"/>
        <w:numPr>
          <w:ilvl w:val="0"/>
          <w:numId w:val="13"/>
        </w:numPr>
        <w:ind w:left="1985" w:hanging="284"/>
        <w:rPr>
          <w:sz w:val="24"/>
          <w:szCs w:val="24"/>
        </w:rPr>
      </w:pPr>
      <w:r w:rsidRPr="006223C3">
        <w:rPr>
          <w:sz w:val="24"/>
          <w:szCs w:val="24"/>
        </w:rPr>
        <w:t>lai apliecinātu atbildīgā būvuzrauga pieredzi, Pretendentam ir jāiesniedz būvatļaujas saņemšanai būvvaldē iesniegtais sertificēta būvuzrauga saistību raksts, atbildīgā būvuzrauga parakstīts akts par ēkas nodošanu ekspluatācijā vai pasūtītāja atsauksme par to, ka būvuzraudzības darbi ir veikti kvalitatīvi un termiņos vai cits dokuments, kas apliecinātu, ka piedāvātais speciālists minētajā objektā ir bijis atbildīgais būvuzraugs.</w:t>
      </w:r>
    </w:p>
    <w:p w:rsidR="00E02FEB" w:rsidRPr="00D03D1B" w:rsidRDefault="00E02FEB" w:rsidP="00E02FEB">
      <w:pPr>
        <w:pStyle w:val="StyleStyle1Justified"/>
        <w:numPr>
          <w:ilvl w:val="0"/>
          <w:numId w:val="0"/>
        </w:numPr>
        <w:rPr>
          <w:color w:val="000000"/>
          <w:sz w:val="24"/>
          <w:szCs w:val="24"/>
        </w:rPr>
      </w:pPr>
    </w:p>
    <w:p w:rsidR="003D1B29" w:rsidRPr="004029BD" w:rsidRDefault="00171999" w:rsidP="00DF359F">
      <w:pPr>
        <w:pStyle w:val="StyleStyle1Justified"/>
        <w:numPr>
          <w:ilvl w:val="2"/>
          <w:numId w:val="32"/>
        </w:numPr>
        <w:shd w:val="clear" w:color="auto" w:fill="FFFFFF"/>
        <w:ind w:left="1418" w:hanging="567"/>
        <w:rPr>
          <w:color w:val="000000"/>
          <w:sz w:val="24"/>
          <w:szCs w:val="24"/>
        </w:rPr>
      </w:pPr>
      <w:r w:rsidRPr="00D03D1B">
        <w:rPr>
          <w:b/>
          <w:color w:val="000000"/>
          <w:sz w:val="24"/>
          <w:szCs w:val="24"/>
          <w:u w:val="single"/>
        </w:rPr>
        <w:t>Sertificēts s</w:t>
      </w:r>
      <w:r w:rsidR="00041E7A" w:rsidRPr="00D03D1B">
        <w:rPr>
          <w:b/>
          <w:color w:val="000000"/>
          <w:sz w:val="24"/>
          <w:szCs w:val="24"/>
          <w:u w:val="single"/>
        </w:rPr>
        <w:t>liežu ceļu būvuzraugs</w:t>
      </w:r>
      <w:r w:rsidR="003D1B29" w:rsidRPr="00D03D1B">
        <w:rPr>
          <w:b/>
          <w:color w:val="000000"/>
          <w:sz w:val="24"/>
          <w:szCs w:val="24"/>
          <w:u w:val="single"/>
        </w:rPr>
        <w:t xml:space="preserve">,  </w:t>
      </w:r>
      <w:r w:rsidR="00660D33" w:rsidRPr="00D03D1B">
        <w:rPr>
          <w:color w:val="000000"/>
          <w:sz w:val="24"/>
          <w:szCs w:val="24"/>
        </w:rPr>
        <w:t>kurš iepriekšējo 5 (piecu</w:t>
      </w:r>
      <w:r w:rsidR="003D1B29" w:rsidRPr="00D03D1B">
        <w:rPr>
          <w:color w:val="000000"/>
          <w:sz w:val="24"/>
          <w:szCs w:val="24"/>
        </w:rPr>
        <w:t>) kalendāro gadu laikā (</w:t>
      </w:r>
      <w:r w:rsidR="00660D33" w:rsidRPr="00D03D1B">
        <w:rPr>
          <w:color w:val="000000"/>
          <w:sz w:val="24"/>
          <w:szCs w:val="24"/>
        </w:rPr>
        <w:t xml:space="preserve">2012., 2013., </w:t>
      </w:r>
      <w:r w:rsidR="003D1B29" w:rsidRPr="00D03D1B">
        <w:rPr>
          <w:color w:val="000000"/>
          <w:sz w:val="24"/>
          <w:szCs w:val="24"/>
        </w:rPr>
        <w:t>2014., 2015., 2016. un</w:t>
      </w:r>
      <w:r w:rsidR="003D1B29" w:rsidRPr="004029BD">
        <w:rPr>
          <w:color w:val="000000"/>
          <w:sz w:val="24"/>
          <w:szCs w:val="24"/>
        </w:rPr>
        <w:t xml:space="preserve"> 2017.gadā līdz piedāvājumu iesniegšanas </w:t>
      </w:r>
      <w:r w:rsidR="003D1B29" w:rsidRPr="004029BD">
        <w:rPr>
          <w:color w:val="000000"/>
          <w:sz w:val="24"/>
          <w:szCs w:val="24"/>
        </w:rPr>
        <w:lastRenderedPageBreak/>
        <w:t>termiņa beigām) ir vismaz 2 (divos) tramvaja vai dzelzceļa infrastruktūras objektos veicis sliežu ceļu būvdarbu būvuzraudzību, kur:</w:t>
      </w:r>
    </w:p>
    <w:p w:rsidR="00F971FA" w:rsidRPr="004029BD" w:rsidRDefault="003D1B29" w:rsidP="00DF359F">
      <w:pPr>
        <w:pStyle w:val="StyleStyle1Justified"/>
        <w:numPr>
          <w:ilvl w:val="0"/>
          <w:numId w:val="11"/>
        </w:numPr>
        <w:shd w:val="clear" w:color="auto" w:fill="FFFFFF"/>
        <w:ind w:left="1985" w:hanging="284"/>
        <w:rPr>
          <w:color w:val="000000"/>
          <w:sz w:val="24"/>
          <w:szCs w:val="24"/>
        </w:rPr>
      </w:pPr>
      <w:r w:rsidRPr="004029BD">
        <w:rPr>
          <w:color w:val="000000"/>
          <w:sz w:val="24"/>
          <w:szCs w:val="24"/>
        </w:rPr>
        <w:t xml:space="preserve">katrā objektā uzraudzīto darbu vērtība, neieskaitot PVN, ir vismaz </w:t>
      </w:r>
      <w:r w:rsidR="00F971FA" w:rsidRPr="004029BD">
        <w:rPr>
          <w:color w:val="000000"/>
          <w:sz w:val="24"/>
          <w:szCs w:val="24"/>
          <w:shd w:val="clear" w:color="auto" w:fill="FFFFFF"/>
        </w:rPr>
        <w:t>2</w:t>
      </w:r>
      <w:r w:rsidRPr="004029BD">
        <w:rPr>
          <w:color w:val="000000"/>
          <w:sz w:val="24"/>
          <w:szCs w:val="24"/>
          <w:shd w:val="clear" w:color="auto" w:fill="FFFFFF"/>
        </w:rPr>
        <w:t xml:space="preserve"> 000 000 EUR (</w:t>
      </w:r>
      <w:r w:rsidR="00F971FA" w:rsidRPr="004029BD">
        <w:rPr>
          <w:color w:val="000000"/>
          <w:sz w:val="24"/>
          <w:szCs w:val="24"/>
          <w:shd w:val="clear" w:color="auto" w:fill="FFFFFF"/>
        </w:rPr>
        <w:t>div</w:t>
      </w:r>
      <w:r w:rsidR="00816D36" w:rsidRPr="004029BD">
        <w:rPr>
          <w:color w:val="000000"/>
          <w:sz w:val="24"/>
          <w:szCs w:val="24"/>
          <w:shd w:val="clear" w:color="auto" w:fill="FFFFFF"/>
        </w:rPr>
        <w:t>i</w:t>
      </w:r>
      <w:r w:rsidRPr="004029BD">
        <w:rPr>
          <w:color w:val="000000"/>
          <w:sz w:val="24"/>
          <w:szCs w:val="24"/>
          <w:shd w:val="clear" w:color="auto" w:fill="FFFFFF"/>
        </w:rPr>
        <w:t xml:space="preserve"> miljoni </w:t>
      </w:r>
      <w:proofErr w:type="spellStart"/>
      <w:r w:rsidRPr="004029BD">
        <w:rPr>
          <w:color w:val="000000"/>
          <w:sz w:val="24"/>
          <w:szCs w:val="24"/>
          <w:shd w:val="clear" w:color="auto" w:fill="FFFFFF"/>
        </w:rPr>
        <w:t>euro</w:t>
      </w:r>
      <w:proofErr w:type="spellEnd"/>
      <w:r w:rsidRPr="004029BD">
        <w:rPr>
          <w:color w:val="000000"/>
          <w:sz w:val="24"/>
          <w:szCs w:val="24"/>
          <w:shd w:val="clear" w:color="auto" w:fill="FFFFFF"/>
        </w:rPr>
        <w:t>)</w:t>
      </w:r>
      <w:r w:rsidR="00F971FA" w:rsidRPr="004029BD">
        <w:rPr>
          <w:color w:val="000000"/>
          <w:sz w:val="24"/>
          <w:szCs w:val="24"/>
          <w:shd w:val="clear" w:color="auto" w:fill="FFFFFF"/>
        </w:rPr>
        <w:t>, t</w:t>
      </w:r>
      <w:r w:rsidR="00F971FA" w:rsidRPr="004029BD">
        <w:rPr>
          <w:color w:val="000000"/>
          <w:sz w:val="24"/>
          <w:szCs w:val="24"/>
        </w:rPr>
        <w:t>.sk. vismaz viens objekts tramvaju</w:t>
      </w:r>
      <w:r w:rsidR="00E86B30" w:rsidRPr="004029BD">
        <w:rPr>
          <w:color w:val="000000"/>
          <w:sz w:val="24"/>
          <w:szCs w:val="24"/>
        </w:rPr>
        <w:t xml:space="preserve"> vai dzelzceļa</w:t>
      </w:r>
      <w:r w:rsidR="00F971FA" w:rsidRPr="004029BD">
        <w:rPr>
          <w:color w:val="000000"/>
          <w:sz w:val="24"/>
          <w:szCs w:val="24"/>
        </w:rPr>
        <w:t xml:space="preserve"> sliežu ceļu infrastruktūras pārbūves vai jaunbūves darbu būvuzraudzībā/uzraudzībā;   </w:t>
      </w:r>
    </w:p>
    <w:p w:rsidR="003D1B29" w:rsidRPr="00D03D1B" w:rsidRDefault="00D929FB" w:rsidP="00DF359F">
      <w:pPr>
        <w:pStyle w:val="StyleStyle1Justified"/>
        <w:numPr>
          <w:ilvl w:val="0"/>
          <w:numId w:val="11"/>
        </w:numPr>
        <w:shd w:val="clear" w:color="auto" w:fill="FFFFFF"/>
        <w:ind w:left="1985" w:hanging="295"/>
        <w:rPr>
          <w:color w:val="000000"/>
          <w:sz w:val="24"/>
          <w:szCs w:val="24"/>
        </w:rPr>
      </w:pPr>
      <w:r w:rsidRPr="004029BD">
        <w:rPr>
          <w:color w:val="000000"/>
          <w:sz w:val="24"/>
          <w:szCs w:val="24"/>
        </w:rPr>
        <w:t xml:space="preserve">vismaz vienā objektā </w:t>
      </w:r>
      <w:r w:rsidR="003D1B29" w:rsidRPr="004029BD">
        <w:rPr>
          <w:color w:val="000000"/>
          <w:sz w:val="24"/>
          <w:szCs w:val="24"/>
        </w:rPr>
        <w:t>izbūvēto vai pārbūvēto</w:t>
      </w:r>
      <w:r w:rsidR="00F971FA" w:rsidRPr="004029BD">
        <w:rPr>
          <w:color w:val="000000"/>
          <w:sz w:val="24"/>
          <w:szCs w:val="24"/>
        </w:rPr>
        <w:t xml:space="preserve"> tramvaju</w:t>
      </w:r>
      <w:r w:rsidR="003D1B29" w:rsidRPr="004029BD">
        <w:rPr>
          <w:color w:val="000000"/>
          <w:sz w:val="24"/>
          <w:szCs w:val="24"/>
        </w:rPr>
        <w:t xml:space="preserve"> sliežu ceļu kopējais </w:t>
      </w:r>
      <w:r w:rsidR="003D1B29" w:rsidRPr="00D03D1B">
        <w:rPr>
          <w:color w:val="000000"/>
          <w:sz w:val="24"/>
          <w:szCs w:val="24"/>
        </w:rPr>
        <w:t xml:space="preserve">garums ir ne mazāks par </w:t>
      </w:r>
      <w:r w:rsidR="0000581F" w:rsidRPr="00D03D1B">
        <w:rPr>
          <w:color w:val="000000"/>
          <w:sz w:val="24"/>
          <w:szCs w:val="24"/>
        </w:rPr>
        <w:t>3</w:t>
      </w:r>
      <w:r w:rsidR="00D320A6" w:rsidRPr="00D03D1B">
        <w:rPr>
          <w:color w:val="000000"/>
          <w:sz w:val="24"/>
          <w:szCs w:val="24"/>
        </w:rPr>
        <w:t xml:space="preserve"> </w:t>
      </w:r>
      <w:r w:rsidR="003D1B29" w:rsidRPr="00D03D1B">
        <w:rPr>
          <w:color w:val="000000"/>
          <w:sz w:val="24"/>
          <w:szCs w:val="24"/>
        </w:rPr>
        <w:t>km</w:t>
      </w:r>
      <w:r w:rsidR="00F971FA" w:rsidRPr="00D03D1B">
        <w:rPr>
          <w:color w:val="000000"/>
          <w:sz w:val="24"/>
          <w:szCs w:val="24"/>
        </w:rPr>
        <w:t>;</w:t>
      </w:r>
    </w:p>
    <w:p w:rsidR="006922B2" w:rsidRPr="00D03D1B" w:rsidRDefault="00676325" w:rsidP="00DF359F">
      <w:pPr>
        <w:pStyle w:val="StyleStyle1Justified"/>
        <w:numPr>
          <w:ilvl w:val="0"/>
          <w:numId w:val="11"/>
        </w:numPr>
        <w:ind w:left="1985" w:hanging="295"/>
        <w:rPr>
          <w:color w:val="000000"/>
          <w:sz w:val="24"/>
          <w:szCs w:val="24"/>
        </w:rPr>
      </w:pPr>
      <w:r w:rsidRPr="00D03D1B">
        <w:rPr>
          <w:color w:val="000000"/>
          <w:sz w:val="24"/>
          <w:szCs w:val="24"/>
        </w:rPr>
        <w:t>vismaz 1 (vienā) objektā izbūvētas 1 gab. tramvaju</w:t>
      </w:r>
      <w:r w:rsidR="00E86B30" w:rsidRPr="00D03D1B">
        <w:rPr>
          <w:color w:val="000000"/>
          <w:sz w:val="24"/>
          <w:szCs w:val="24"/>
        </w:rPr>
        <w:t xml:space="preserve"> vai dzelzceļa</w:t>
      </w:r>
      <w:r w:rsidRPr="00D03D1B">
        <w:rPr>
          <w:color w:val="000000"/>
          <w:sz w:val="24"/>
          <w:szCs w:val="24"/>
        </w:rPr>
        <w:t xml:space="preserve"> sliežu ceļu automātiskās pārmijas.</w:t>
      </w:r>
    </w:p>
    <w:p w:rsidR="003D1B29" w:rsidRPr="00D03D1B" w:rsidRDefault="00041E7A" w:rsidP="00DF359F">
      <w:pPr>
        <w:pStyle w:val="StyleStyle1Justified"/>
        <w:numPr>
          <w:ilvl w:val="2"/>
          <w:numId w:val="32"/>
        </w:numPr>
        <w:ind w:left="1418" w:hanging="567"/>
        <w:rPr>
          <w:b/>
          <w:color w:val="000000"/>
          <w:sz w:val="24"/>
          <w:szCs w:val="24"/>
          <w:u w:val="single"/>
        </w:rPr>
      </w:pPr>
      <w:r w:rsidRPr="00D03D1B">
        <w:rPr>
          <w:b/>
          <w:color w:val="000000"/>
          <w:sz w:val="24"/>
          <w:szCs w:val="24"/>
          <w:u w:val="single"/>
        </w:rPr>
        <w:t>Sertificēts c</w:t>
      </w:r>
      <w:r w:rsidR="003D1B29" w:rsidRPr="00D03D1B">
        <w:rPr>
          <w:b/>
          <w:color w:val="000000"/>
          <w:sz w:val="24"/>
          <w:szCs w:val="24"/>
          <w:u w:val="single"/>
        </w:rPr>
        <w:t xml:space="preserve">eļu būvuzraugs, </w:t>
      </w:r>
      <w:r w:rsidR="005F7BD1" w:rsidRPr="00D03D1B">
        <w:rPr>
          <w:color w:val="000000"/>
          <w:sz w:val="24"/>
          <w:szCs w:val="24"/>
        </w:rPr>
        <w:t>kuram pēdējo 5</w:t>
      </w:r>
      <w:r w:rsidR="003D1B29" w:rsidRPr="00D03D1B">
        <w:rPr>
          <w:color w:val="000000"/>
          <w:sz w:val="24"/>
          <w:szCs w:val="24"/>
        </w:rPr>
        <w:t xml:space="preserve"> (</w:t>
      </w:r>
      <w:r w:rsidR="005F7BD1" w:rsidRPr="00D03D1B">
        <w:rPr>
          <w:color w:val="000000"/>
          <w:sz w:val="24"/>
          <w:szCs w:val="24"/>
        </w:rPr>
        <w:t>piecu</w:t>
      </w:r>
      <w:r w:rsidR="003D1B29" w:rsidRPr="00D03D1B">
        <w:rPr>
          <w:color w:val="000000"/>
          <w:sz w:val="24"/>
          <w:szCs w:val="24"/>
        </w:rPr>
        <w:t>) kalendāro gadu laikā (</w:t>
      </w:r>
      <w:r w:rsidR="005F7BD1" w:rsidRPr="00D03D1B">
        <w:rPr>
          <w:color w:val="000000"/>
          <w:sz w:val="24"/>
          <w:szCs w:val="24"/>
        </w:rPr>
        <w:t xml:space="preserve">2012., 2013., </w:t>
      </w:r>
      <w:r w:rsidR="003D1B29" w:rsidRPr="00D03D1B">
        <w:rPr>
          <w:color w:val="000000"/>
          <w:sz w:val="24"/>
          <w:szCs w:val="24"/>
        </w:rPr>
        <w:t>2014., 2015., 2016. un 2017.gadā līdz piedāvājumu iesniegšanas termiņa beigām)</w:t>
      </w:r>
      <w:r w:rsidR="00676325" w:rsidRPr="00D03D1B">
        <w:rPr>
          <w:color w:val="000000"/>
          <w:sz w:val="24"/>
          <w:szCs w:val="24"/>
        </w:rPr>
        <w:t xml:space="preserve"> ir pieredze vismaz 2 (divu</w:t>
      </w:r>
      <w:r w:rsidR="003D1B29" w:rsidRPr="00D03D1B">
        <w:rPr>
          <w:color w:val="000000"/>
          <w:sz w:val="24"/>
          <w:szCs w:val="24"/>
        </w:rPr>
        <w:t>) pilsētas ielu (Ielas un ceļi pilsētās un apdzīvotās vietās) izbūves vai pārbūves objektu būvdarbu būvuzraudzībā, kur:</w:t>
      </w:r>
    </w:p>
    <w:p w:rsidR="003D1B29" w:rsidRPr="00D03D1B" w:rsidRDefault="003D1B29" w:rsidP="00DF359F">
      <w:pPr>
        <w:pStyle w:val="StyleStyle1Justified"/>
        <w:numPr>
          <w:ilvl w:val="0"/>
          <w:numId w:val="12"/>
        </w:numPr>
        <w:rPr>
          <w:color w:val="000000"/>
          <w:sz w:val="24"/>
          <w:szCs w:val="24"/>
        </w:rPr>
      </w:pPr>
      <w:r w:rsidRPr="00D03D1B">
        <w:rPr>
          <w:color w:val="000000"/>
          <w:sz w:val="24"/>
          <w:szCs w:val="24"/>
        </w:rPr>
        <w:t>vismaz 1 (viens) objekts realizēts tramvaja vai dzelzceļa infrastruktūras izbūves vai pārbūves objekta ietvaros.</w:t>
      </w:r>
    </w:p>
    <w:p w:rsidR="00455763" w:rsidRPr="00273B31" w:rsidRDefault="00041E7A" w:rsidP="00DF359F">
      <w:pPr>
        <w:pStyle w:val="StyleStyle1Justified"/>
        <w:numPr>
          <w:ilvl w:val="2"/>
          <w:numId w:val="32"/>
        </w:numPr>
        <w:ind w:left="1418" w:hanging="567"/>
        <w:rPr>
          <w:b/>
          <w:sz w:val="24"/>
          <w:szCs w:val="24"/>
          <w:u w:val="single"/>
        </w:rPr>
      </w:pPr>
      <w:r w:rsidRPr="00D03D1B">
        <w:rPr>
          <w:b/>
          <w:color w:val="000000"/>
          <w:sz w:val="24"/>
          <w:szCs w:val="24"/>
          <w:u w:val="single"/>
        </w:rPr>
        <w:t>Sertificēts ū</w:t>
      </w:r>
      <w:r w:rsidR="003D1B29" w:rsidRPr="00D03D1B">
        <w:rPr>
          <w:b/>
          <w:color w:val="000000"/>
          <w:sz w:val="24"/>
          <w:szCs w:val="24"/>
          <w:u w:val="single"/>
        </w:rPr>
        <w:t xml:space="preserve">densapgādes un kanalizācijas sistēmu būvdarbu būvuzraugs, </w:t>
      </w:r>
      <w:r w:rsidR="00660D33" w:rsidRPr="00D03D1B">
        <w:rPr>
          <w:color w:val="000000"/>
          <w:sz w:val="24"/>
          <w:szCs w:val="24"/>
        </w:rPr>
        <w:t>kuram iepriekšējo</w:t>
      </w:r>
      <w:r w:rsidR="00660D33" w:rsidRPr="0028637B">
        <w:rPr>
          <w:color w:val="000000"/>
          <w:sz w:val="24"/>
          <w:szCs w:val="24"/>
        </w:rPr>
        <w:t xml:space="preserve"> 5 (piecu</w:t>
      </w:r>
      <w:r w:rsidR="003D1B29" w:rsidRPr="0028637B">
        <w:rPr>
          <w:color w:val="000000"/>
          <w:sz w:val="24"/>
          <w:szCs w:val="24"/>
        </w:rPr>
        <w:t>) kalendāro gadu laikā (</w:t>
      </w:r>
      <w:r w:rsidR="00660D33" w:rsidRPr="0028637B">
        <w:rPr>
          <w:color w:val="000000"/>
          <w:sz w:val="24"/>
          <w:szCs w:val="24"/>
        </w:rPr>
        <w:t xml:space="preserve">2012., 2013., </w:t>
      </w:r>
      <w:r w:rsidR="003D1B29" w:rsidRPr="0028637B">
        <w:rPr>
          <w:color w:val="000000"/>
          <w:sz w:val="24"/>
          <w:szCs w:val="24"/>
        </w:rPr>
        <w:t xml:space="preserve">2014., 2015., 2016. un 2017.gadā ir pieredze  kā ūdensapgādes un kanalizācijas sistēmu būvdarbu būvuzraugam vismaz </w:t>
      </w:r>
      <w:r w:rsidR="00455763" w:rsidRPr="0028637B">
        <w:rPr>
          <w:color w:val="000000"/>
          <w:sz w:val="24"/>
          <w:szCs w:val="24"/>
        </w:rPr>
        <w:t>2 (divo</w:t>
      </w:r>
      <w:r w:rsidR="00BC1B48" w:rsidRPr="0028637B">
        <w:rPr>
          <w:color w:val="000000"/>
          <w:sz w:val="24"/>
          <w:szCs w:val="24"/>
        </w:rPr>
        <w:t>s) objektos</w:t>
      </w:r>
      <w:r w:rsidR="00BC1B48" w:rsidRPr="00273B31">
        <w:rPr>
          <w:sz w:val="24"/>
          <w:szCs w:val="24"/>
        </w:rPr>
        <w:t xml:space="preserve"> no kuriem </w:t>
      </w:r>
      <w:r w:rsidR="00455763" w:rsidRPr="00273B31">
        <w:rPr>
          <w:sz w:val="24"/>
          <w:szCs w:val="24"/>
        </w:rPr>
        <w:t>vismaz  1 (vienā) objektā izbūvēto vai pārbūvēto ūdensvada, kanalizācijas un lietus kanalizācijas tīklu kopgarums ir ne mazāk par 1 km;</w:t>
      </w:r>
    </w:p>
    <w:p w:rsidR="003D36F9" w:rsidRPr="00273B31" w:rsidRDefault="003D36F9" w:rsidP="00DF359F">
      <w:pPr>
        <w:pStyle w:val="StyleStyle1Justified"/>
        <w:numPr>
          <w:ilvl w:val="2"/>
          <w:numId w:val="32"/>
        </w:numPr>
        <w:ind w:left="1418" w:hanging="567"/>
        <w:rPr>
          <w:b/>
          <w:sz w:val="24"/>
          <w:szCs w:val="24"/>
          <w:u w:val="single"/>
        </w:rPr>
      </w:pPr>
      <w:r w:rsidRPr="00273B31">
        <w:rPr>
          <w:b/>
          <w:sz w:val="24"/>
          <w:szCs w:val="24"/>
          <w:u w:val="single"/>
        </w:rPr>
        <w:t>Sertificēts e</w:t>
      </w:r>
      <w:r w:rsidR="003D1B29" w:rsidRPr="00273B31">
        <w:rPr>
          <w:b/>
          <w:sz w:val="24"/>
          <w:szCs w:val="24"/>
          <w:u w:val="single"/>
        </w:rPr>
        <w:t xml:space="preserve">lektroietaišu izbūves darbu būvuzraugs, </w:t>
      </w:r>
      <w:r w:rsidR="005F7BD1">
        <w:rPr>
          <w:sz w:val="24"/>
          <w:szCs w:val="24"/>
        </w:rPr>
        <w:t xml:space="preserve">kuram </w:t>
      </w:r>
      <w:r w:rsidR="005F7BD1" w:rsidRPr="0028637B">
        <w:rPr>
          <w:color w:val="000000"/>
          <w:sz w:val="24"/>
          <w:szCs w:val="24"/>
        </w:rPr>
        <w:t>iepriekšējo 5 (piecu</w:t>
      </w:r>
      <w:r w:rsidR="003D1B29" w:rsidRPr="0028637B">
        <w:rPr>
          <w:color w:val="000000"/>
          <w:sz w:val="24"/>
          <w:szCs w:val="24"/>
        </w:rPr>
        <w:t>) kalendāro gadu laikā (</w:t>
      </w:r>
      <w:r w:rsidR="005F7BD1" w:rsidRPr="0028637B">
        <w:rPr>
          <w:color w:val="000000"/>
          <w:sz w:val="24"/>
          <w:szCs w:val="24"/>
        </w:rPr>
        <w:t xml:space="preserve">2012., 2013., </w:t>
      </w:r>
      <w:r w:rsidR="003D1B29" w:rsidRPr="0028637B">
        <w:rPr>
          <w:color w:val="000000"/>
          <w:sz w:val="24"/>
          <w:szCs w:val="24"/>
        </w:rPr>
        <w:t>2014., 2015., 2016. un 2017.gadā līdz piedāvājumu iesniegšanas termiņa beigām) ir pieredze  kā elektroietaišu</w:t>
      </w:r>
      <w:r w:rsidR="003D1B29" w:rsidRPr="00273B31">
        <w:rPr>
          <w:sz w:val="24"/>
          <w:szCs w:val="24"/>
        </w:rPr>
        <w:t xml:space="preserve"> izbūves darbu būvuzraugam vismaz</w:t>
      </w:r>
      <w:r w:rsidR="00455763" w:rsidRPr="00273B31">
        <w:rPr>
          <w:sz w:val="24"/>
          <w:szCs w:val="24"/>
        </w:rPr>
        <w:t xml:space="preserve"> 2 (divos</w:t>
      </w:r>
      <w:r w:rsidR="00D048C5" w:rsidRPr="00273B31">
        <w:rPr>
          <w:sz w:val="24"/>
          <w:szCs w:val="24"/>
        </w:rPr>
        <w:t xml:space="preserve">) objektos </w:t>
      </w:r>
      <w:r w:rsidR="00455763" w:rsidRPr="00273B31">
        <w:rPr>
          <w:sz w:val="24"/>
          <w:szCs w:val="24"/>
        </w:rPr>
        <w:t>no kuriem vismaz  1 (vienā) objektā izbūvēto vai pārbūvēto tramvaju kontakttīklu kopgarums ir ne mazāk par 2 km, t.sk. veikta  tramvaju  automātisko pārmiju izbūve.</w:t>
      </w:r>
      <w:r w:rsidRPr="00273B31">
        <w:rPr>
          <w:sz w:val="24"/>
          <w:szCs w:val="24"/>
        </w:rPr>
        <w:t xml:space="preserve"> Speciālistam jābūt sertificētam </w:t>
      </w:r>
      <w:r w:rsidRPr="00273B31">
        <w:rPr>
          <w:rFonts w:eastAsia="Calibri"/>
          <w:iCs/>
          <w:sz w:val="24"/>
          <w:szCs w:val="24"/>
        </w:rPr>
        <w:t>elektroietaišu izbūves darbu uzraudzība  līdz 35 KV spriegumam.</w:t>
      </w:r>
    </w:p>
    <w:p w:rsidR="008F4057" w:rsidRPr="00D03D1B" w:rsidRDefault="008F4057" w:rsidP="00455763">
      <w:pPr>
        <w:pStyle w:val="StyleStyle1Justified"/>
        <w:numPr>
          <w:ilvl w:val="0"/>
          <w:numId w:val="0"/>
        </w:numPr>
        <w:rPr>
          <w:b/>
          <w:color w:val="000000"/>
          <w:sz w:val="24"/>
          <w:szCs w:val="24"/>
        </w:rPr>
      </w:pPr>
    </w:p>
    <w:p w:rsidR="008F4057" w:rsidRPr="00D03D1B" w:rsidRDefault="008F4057" w:rsidP="008F4057">
      <w:pPr>
        <w:pStyle w:val="StyleStyle1Justified"/>
        <w:numPr>
          <w:ilvl w:val="0"/>
          <w:numId w:val="0"/>
        </w:numPr>
        <w:ind w:left="851"/>
        <w:rPr>
          <w:b/>
          <w:color w:val="000000"/>
          <w:sz w:val="24"/>
          <w:szCs w:val="24"/>
        </w:rPr>
      </w:pPr>
      <w:r w:rsidRPr="00D03D1B">
        <w:rPr>
          <w:b/>
          <w:color w:val="000000"/>
          <w:sz w:val="24"/>
          <w:szCs w:val="24"/>
        </w:rPr>
        <w:t xml:space="preserve">Ja piedāvājumu iesniedz par iepirkuma </w:t>
      </w:r>
      <w:r w:rsidR="00455763" w:rsidRPr="00D03D1B">
        <w:rPr>
          <w:b/>
          <w:color w:val="000000"/>
          <w:sz w:val="24"/>
          <w:szCs w:val="24"/>
        </w:rPr>
        <w:t>,,</w:t>
      </w:r>
      <w:r w:rsidRPr="00D03D1B">
        <w:rPr>
          <w:b/>
          <w:color w:val="000000"/>
          <w:sz w:val="24"/>
          <w:szCs w:val="24"/>
        </w:rPr>
        <w:t>B” daļu</w:t>
      </w:r>
    </w:p>
    <w:p w:rsidR="00C12509" w:rsidRPr="00C12509" w:rsidRDefault="00C12509" w:rsidP="00C12509">
      <w:pPr>
        <w:pStyle w:val="StyleStyle1Justified"/>
        <w:numPr>
          <w:ilvl w:val="2"/>
          <w:numId w:val="32"/>
        </w:numPr>
        <w:ind w:left="1418" w:hanging="567"/>
        <w:rPr>
          <w:color w:val="000000"/>
          <w:sz w:val="24"/>
          <w:szCs w:val="24"/>
        </w:rPr>
      </w:pPr>
      <w:r w:rsidRPr="00C12509">
        <w:rPr>
          <w:b/>
          <w:sz w:val="24"/>
          <w:szCs w:val="24"/>
          <w:u w:val="single"/>
        </w:rPr>
        <w:t>Atbildīgo būvuzraugu</w:t>
      </w:r>
      <w:r w:rsidRPr="00C12509">
        <w:rPr>
          <w:sz w:val="24"/>
          <w:szCs w:val="24"/>
          <w:u w:val="single"/>
        </w:rPr>
        <w:t>,</w:t>
      </w:r>
      <w:r w:rsidRPr="00C12509">
        <w:rPr>
          <w:sz w:val="24"/>
          <w:szCs w:val="24"/>
        </w:rPr>
        <w:t xml:space="preserve"> kuram ir sertifikāts dzelzceļa sliežu ceļu būvdarbu būvuzraudzībai un, kurš iepriekšējo 5 (piecu) kalendāro  gadu laikā (2012., 2013., 2014., 2015., 2016. un 2017.gadā līdz piedāvājumu iesniegšanas termiņa beigām) kā atbildīgais būvuzraugs</w:t>
      </w:r>
      <w:r w:rsidRPr="00C12509">
        <w:rPr>
          <w:rStyle w:val="apple-converted-space"/>
          <w:rFonts w:ascii="Arial" w:hAnsi="Arial" w:cs="Arial"/>
          <w:color w:val="000000"/>
        </w:rPr>
        <w:t> </w:t>
      </w:r>
      <w:r w:rsidRPr="00C12509">
        <w:rPr>
          <w:sz w:val="24"/>
          <w:szCs w:val="24"/>
        </w:rPr>
        <w:t xml:space="preserve"> ir vadījis vismaz 2 (divus) tramvaja vai dzelzceļa infrastruktūras izbūves vai pārbūves darbu uzraudzības objektus, kur:</w:t>
      </w:r>
    </w:p>
    <w:p w:rsidR="00C12509" w:rsidRPr="00BD6A9D" w:rsidRDefault="00C12509" w:rsidP="00C12509">
      <w:pPr>
        <w:pStyle w:val="StyleStyle1Justified"/>
        <w:numPr>
          <w:ilvl w:val="0"/>
          <w:numId w:val="40"/>
        </w:numPr>
        <w:shd w:val="clear" w:color="auto" w:fill="FFFFFF"/>
        <w:ind w:left="1985"/>
        <w:rPr>
          <w:sz w:val="24"/>
          <w:szCs w:val="24"/>
        </w:rPr>
      </w:pPr>
      <w:r w:rsidRPr="00BD6A9D">
        <w:rPr>
          <w:sz w:val="24"/>
          <w:szCs w:val="24"/>
        </w:rPr>
        <w:t xml:space="preserve">katrā objektā uzraudzīto darbu vērtība, neieskaitot PVN, ir vismaz 2 000 </w:t>
      </w:r>
      <w:proofErr w:type="spellStart"/>
      <w:r w:rsidRPr="00BD6A9D">
        <w:rPr>
          <w:sz w:val="24"/>
          <w:szCs w:val="24"/>
        </w:rPr>
        <w:t>000</w:t>
      </w:r>
      <w:proofErr w:type="spellEnd"/>
      <w:r w:rsidRPr="00BD6A9D">
        <w:rPr>
          <w:sz w:val="24"/>
          <w:szCs w:val="24"/>
        </w:rPr>
        <w:t xml:space="preserve"> EUR (divi miljoni </w:t>
      </w:r>
      <w:proofErr w:type="spellStart"/>
      <w:r w:rsidRPr="00BD6A9D">
        <w:rPr>
          <w:i/>
          <w:sz w:val="24"/>
          <w:szCs w:val="24"/>
        </w:rPr>
        <w:t>euro</w:t>
      </w:r>
      <w:proofErr w:type="spellEnd"/>
      <w:r w:rsidRPr="00BD6A9D">
        <w:rPr>
          <w:sz w:val="24"/>
          <w:szCs w:val="24"/>
        </w:rPr>
        <w:t>)</w:t>
      </w:r>
      <w:r w:rsidRPr="00BD6A9D">
        <w:t>;</w:t>
      </w:r>
    </w:p>
    <w:p w:rsidR="00C12509" w:rsidRDefault="00C12509" w:rsidP="00C12509">
      <w:pPr>
        <w:pStyle w:val="StyleStyle1Justified"/>
        <w:numPr>
          <w:ilvl w:val="0"/>
          <w:numId w:val="40"/>
        </w:numPr>
        <w:shd w:val="clear" w:color="auto" w:fill="FFFFFF"/>
        <w:ind w:left="1985"/>
        <w:rPr>
          <w:sz w:val="24"/>
          <w:szCs w:val="24"/>
        </w:rPr>
      </w:pPr>
      <w:r w:rsidRPr="00BD6A9D">
        <w:rPr>
          <w:sz w:val="24"/>
          <w:szCs w:val="24"/>
        </w:rPr>
        <w:t>vismaz 1 (vienā) objektā veikta tramvaju vai dzelzceļa k</w:t>
      </w:r>
      <w:r>
        <w:rPr>
          <w:sz w:val="24"/>
          <w:szCs w:val="24"/>
        </w:rPr>
        <w:t>ontakttīkla  izbūve vai pārbūve;</w:t>
      </w:r>
    </w:p>
    <w:p w:rsidR="00C12509" w:rsidRDefault="00C12509" w:rsidP="00C12509">
      <w:pPr>
        <w:pStyle w:val="StyleStyle1Justified"/>
        <w:numPr>
          <w:ilvl w:val="0"/>
          <w:numId w:val="0"/>
        </w:numPr>
        <w:ind w:left="1985"/>
        <w:rPr>
          <w:color w:val="000000"/>
          <w:sz w:val="24"/>
          <w:szCs w:val="24"/>
        </w:rPr>
      </w:pPr>
      <w:r w:rsidRPr="006223C3">
        <w:rPr>
          <w:sz w:val="24"/>
          <w:szCs w:val="24"/>
        </w:rPr>
        <w:t>lai apliecinātu atbildīgā būvuzrauga pieredzi, Pretendentam ir jāiesniedz būvatļaujas saņemšanai būvvaldē iesniegtais sertificēta būvuzrauga saistību raksts, atbildīgā būvuzrauga parakstīts akts par ēkas nodošanu ekspluatācijā vai pasūtītāja atsauksme par to, ka būvuzraudzības darbi ir veikti kvalitatīvi un termiņos vai cits dokuments, kas apliecinātu, ka piedāvātais speciālists minētajā objektā ir bijis atbildīgais būvuzraugs</w:t>
      </w:r>
    </w:p>
    <w:p w:rsidR="00C12509" w:rsidRPr="00D03D1B" w:rsidRDefault="00C12509" w:rsidP="00C12509">
      <w:pPr>
        <w:pStyle w:val="StyleStyle1Justified"/>
        <w:numPr>
          <w:ilvl w:val="0"/>
          <w:numId w:val="0"/>
        </w:numPr>
        <w:ind w:left="1985"/>
        <w:rPr>
          <w:color w:val="000000"/>
          <w:sz w:val="24"/>
          <w:szCs w:val="24"/>
        </w:rPr>
      </w:pPr>
    </w:p>
    <w:p w:rsidR="00455763" w:rsidRPr="004029BD" w:rsidRDefault="00041E7A" w:rsidP="00DF359F">
      <w:pPr>
        <w:pStyle w:val="StyleStyle1Justified"/>
        <w:numPr>
          <w:ilvl w:val="2"/>
          <w:numId w:val="32"/>
        </w:numPr>
        <w:ind w:left="1418" w:hanging="567"/>
        <w:rPr>
          <w:color w:val="000000"/>
          <w:sz w:val="24"/>
          <w:szCs w:val="24"/>
        </w:rPr>
      </w:pPr>
      <w:r w:rsidRPr="00D03D1B">
        <w:rPr>
          <w:b/>
          <w:color w:val="000000"/>
          <w:sz w:val="24"/>
          <w:szCs w:val="24"/>
          <w:u w:val="single"/>
        </w:rPr>
        <w:t>Sertificēts sliežu ceļu būvuzraugs</w:t>
      </w:r>
      <w:r w:rsidR="00455763" w:rsidRPr="00D03D1B">
        <w:rPr>
          <w:b/>
          <w:color w:val="000000"/>
          <w:sz w:val="24"/>
          <w:szCs w:val="24"/>
          <w:u w:val="single"/>
        </w:rPr>
        <w:t xml:space="preserve">,  </w:t>
      </w:r>
      <w:r w:rsidR="005F7BD1" w:rsidRPr="00D03D1B">
        <w:rPr>
          <w:color w:val="000000"/>
          <w:sz w:val="24"/>
          <w:szCs w:val="24"/>
        </w:rPr>
        <w:t>kurš iepriekšējo 5 (piecu</w:t>
      </w:r>
      <w:r w:rsidR="00455763" w:rsidRPr="00D03D1B">
        <w:rPr>
          <w:color w:val="000000"/>
          <w:sz w:val="24"/>
          <w:szCs w:val="24"/>
        </w:rPr>
        <w:t>) kalendāro gadu laikā (</w:t>
      </w:r>
      <w:r w:rsidR="005F7BD1" w:rsidRPr="00D03D1B">
        <w:rPr>
          <w:color w:val="000000"/>
          <w:sz w:val="24"/>
          <w:szCs w:val="24"/>
        </w:rPr>
        <w:t xml:space="preserve">2012., 2013., </w:t>
      </w:r>
      <w:r w:rsidR="00455763" w:rsidRPr="00D03D1B">
        <w:rPr>
          <w:color w:val="000000"/>
          <w:sz w:val="24"/>
          <w:szCs w:val="24"/>
        </w:rPr>
        <w:t xml:space="preserve">2014., 2015., 2016. un 2017.gadā līdz piedāvājumu iesniegšanas </w:t>
      </w:r>
      <w:r w:rsidR="00455763" w:rsidRPr="00D03D1B">
        <w:rPr>
          <w:color w:val="000000"/>
          <w:sz w:val="24"/>
          <w:szCs w:val="24"/>
        </w:rPr>
        <w:lastRenderedPageBreak/>
        <w:t>termiņa beigām) ir vismaz 2 (divos) tramvaja</w:t>
      </w:r>
      <w:r w:rsidR="00455763" w:rsidRPr="004029BD">
        <w:rPr>
          <w:color w:val="000000"/>
          <w:sz w:val="24"/>
          <w:szCs w:val="24"/>
        </w:rPr>
        <w:t xml:space="preserve"> vai dzelzceļa infrastruktūras objektos veicis sliežu ceļu būvdarbu būvuzraudzību, kur:</w:t>
      </w:r>
    </w:p>
    <w:p w:rsidR="00455763" w:rsidRPr="004029BD" w:rsidRDefault="00455763" w:rsidP="00DF359F">
      <w:pPr>
        <w:pStyle w:val="StyleStyle1Justified"/>
        <w:numPr>
          <w:ilvl w:val="0"/>
          <w:numId w:val="11"/>
        </w:numPr>
        <w:ind w:left="1985" w:hanging="284"/>
        <w:rPr>
          <w:color w:val="000000"/>
          <w:sz w:val="24"/>
          <w:szCs w:val="24"/>
        </w:rPr>
      </w:pPr>
      <w:r w:rsidRPr="004029BD">
        <w:rPr>
          <w:color w:val="000000"/>
          <w:sz w:val="24"/>
          <w:szCs w:val="24"/>
        </w:rPr>
        <w:t xml:space="preserve">katrā objektā uzraudzīto darbu vērtība, neieskaitot PVN, ir </w:t>
      </w:r>
      <w:r w:rsidRPr="004029BD">
        <w:rPr>
          <w:color w:val="000000"/>
          <w:sz w:val="24"/>
          <w:szCs w:val="24"/>
          <w:shd w:val="clear" w:color="auto" w:fill="FFFFFF"/>
        </w:rPr>
        <w:t xml:space="preserve">vismaz 2 000 000 EUR (divi miljoni </w:t>
      </w:r>
      <w:proofErr w:type="spellStart"/>
      <w:r w:rsidRPr="004029BD">
        <w:rPr>
          <w:color w:val="000000"/>
          <w:sz w:val="24"/>
          <w:szCs w:val="24"/>
          <w:shd w:val="clear" w:color="auto" w:fill="FFFFFF"/>
        </w:rPr>
        <w:t>euro</w:t>
      </w:r>
      <w:proofErr w:type="spellEnd"/>
      <w:r w:rsidRPr="004029BD">
        <w:rPr>
          <w:color w:val="000000"/>
          <w:sz w:val="24"/>
          <w:szCs w:val="24"/>
          <w:shd w:val="clear" w:color="auto" w:fill="FFFFFF"/>
        </w:rPr>
        <w:t>), t.sk. vismaz viens objekts tramvaju</w:t>
      </w:r>
      <w:r w:rsidR="00E86B30" w:rsidRPr="004029BD">
        <w:rPr>
          <w:color w:val="000000"/>
          <w:sz w:val="24"/>
          <w:szCs w:val="24"/>
          <w:shd w:val="clear" w:color="auto" w:fill="FFFFFF"/>
        </w:rPr>
        <w:t xml:space="preserve"> vai dzelzceļa</w:t>
      </w:r>
      <w:r w:rsidRPr="004029BD">
        <w:rPr>
          <w:color w:val="000000"/>
          <w:sz w:val="24"/>
          <w:szCs w:val="24"/>
        </w:rPr>
        <w:t xml:space="preserve"> sliežu ceļu infrastruktūras pārbūves vai jaunbūves darbu būvuzraudzībā/uzraudzībā;   </w:t>
      </w:r>
    </w:p>
    <w:p w:rsidR="00455763" w:rsidRPr="004029BD" w:rsidRDefault="00455763" w:rsidP="00DF359F">
      <w:pPr>
        <w:pStyle w:val="StyleStyle1Justified"/>
        <w:numPr>
          <w:ilvl w:val="0"/>
          <w:numId w:val="11"/>
        </w:numPr>
        <w:ind w:left="1985" w:hanging="295"/>
        <w:rPr>
          <w:color w:val="000000"/>
          <w:sz w:val="24"/>
          <w:szCs w:val="24"/>
        </w:rPr>
      </w:pPr>
      <w:r w:rsidRPr="004029BD">
        <w:rPr>
          <w:color w:val="000000"/>
          <w:sz w:val="24"/>
          <w:szCs w:val="24"/>
        </w:rPr>
        <w:t>vismaz vienā objektā izbūvēto vai pārbūvēto tramvaju</w:t>
      </w:r>
      <w:r w:rsidR="00E86B30" w:rsidRPr="004029BD">
        <w:rPr>
          <w:color w:val="000000"/>
          <w:sz w:val="24"/>
          <w:szCs w:val="24"/>
        </w:rPr>
        <w:t xml:space="preserve"> vai dzelzceļa</w:t>
      </w:r>
      <w:r w:rsidRPr="004029BD">
        <w:rPr>
          <w:color w:val="000000"/>
          <w:sz w:val="24"/>
          <w:szCs w:val="24"/>
        </w:rPr>
        <w:t xml:space="preserve"> sliežu ceļu kopējais garums ir ne mazāks par </w:t>
      </w:r>
      <w:r w:rsidR="006E3C5D" w:rsidRPr="004029BD">
        <w:rPr>
          <w:color w:val="000000"/>
          <w:sz w:val="24"/>
          <w:szCs w:val="24"/>
        </w:rPr>
        <w:t>1</w:t>
      </w:r>
      <w:r w:rsidRPr="004029BD">
        <w:rPr>
          <w:color w:val="000000"/>
          <w:sz w:val="24"/>
          <w:szCs w:val="24"/>
        </w:rPr>
        <w:t xml:space="preserve"> km;</w:t>
      </w:r>
    </w:p>
    <w:p w:rsidR="00455763" w:rsidRPr="004029BD" w:rsidRDefault="00455763" w:rsidP="00DF359F">
      <w:pPr>
        <w:pStyle w:val="StyleStyle1Justified"/>
        <w:numPr>
          <w:ilvl w:val="0"/>
          <w:numId w:val="11"/>
        </w:numPr>
        <w:ind w:left="1985" w:hanging="295"/>
        <w:rPr>
          <w:color w:val="000000"/>
          <w:sz w:val="24"/>
          <w:szCs w:val="24"/>
        </w:rPr>
      </w:pPr>
      <w:r w:rsidRPr="004029BD">
        <w:rPr>
          <w:color w:val="000000"/>
          <w:sz w:val="24"/>
          <w:szCs w:val="24"/>
        </w:rPr>
        <w:t xml:space="preserve">vismaz 1 (vienā) objektā izbūvētas 1 gab. </w:t>
      </w:r>
      <w:r w:rsidR="00E86B30" w:rsidRPr="004029BD">
        <w:rPr>
          <w:color w:val="000000"/>
          <w:sz w:val="24"/>
          <w:szCs w:val="24"/>
        </w:rPr>
        <w:t xml:space="preserve">tramvaju vai dzelzceļa </w:t>
      </w:r>
      <w:r w:rsidRPr="004029BD">
        <w:rPr>
          <w:color w:val="000000"/>
          <w:sz w:val="24"/>
          <w:szCs w:val="24"/>
        </w:rPr>
        <w:t xml:space="preserve">sliežu ceļu </w:t>
      </w:r>
      <w:r w:rsidR="006E3C5D" w:rsidRPr="004029BD">
        <w:rPr>
          <w:color w:val="000000"/>
          <w:sz w:val="24"/>
          <w:szCs w:val="24"/>
        </w:rPr>
        <w:t xml:space="preserve">apsildāmas </w:t>
      </w:r>
      <w:r w:rsidRPr="004029BD">
        <w:rPr>
          <w:color w:val="000000"/>
          <w:sz w:val="24"/>
          <w:szCs w:val="24"/>
        </w:rPr>
        <w:t>pārmijas.</w:t>
      </w:r>
    </w:p>
    <w:p w:rsidR="00455763" w:rsidRPr="00D03D1B" w:rsidRDefault="00041E7A" w:rsidP="00DF359F">
      <w:pPr>
        <w:pStyle w:val="StyleStyle1Justified"/>
        <w:numPr>
          <w:ilvl w:val="2"/>
          <w:numId w:val="32"/>
        </w:numPr>
        <w:ind w:left="1560" w:hanging="709"/>
        <w:rPr>
          <w:b/>
          <w:sz w:val="24"/>
          <w:szCs w:val="24"/>
          <w:u w:val="single"/>
        </w:rPr>
      </w:pPr>
      <w:r w:rsidRPr="00D03D1B">
        <w:rPr>
          <w:b/>
          <w:sz w:val="24"/>
          <w:szCs w:val="24"/>
          <w:u w:val="single"/>
        </w:rPr>
        <w:t>Sertificēts c</w:t>
      </w:r>
      <w:r w:rsidR="00455763" w:rsidRPr="00D03D1B">
        <w:rPr>
          <w:b/>
          <w:sz w:val="24"/>
          <w:szCs w:val="24"/>
          <w:u w:val="single"/>
        </w:rPr>
        <w:t xml:space="preserve">eļu būvuzraugs, </w:t>
      </w:r>
      <w:r w:rsidR="005F7BD1" w:rsidRPr="00D03D1B">
        <w:rPr>
          <w:sz w:val="24"/>
          <w:szCs w:val="24"/>
        </w:rPr>
        <w:t>kuram pēdējo 5 (piecu</w:t>
      </w:r>
      <w:r w:rsidR="00455763" w:rsidRPr="00D03D1B">
        <w:rPr>
          <w:sz w:val="24"/>
          <w:szCs w:val="24"/>
        </w:rPr>
        <w:t>) kalendāro gadu laikā (</w:t>
      </w:r>
      <w:r w:rsidR="005F7BD1" w:rsidRPr="00D03D1B">
        <w:rPr>
          <w:sz w:val="24"/>
          <w:szCs w:val="24"/>
        </w:rPr>
        <w:t xml:space="preserve">2012., 2013., </w:t>
      </w:r>
      <w:r w:rsidR="00455763" w:rsidRPr="00D03D1B">
        <w:rPr>
          <w:sz w:val="24"/>
          <w:szCs w:val="24"/>
        </w:rPr>
        <w:t>2014., 2015., 2016. un 2017.gadā līdz piedāvājumu iesniegšanas termiņa beigām) ir pieredze vismaz 2 (divu) pilsētas ielu (Ielas un ceļi pilsētās un apdzīvotās vietās) izbūves vai pārbūves objektu būvdarbu būvuzraudzībā, kur:</w:t>
      </w:r>
    </w:p>
    <w:p w:rsidR="00455763" w:rsidRPr="00D03D1B" w:rsidRDefault="00455763" w:rsidP="00DF359F">
      <w:pPr>
        <w:pStyle w:val="StyleStyle1Justified"/>
        <w:numPr>
          <w:ilvl w:val="0"/>
          <w:numId w:val="12"/>
        </w:numPr>
        <w:rPr>
          <w:sz w:val="24"/>
          <w:szCs w:val="24"/>
        </w:rPr>
      </w:pPr>
      <w:r w:rsidRPr="00D03D1B">
        <w:rPr>
          <w:sz w:val="24"/>
          <w:szCs w:val="24"/>
        </w:rPr>
        <w:t>vismaz 1 (viens) objekts realizēts tramvaja vai dzelzceļa infrastruktūras izbūves vai pārbūves objekta ietvaros.</w:t>
      </w:r>
    </w:p>
    <w:p w:rsidR="00455763" w:rsidRPr="00273B31" w:rsidRDefault="00041E7A" w:rsidP="00DF359F">
      <w:pPr>
        <w:pStyle w:val="StyleStyle1Justified"/>
        <w:numPr>
          <w:ilvl w:val="2"/>
          <w:numId w:val="32"/>
        </w:numPr>
        <w:ind w:left="1560" w:hanging="709"/>
        <w:rPr>
          <w:b/>
          <w:sz w:val="24"/>
          <w:szCs w:val="24"/>
          <w:u w:val="single"/>
        </w:rPr>
      </w:pPr>
      <w:r w:rsidRPr="00D03D1B">
        <w:rPr>
          <w:b/>
          <w:sz w:val="24"/>
          <w:szCs w:val="24"/>
          <w:u w:val="single"/>
        </w:rPr>
        <w:t>Sertificēts ū</w:t>
      </w:r>
      <w:r w:rsidR="00455763" w:rsidRPr="00D03D1B">
        <w:rPr>
          <w:b/>
          <w:sz w:val="24"/>
          <w:szCs w:val="24"/>
          <w:u w:val="single"/>
        </w:rPr>
        <w:t xml:space="preserve">densapgādes un kanalizācijas sistēmu būvdarbu būvuzraugs, </w:t>
      </w:r>
      <w:r w:rsidR="005F7BD1" w:rsidRPr="00D03D1B">
        <w:rPr>
          <w:sz w:val="24"/>
          <w:szCs w:val="24"/>
        </w:rPr>
        <w:t>kuram iepriekšējo 5 (piecu</w:t>
      </w:r>
      <w:r w:rsidR="00455763" w:rsidRPr="0028637B">
        <w:rPr>
          <w:color w:val="000000"/>
          <w:sz w:val="24"/>
          <w:szCs w:val="24"/>
        </w:rPr>
        <w:t>) kalendāro gadu laikā (</w:t>
      </w:r>
      <w:r w:rsidR="005F7BD1" w:rsidRPr="0028637B">
        <w:rPr>
          <w:color w:val="000000"/>
          <w:sz w:val="24"/>
          <w:szCs w:val="24"/>
        </w:rPr>
        <w:t xml:space="preserve">2012., 2013., </w:t>
      </w:r>
      <w:r w:rsidR="00455763" w:rsidRPr="0028637B">
        <w:rPr>
          <w:color w:val="000000"/>
          <w:sz w:val="24"/>
          <w:szCs w:val="24"/>
        </w:rPr>
        <w:t>2014., 2015., 2016. un 2017.gadā ir pieredze  kā ūdensapgādes</w:t>
      </w:r>
      <w:r w:rsidR="00455763" w:rsidRPr="00273B31">
        <w:rPr>
          <w:sz w:val="24"/>
          <w:szCs w:val="24"/>
        </w:rPr>
        <w:t xml:space="preserve"> un kanalizācijas sistēmu būvdarbu būvuzraugam vismaz 2 (divos) objektos no kuriem vismaz  1 (vienā) objektā izbūvēto vai pārbūvēto ūdensvada, kanalizācijas un lietus kanalizācijas tīklu kopgarums ir ne mazāk par </w:t>
      </w:r>
      <w:r w:rsidR="006E3C5D" w:rsidRPr="00273B31">
        <w:rPr>
          <w:sz w:val="24"/>
          <w:szCs w:val="24"/>
        </w:rPr>
        <w:t xml:space="preserve">500 </w:t>
      </w:r>
      <w:r w:rsidR="00455763" w:rsidRPr="00273B31">
        <w:rPr>
          <w:sz w:val="24"/>
          <w:szCs w:val="24"/>
        </w:rPr>
        <w:t>m;</w:t>
      </w:r>
    </w:p>
    <w:p w:rsidR="003D36F9" w:rsidRPr="00273B31" w:rsidRDefault="003D36F9" w:rsidP="00DF359F">
      <w:pPr>
        <w:pStyle w:val="StyleStyle1Justified"/>
        <w:numPr>
          <w:ilvl w:val="2"/>
          <w:numId w:val="32"/>
        </w:numPr>
        <w:ind w:left="1560" w:hanging="709"/>
        <w:rPr>
          <w:b/>
          <w:sz w:val="24"/>
          <w:szCs w:val="24"/>
          <w:u w:val="single"/>
        </w:rPr>
      </w:pPr>
      <w:r w:rsidRPr="00273B31">
        <w:rPr>
          <w:b/>
          <w:sz w:val="24"/>
          <w:szCs w:val="24"/>
          <w:u w:val="single"/>
        </w:rPr>
        <w:t>Sertificēts e</w:t>
      </w:r>
      <w:r w:rsidR="00455763" w:rsidRPr="00273B31">
        <w:rPr>
          <w:b/>
          <w:sz w:val="24"/>
          <w:szCs w:val="24"/>
          <w:u w:val="single"/>
        </w:rPr>
        <w:t xml:space="preserve">lektroietaišu izbūves darbu būvuzraugs, </w:t>
      </w:r>
      <w:r w:rsidR="005F7BD1">
        <w:rPr>
          <w:sz w:val="24"/>
          <w:szCs w:val="24"/>
        </w:rPr>
        <w:t xml:space="preserve">kuram </w:t>
      </w:r>
      <w:r w:rsidR="005F7BD1" w:rsidRPr="0028637B">
        <w:rPr>
          <w:color w:val="000000"/>
          <w:sz w:val="24"/>
          <w:szCs w:val="24"/>
        </w:rPr>
        <w:t>iepriekšējo 5 (piecu</w:t>
      </w:r>
      <w:r w:rsidR="00455763" w:rsidRPr="0028637B">
        <w:rPr>
          <w:color w:val="000000"/>
          <w:sz w:val="24"/>
          <w:szCs w:val="24"/>
        </w:rPr>
        <w:t>) kalendāro gadu laikā (</w:t>
      </w:r>
      <w:r w:rsidR="005F7BD1" w:rsidRPr="0028637B">
        <w:rPr>
          <w:color w:val="000000"/>
          <w:sz w:val="24"/>
          <w:szCs w:val="24"/>
        </w:rPr>
        <w:t xml:space="preserve">2012., 2013., </w:t>
      </w:r>
      <w:r w:rsidR="00455763" w:rsidRPr="0028637B">
        <w:rPr>
          <w:color w:val="000000"/>
          <w:sz w:val="24"/>
          <w:szCs w:val="24"/>
        </w:rPr>
        <w:t>2014., 2015., 2016. un 2017.gadā līdz piedāvājumu iesniegšanas termiņa beigām) ir pieredze  kā elektroietaišu izbūves darbu būvuzraugam vismaz 2 (divos) objektos no kuriem vismaz  1 (vienā</w:t>
      </w:r>
      <w:r w:rsidR="00455763" w:rsidRPr="00273B31">
        <w:rPr>
          <w:sz w:val="24"/>
          <w:szCs w:val="24"/>
        </w:rPr>
        <w:t xml:space="preserve">) objektā izbūvēto vai pārbūvēto tramvaju kontakttīklu kopgarums ir ne mazāk par </w:t>
      </w:r>
      <w:r w:rsidR="006E3C5D" w:rsidRPr="00273B31">
        <w:rPr>
          <w:sz w:val="24"/>
          <w:szCs w:val="24"/>
        </w:rPr>
        <w:t>1</w:t>
      </w:r>
      <w:r w:rsidR="00455763" w:rsidRPr="00273B31">
        <w:rPr>
          <w:sz w:val="24"/>
          <w:szCs w:val="24"/>
        </w:rPr>
        <w:t xml:space="preserve"> km, t.sk. veikta  </w:t>
      </w:r>
      <w:r w:rsidR="006E3C5D" w:rsidRPr="00273B31">
        <w:rPr>
          <w:sz w:val="24"/>
          <w:szCs w:val="24"/>
        </w:rPr>
        <w:t xml:space="preserve">sliežu ceļu </w:t>
      </w:r>
      <w:r w:rsidR="00455763" w:rsidRPr="00273B31">
        <w:rPr>
          <w:sz w:val="24"/>
          <w:szCs w:val="24"/>
        </w:rPr>
        <w:t>pārmiju izbūve.</w:t>
      </w:r>
      <w:r w:rsidRPr="00273B31">
        <w:rPr>
          <w:sz w:val="24"/>
          <w:szCs w:val="24"/>
        </w:rPr>
        <w:t xml:space="preserve"> Speciālistam jābūt sertificētam </w:t>
      </w:r>
      <w:r w:rsidRPr="00273B31">
        <w:rPr>
          <w:rFonts w:eastAsia="Calibri"/>
          <w:iCs/>
          <w:sz w:val="24"/>
          <w:szCs w:val="24"/>
        </w:rPr>
        <w:t>elektroietaišu izbūves darbu uzraudzība  līdz 35 KV spriegumam.</w:t>
      </w:r>
    </w:p>
    <w:p w:rsidR="00455763" w:rsidRPr="00273B31" w:rsidRDefault="00455763" w:rsidP="00E4448F">
      <w:pPr>
        <w:pStyle w:val="StyleStyle1Justified"/>
        <w:numPr>
          <w:ilvl w:val="0"/>
          <w:numId w:val="0"/>
        </w:numPr>
        <w:rPr>
          <w:b/>
          <w:sz w:val="24"/>
          <w:szCs w:val="24"/>
        </w:rPr>
      </w:pPr>
    </w:p>
    <w:p w:rsidR="008F4057" w:rsidRPr="00D03D1B" w:rsidRDefault="008F4057" w:rsidP="008F4057">
      <w:pPr>
        <w:pStyle w:val="StyleStyle1Justified"/>
        <w:numPr>
          <w:ilvl w:val="0"/>
          <w:numId w:val="0"/>
        </w:numPr>
        <w:ind w:left="851"/>
        <w:rPr>
          <w:sz w:val="24"/>
          <w:szCs w:val="24"/>
        </w:rPr>
      </w:pPr>
      <w:r w:rsidRPr="00273B31">
        <w:rPr>
          <w:b/>
          <w:sz w:val="24"/>
          <w:szCs w:val="24"/>
        </w:rPr>
        <w:t xml:space="preserve">Ja piedāvājumu iesniedz par </w:t>
      </w:r>
      <w:r w:rsidRPr="00D03D1B">
        <w:rPr>
          <w:b/>
          <w:sz w:val="24"/>
          <w:szCs w:val="24"/>
        </w:rPr>
        <w:t>iepirkuma “C” daļu</w:t>
      </w:r>
    </w:p>
    <w:p w:rsidR="00233808" w:rsidRPr="00BD6A9D" w:rsidRDefault="00233808" w:rsidP="00233808">
      <w:pPr>
        <w:pStyle w:val="StyleStyle1Justified"/>
        <w:numPr>
          <w:ilvl w:val="2"/>
          <w:numId w:val="32"/>
        </w:numPr>
        <w:shd w:val="clear" w:color="auto" w:fill="FFFFFF"/>
        <w:ind w:left="1560" w:hanging="709"/>
        <w:rPr>
          <w:sz w:val="24"/>
          <w:szCs w:val="24"/>
        </w:rPr>
      </w:pPr>
      <w:r w:rsidRPr="00F0648A">
        <w:rPr>
          <w:b/>
          <w:sz w:val="24"/>
          <w:szCs w:val="24"/>
          <w:u w:val="single"/>
        </w:rPr>
        <w:t>Atbildīgo būvuzraugu</w:t>
      </w:r>
      <w:r w:rsidRPr="00BD6A9D">
        <w:rPr>
          <w:sz w:val="24"/>
          <w:szCs w:val="24"/>
          <w:u w:val="single"/>
        </w:rPr>
        <w:t>,</w:t>
      </w:r>
      <w:r w:rsidRPr="002D3271">
        <w:rPr>
          <w:sz w:val="24"/>
          <w:szCs w:val="24"/>
        </w:rPr>
        <w:t xml:space="preserve"> </w:t>
      </w:r>
      <w:r w:rsidRPr="00BD6A9D">
        <w:rPr>
          <w:sz w:val="24"/>
          <w:szCs w:val="24"/>
        </w:rPr>
        <w:t>kuram ir sertifikāts dzelzceļa sliežu ceļu būvdarbu būvuzraudzībai un</w:t>
      </w:r>
      <w:r>
        <w:rPr>
          <w:sz w:val="24"/>
          <w:szCs w:val="24"/>
        </w:rPr>
        <w:t>,</w:t>
      </w:r>
      <w:r w:rsidRPr="00BD6A9D">
        <w:rPr>
          <w:sz w:val="24"/>
          <w:szCs w:val="24"/>
        </w:rPr>
        <w:t xml:space="preserve"> kurš iepriekšējo 5 (piecu) kalendāro  gadu laikā (2012., 2013., 2014., 2015., 2016. un 2017.gadā līdz piedāvājumu iesniegšanas termiņa beigām) kā </w:t>
      </w:r>
      <w:r w:rsidRPr="00F0648A">
        <w:rPr>
          <w:sz w:val="24"/>
          <w:szCs w:val="24"/>
        </w:rPr>
        <w:t>atbildīgais būvuzraugs</w:t>
      </w:r>
      <w:r w:rsidRPr="00F0648A">
        <w:rPr>
          <w:rStyle w:val="apple-converted-space"/>
          <w:rFonts w:ascii="Arial" w:hAnsi="Arial" w:cs="Arial"/>
          <w:color w:val="000000"/>
        </w:rPr>
        <w:t> </w:t>
      </w:r>
      <w:r w:rsidRPr="00BD6A9D">
        <w:rPr>
          <w:sz w:val="24"/>
          <w:szCs w:val="24"/>
        </w:rPr>
        <w:t xml:space="preserve"> ir vadījis vismaz 2 (divus) tramvaja vai dzelzceļa infrastruktūras izbūves vai pārbūves darbu uzraudzības objektus, kur:</w:t>
      </w:r>
    </w:p>
    <w:p w:rsidR="00233808" w:rsidRPr="00BD6A9D" w:rsidRDefault="00233808" w:rsidP="00233808">
      <w:pPr>
        <w:pStyle w:val="StyleStyle1Justified"/>
        <w:numPr>
          <w:ilvl w:val="0"/>
          <w:numId w:val="41"/>
        </w:numPr>
        <w:shd w:val="clear" w:color="auto" w:fill="FFFFFF"/>
        <w:spacing w:before="0" w:after="0"/>
        <w:ind w:left="1985"/>
        <w:rPr>
          <w:sz w:val="24"/>
          <w:szCs w:val="24"/>
        </w:rPr>
      </w:pPr>
      <w:r w:rsidRPr="00BD6A9D">
        <w:rPr>
          <w:sz w:val="24"/>
          <w:szCs w:val="24"/>
        </w:rPr>
        <w:t xml:space="preserve">katrā objektā uzraudzīto darbu vērtība, neieskaitot PVN, ir vismaz 3 000 </w:t>
      </w:r>
      <w:proofErr w:type="spellStart"/>
      <w:r w:rsidRPr="00BD6A9D">
        <w:rPr>
          <w:sz w:val="24"/>
          <w:szCs w:val="24"/>
        </w:rPr>
        <w:t>000</w:t>
      </w:r>
      <w:proofErr w:type="spellEnd"/>
      <w:r w:rsidRPr="00BD6A9D">
        <w:rPr>
          <w:sz w:val="24"/>
          <w:szCs w:val="24"/>
        </w:rPr>
        <w:t xml:space="preserve"> EUR (trīs miljoni </w:t>
      </w:r>
      <w:proofErr w:type="spellStart"/>
      <w:r w:rsidRPr="00BD6A9D">
        <w:rPr>
          <w:i/>
          <w:sz w:val="24"/>
          <w:szCs w:val="24"/>
        </w:rPr>
        <w:t>euro</w:t>
      </w:r>
      <w:proofErr w:type="spellEnd"/>
      <w:r w:rsidRPr="00BD6A9D">
        <w:rPr>
          <w:sz w:val="24"/>
          <w:szCs w:val="24"/>
        </w:rPr>
        <w:t>)</w:t>
      </w:r>
      <w:r w:rsidRPr="00BD6A9D">
        <w:t>;</w:t>
      </w:r>
    </w:p>
    <w:p w:rsidR="00233808" w:rsidRDefault="00233808" w:rsidP="00233808">
      <w:pPr>
        <w:pStyle w:val="StyleStyle1Justified"/>
        <w:numPr>
          <w:ilvl w:val="0"/>
          <w:numId w:val="41"/>
        </w:numPr>
        <w:shd w:val="clear" w:color="auto" w:fill="FFFFFF"/>
        <w:spacing w:before="0" w:after="0"/>
        <w:ind w:left="1985"/>
        <w:rPr>
          <w:sz w:val="24"/>
          <w:szCs w:val="24"/>
        </w:rPr>
      </w:pPr>
      <w:r w:rsidRPr="00BD6A9D">
        <w:rPr>
          <w:sz w:val="24"/>
          <w:szCs w:val="24"/>
        </w:rPr>
        <w:t>vismaz 1 (vienā) objektā veikta tramvaju vai dzelzceļa k</w:t>
      </w:r>
      <w:r>
        <w:rPr>
          <w:sz w:val="24"/>
          <w:szCs w:val="24"/>
        </w:rPr>
        <w:t>ontakttīkla  izbūve vai pārbūve;</w:t>
      </w:r>
    </w:p>
    <w:p w:rsidR="00233808" w:rsidRDefault="00233808" w:rsidP="00233808">
      <w:pPr>
        <w:pStyle w:val="StyleStyle1Justified"/>
        <w:numPr>
          <w:ilvl w:val="0"/>
          <w:numId w:val="0"/>
        </w:numPr>
        <w:ind w:left="1985"/>
        <w:rPr>
          <w:sz w:val="24"/>
          <w:szCs w:val="24"/>
        </w:rPr>
      </w:pPr>
      <w:r w:rsidRPr="006223C3">
        <w:rPr>
          <w:sz w:val="24"/>
          <w:szCs w:val="24"/>
        </w:rPr>
        <w:t>lai apliecinātu atbildīgā būvuzrauga pieredzi, Pretendentam ir jāiesniedz būvatļaujas saņemšanai būvvaldē iesniegtais sertificēta būvuzrauga saistību raksts, atbildīgā būvuzrauga parakstīts akts par ēkas nodošanu ekspluatācijā vai pasūtītāja atsauksme par to, ka būvuzraudzības darbi ir veikti kvalitatīvi un termiņos vai cits dokuments, kas apliecinātu, ka piedāvātais speciālists minētajā objektā ir bijis atbildīgais būvuzraugs</w:t>
      </w:r>
      <w:r w:rsidR="000C1DE4">
        <w:rPr>
          <w:sz w:val="24"/>
          <w:szCs w:val="24"/>
        </w:rPr>
        <w:t>.</w:t>
      </w:r>
    </w:p>
    <w:p w:rsidR="000C1DE4" w:rsidRPr="00D03D1B" w:rsidRDefault="000C1DE4" w:rsidP="00233808">
      <w:pPr>
        <w:pStyle w:val="StyleStyle1Justified"/>
        <w:numPr>
          <w:ilvl w:val="0"/>
          <w:numId w:val="0"/>
        </w:numPr>
        <w:ind w:left="1985"/>
        <w:rPr>
          <w:sz w:val="24"/>
          <w:szCs w:val="24"/>
        </w:rPr>
      </w:pPr>
    </w:p>
    <w:p w:rsidR="006E3C5D" w:rsidRPr="00273B31" w:rsidRDefault="00041E7A" w:rsidP="00DF359F">
      <w:pPr>
        <w:pStyle w:val="StyleStyle1Justified"/>
        <w:numPr>
          <w:ilvl w:val="2"/>
          <w:numId w:val="32"/>
        </w:numPr>
        <w:ind w:left="1560" w:hanging="709"/>
        <w:rPr>
          <w:sz w:val="24"/>
          <w:szCs w:val="24"/>
        </w:rPr>
      </w:pPr>
      <w:r w:rsidRPr="00D03D1B">
        <w:rPr>
          <w:b/>
          <w:sz w:val="24"/>
          <w:szCs w:val="24"/>
          <w:u w:val="single"/>
        </w:rPr>
        <w:t>Sertificēts sliežu ceļu būvuzraugs</w:t>
      </w:r>
      <w:r w:rsidR="006E3C5D" w:rsidRPr="00D03D1B">
        <w:rPr>
          <w:b/>
          <w:sz w:val="24"/>
          <w:szCs w:val="24"/>
          <w:u w:val="single"/>
        </w:rPr>
        <w:t xml:space="preserve">,  </w:t>
      </w:r>
      <w:r w:rsidR="005F7BD1" w:rsidRPr="00D03D1B">
        <w:rPr>
          <w:sz w:val="24"/>
          <w:szCs w:val="24"/>
        </w:rPr>
        <w:t>kurš iepriekšējo 5 (piecu</w:t>
      </w:r>
      <w:r w:rsidR="006E3C5D" w:rsidRPr="00D03D1B">
        <w:rPr>
          <w:sz w:val="24"/>
          <w:szCs w:val="24"/>
        </w:rPr>
        <w:t>) kalendāro gadu laikā (</w:t>
      </w:r>
      <w:r w:rsidR="005F7BD1" w:rsidRPr="00D03D1B">
        <w:rPr>
          <w:sz w:val="24"/>
          <w:szCs w:val="24"/>
        </w:rPr>
        <w:t xml:space="preserve">2012., 2013., </w:t>
      </w:r>
      <w:r w:rsidR="006E3C5D" w:rsidRPr="00D03D1B">
        <w:rPr>
          <w:sz w:val="24"/>
          <w:szCs w:val="24"/>
        </w:rPr>
        <w:t xml:space="preserve">2014., 2015., 2016. un 2017.gadā līdz piedāvājumu </w:t>
      </w:r>
      <w:r w:rsidR="006E3C5D" w:rsidRPr="00D03D1B">
        <w:rPr>
          <w:sz w:val="24"/>
          <w:szCs w:val="24"/>
        </w:rPr>
        <w:lastRenderedPageBreak/>
        <w:t>iesniegšanas termiņa beigām) ir vismaz</w:t>
      </w:r>
      <w:r w:rsidR="006E3C5D" w:rsidRPr="0028637B">
        <w:rPr>
          <w:color w:val="000000"/>
          <w:sz w:val="24"/>
          <w:szCs w:val="24"/>
        </w:rPr>
        <w:t xml:space="preserve"> 2 (divos) tramvaja vai dzelzceļa</w:t>
      </w:r>
      <w:r w:rsidR="006E3C5D" w:rsidRPr="00273B31">
        <w:rPr>
          <w:sz w:val="24"/>
          <w:szCs w:val="24"/>
        </w:rPr>
        <w:t xml:space="preserve"> infrastruktūras objektos veicis sliežu ceļu būvdarbu būvuzraudzību, kur:</w:t>
      </w:r>
    </w:p>
    <w:p w:rsidR="006E3C5D" w:rsidRPr="004029BD" w:rsidRDefault="006E3C5D" w:rsidP="00DF359F">
      <w:pPr>
        <w:pStyle w:val="StyleStyle1Justified"/>
        <w:numPr>
          <w:ilvl w:val="0"/>
          <w:numId w:val="11"/>
        </w:numPr>
        <w:ind w:left="1985" w:hanging="284"/>
        <w:rPr>
          <w:color w:val="000000"/>
          <w:sz w:val="24"/>
          <w:szCs w:val="24"/>
        </w:rPr>
      </w:pPr>
      <w:r w:rsidRPr="00273B31">
        <w:rPr>
          <w:sz w:val="24"/>
          <w:szCs w:val="24"/>
        </w:rPr>
        <w:t xml:space="preserve">katrā objektā uzraudzīto darbu vērtība, neieskaitot PVN, ir </w:t>
      </w:r>
      <w:r w:rsidRPr="004029BD">
        <w:rPr>
          <w:color w:val="000000"/>
          <w:sz w:val="24"/>
          <w:szCs w:val="24"/>
        </w:rPr>
        <w:t xml:space="preserve">vismaz </w:t>
      </w:r>
      <w:r w:rsidRPr="004029BD">
        <w:rPr>
          <w:color w:val="000000"/>
          <w:sz w:val="24"/>
          <w:szCs w:val="24"/>
          <w:shd w:val="clear" w:color="auto" w:fill="FFFFFF"/>
        </w:rPr>
        <w:t>3 000 000</w:t>
      </w:r>
      <w:r w:rsidRPr="004029BD">
        <w:rPr>
          <w:color w:val="000000"/>
          <w:sz w:val="24"/>
          <w:szCs w:val="24"/>
        </w:rPr>
        <w:t xml:space="preserve"> EUR (trīs miljoni </w:t>
      </w:r>
      <w:proofErr w:type="spellStart"/>
      <w:r w:rsidRPr="004029BD">
        <w:rPr>
          <w:color w:val="000000"/>
          <w:sz w:val="24"/>
          <w:szCs w:val="24"/>
        </w:rPr>
        <w:t>euro</w:t>
      </w:r>
      <w:proofErr w:type="spellEnd"/>
      <w:r w:rsidRPr="004029BD">
        <w:rPr>
          <w:color w:val="000000"/>
          <w:sz w:val="24"/>
          <w:szCs w:val="24"/>
        </w:rPr>
        <w:t xml:space="preserve">), t.sk. vismaz viens objekts tramvaju </w:t>
      </w:r>
      <w:r w:rsidR="00E86B30" w:rsidRPr="004029BD">
        <w:rPr>
          <w:color w:val="000000"/>
          <w:sz w:val="24"/>
          <w:szCs w:val="24"/>
        </w:rPr>
        <w:t xml:space="preserve">vai dzelzceļa </w:t>
      </w:r>
      <w:r w:rsidRPr="004029BD">
        <w:rPr>
          <w:color w:val="000000"/>
          <w:sz w:val="24"/>
          <w:szCs w:val="24"/>
        </w:rPr>
        <w:t xml:space="preserve">sliežu ceļu infrastruktūras pārbūves vai jaunbūves darbu būvuzraudzībā/uzraudzībā;   </w:t>
      </w:r>
    </w:p>
    <w:p w:rsidR="006E3C5D" w:rsidRPr="00D03D1B" w:rsidRDefault="006E3C5D" w:rsidP="00DF359F">
      <w:pPr>
        <w:pStyle w:val="StyleStyle1Justified"/>
        <w:numPr>
          <w:ilvl w:val="0"/>
          <w:numId w:val="11"/>
        </w:numPr>
        <w:ind w:left="1985" w:hanging="295"/>
        <w:rPr>
          <w:sz w:val="24"/>
          <w:szCs w:val="24"/>
        </w:rPr>
      </w:pPr>
      <w:r w:rsidRPr="004029BD">
        <w:rPr>
          <w:color w:val="000000"/>
          <w:sz w:val="24"/>
          <w:szCs w:val="24"/>
        </w:rPr>
        <w:t>vismaz vienā objektā izbūvēto vai pārbūvēto tramvaju</w:t>
      </w:r>
      <w:r w:rsidR="00E86B30" w:rsidRPr="004029BD">
        <w:rPr>
          <w:color w:val="000000"/>
          <w:sz w:val="24"/>
          <w:szCs w:val="24"/>
        </w:rPr>
        <w:t xml:space="preserve"> vai dzelzceļa</w:t>
      </w:r>
      <w:r w:rsidRPr="004029BD">
        <w:rPr>
          <w:color w:val="000000"/>
          <w:sz w:val="24"/>
          <w:szCs w:val="24"/>
        </w:rPr>
        <w:t xml:space="preserve"> sliežu ceļu </w:t>
      </w:r>
      <w:r w:rsidRPr="00D03D1B">
        <w:rPr>
          <w:sz w:val="24"/>
          <w:szCs w:val="24"/>
        </w:rPr>
        <w:t>kopējais garums ir ne mazāks par 2 km;</w:t>
      </w:r>
    </w:p>
    <w:p w:rsidR="006E3C5D" w:rsidRPr="00D03D1B" w:rsidRDefault="006E3C5D" w:rsidP="00DF359F">
      <w:pPr>
        <w:pStyle w:val="StyleStyle1Justified"/>
        <w:numPr>
          <w:ilvl w:val="0"/>
          <w:numId w:val="11"/>
        </w:numPr>
        <w:ind w:left="1985" w:hanging="295"/>
        <w:rPr>
          <w:sz w:val="24"/>
          <w:szCs w:val="24"/>
        </w:rPr>
      </w:pPr>
      <w:r w:rsidRPr="00D03D1B">
        <w:rPr>
          <w:sz w:val="24"/>
          <w:szCs w:val="24"/>
        </w:rPr>
        <w:t xml:space="preserve">vismaz 1 (vienā) objektā izbūvētas 1 gab. tramvaju </w:t>
      </w:r>
      <w:r w:rsidR="00E86B30" w:rsidRPr="00D03D1B">
        <w:rPr>
          <w:sz w:val="24"/>
          <w:szCs w:val="24"/>
        </w:rPr>
        <w:t xml:space="preserve">vai dzelzceļa </w:t>
      </w:r>
      <w:r w:rsidRPr="00D03D1B">
        <w:rPr>
          <w:sz w:val="24"/>
          <w:szCs w:val="24"/>
        </w:rPr>
        <w:t>sliežu ceļu automātiskās pārmijas.</w:t>
      </w:r>
    </w:p>
    <w:p w:rsidR="006E3C5D" w:rsidRPr="00D03D1B" w:rsidRDefault="00041E7A" w:rsidP="00DF359F">
      <w:pPr>
        <w:pStyle w:val="StyleStyle1Justified"/>
        <w:numPr>
          <w:ilvl w:val="2"/>
          <w:numId w:val="32"/>
        </w:numPr>
        <w:ind w:left="1560" w:hanging="709"/>
        <w:rPr>
          <w:b/>
          <w:sz w:val="24"/>
          <w:szCs w:val="24"/>
          <w:u w:val="single"/>
        </w:rPr>
      </w:pPr>
      <w:r w:rsidRPr="00D03D1B">
        <w:rPr>
          <w:b/>
          <w:sz w:val="24"/>
          <w:szCs w:val="24"/>
          <w:u w:val="single"/>
        </w:rPr>
        <w:t>Sertificēts c</w:t>
      </w:r>
      <w:r w:rsidR="006E3C5D" w:rsidRPr="00D03D1B">
        <w:rPr>
          <w:b/>
          <w:sz w:val="24"/>
          <w:szCs w:val="24"/>
          <w:u w:val="single"/>
        </w:rPr>
        <w:t xml:space="preserve">eļu būvuzraugs, </w:t>
      </w:r>
      <w:r w:rsidR="005F7BD1" w:rsidRPr="00D03D1B">
        <w:rPr>
          <w:sz w:val="24"/>
          <w:szCs w:val="24"/>
        </w:rPr>
        <w:t>kuram pēdējo 5 (piecu</w:t>
      </w:r>
      <w:r w:rsidR="006E3C5D" w:rsidRPr="00D03D1B">
        <w:rPr>
          <w:sz w:val="24"/>
          <w:szCs w:val="24"/>
        </w:rPr>
        <w:t>) kalendāro gadu laikā (</w:t>
      </w:r>
      <w:r w:rsidR="005F7BD1" w:rsidRPr="00D03D1B">
        <w:rPr>
          <w:sz w:val="24"/>
          <w:szCs w:val="24"/>
        </w:rPr>
        <w:t xml:space="preserve">2012., 2013., </w:t>
      </w:r>
      <w:r w:rsidR="006E3C5D" w:rsidRPr="00D03D1B">
        <w:rPr>
          <w:sz w:val="24"/>
          <w:szCs w:val="24"/>
        </w:rPr>
        <w:t>2014., 2015., 2016. un 2017.gadā līdz piedāvājumu iesniegšanas termiņa beigām) ir pieredze vismaz 2 (divu) pilsētas ielu (Ielas un ceļi pilsētās un apdzīvotās vietās) izbūves vai pārbūves objektu būvdarbu būvuzraudzībā, kur:</w:t>
      </w:r>
    </w:p>
    <w:p w:rsidR="006E3C5D" w:rsidRPr="00D03D1B" w:rsidRDefault="006E3C5D" w:rsidP="00DF359F">
      <w:pPr>
        <w:pStyle w:val="StyleStyle1Justified"/>
        <w:numPr>
          <w:ilvl w:val="0"/>
          <w:numId w:val="12"/>
        </w:numPr>
        <w:rPr>
          <w:sz w:val="24"/>
          <w:szCs w:val="24"/>
        </w:rPr>
      </w:pPr>
      <w:r w:rsidRPr="00D03D1B">
        <w:rPr>
          <w:sz w:val="24"/>
          <w:szCs w:val="24"/>
        </w:rPr>
        <w:t>vismaz 1 (viens) objekts realizēts tramvaja vai dzelzceļa infrastruktūras izbūves vai pārbūves objekta ietvaros.</w:t>
      </w:r>
    </w:p>
    <w:p w:rsidR="006E3C5D" w:rsidRPr="00273B31" w:rsidRDefault="00041E7A" w:rsidP="00DF359F">
      <w:pPr>
        <w:pStyle w:val="StyleStyle1Justified"/>
        <w:numPr>
          <w:ilvl w:val="2"/>
          <w:numId w:val="32"/>
        </w:numPr>
        <w:ind w:left="1560" w:hanging="709"/>
        <w:rPr>
          <w:b/>
          <w:sz w:val="24"/>
          <w:szCs w:val="24"/>
          <w:u w:val="single"/>
        </w:rPr>
      </w:pPr>
      <w:r w:rsidRPr="00D03D1B">
        <w:rPr>
          <w:b/>
          <w:sz w:val="24"/>
          <w:szCs w:val="24"/>
          <w:u w:val="single"/>
        </w:rPr>
        <w:t>Sertificēts ū</w:t>
      </w:r>
      <w:r w:rsidR="006E3C5D" w:rsidRPr="00D03D1B">
        <w:rPr>
          <w:b/>
          <w:sz w:val="24"/>
          <w:szCs w:val="24"/>
          <w:u w:val="single"/>
        </w:rPr>
        <w:t xml:space="preserve">densapgādes un kanalizācijas sistēmu būvdarbu būvuzraugs, </w:t>
      </w:r>
      <w:r w:rsidR="005F7BD1" w:rsidRPr="00D03D1B">
        <w:rPr>
          <w:sz w:val="24"/>
          <w:szCs w:val="24"/>
        </w:rPr>
        <w:t>kuram ieprie</w:t>
      </w:r>
      <w:r w:rsidR="005F7BD1" w:rsidRPr="0028637B">
        <w:rPr>
          <w:color w:val="000000"/>
          <w:sz w:val="24"/>
          <w:szCs w:val="24"/>
        </w:rPr>
        <w:t>kšējo 5 (piecu</w:t>
      </w:r>
      <w:r w:rsidR="006E3C5D" w:rsidRPr="0028637B">
        <w:rPr>
          <w:color w:val="000000"/>
          <w:sz w:val="24"/>
          <w:szCs w:val="24"/>
        </w:rPr>
        <w:t>) kalendāro gadu laikā (</w:t>
      </w:r>
      <w:r w:rsidR="005F7BD1" w:rsidRPr="0028637B">
        <w:rPr>
          <w:color w:val="000000"/>
          <w:sz w:val="24"/>
          <w:szCs w:val="24"/>
        </w:rPr>
        <w:t xml:space="preserve">2012., 2013., </w:t>
      </w:r>
      <w:r w:rsidR="006E3C5D" w:rsidRPr="0028637B">
        <w:rPr>
          <w:color w:val="000000"/>
          <w:sz w:val="24"/>
          <w:szCs w:val="24"/>
        </w:rPr>
        <w:t>2014</w:t>
      </w:r>
      <w:r w:rsidR="006E3C5D" w:rsidRPr="00273B31">
        <w:rPr>
          <w:sz w:val="24"/>
          <w:szCs w:val="24"/>
        </w:rPr>
        <w:t>., 2015., 2016. un 2017.gadā ir pieredze  kā ūdensapgādes un kanalizācijas sistēmu būvdarbu būvuzraugam vismaz 2 (divos) objektos no kuriem vismaz  1 (vienā) objektā izbūvēto vai pārbūvēto ūdensvada, kanalizācijas un lietus kanalizācijas tīklu kopgarums ir ne mazāk par 1 km;</w:t>
      </w:r>
    </w:p>
    <w:p w:rsidR="006E3C5D" w:rsidRPr="00B3065C" w:rsidRDefault="003D36F9" w:rsidP="00DF359F">
      <w:pPr>
        <w:pStyle w:val="StyleStyle1Justified"/>
        <w:numPr>
          <w:ilvl w:val="2"/>
          <w:numId w:val="32"/>
        </w:numPr>
        <w:ind w:left="1560" w:hanging="709"/>
        <w:rPr>
          <w:b/>
          <w:sz w:val="24"/>
          <w:szCs w:val="24"/>
          <w:u w:val="single"/>
        </w:rPr>
      </w:pPr>
      <w:r w:rsidRPr="00273B31">
        <w:rPr>
          <w:b/>
          <w:sz w:val="24"/>
          <w:szCs w:val="24"/>
          <w:u w:val="single"/>
        </w:rPr>
        <w:t>Sertificēts e</w:t>
      </w:r>
      <w:r w:rsidR="006E3C5D" w:rsidRPr="00273B31">
        <w:rPr>
          <w:b/>
          <w:sz w:val="24"/>
          <w:szCs w:val="24"/>
          <w:u w:val="single"/>
        </w:rPr>
        <w:t xml:space="preserve">lektroietaišu izbūves darbu būvuzraugs, </w:t>
      </w:r>
      <w:r w:rsidR="005F7BD1">
        <w:rPr>
          <w:sz w:val="24"/>
          <w:szCs w:val="24"/>
        </w:rPr>
        <w:t>kuram iepriekšējo 5 (piecu</w:t>
      </w:r>
      <w:r w:rsidR="006E3C5D" w:rsidRPr="00273B31">
        <w:rPr>
          <w:sz w:val="24"/>
          <w:szCs w:val="24"/>
        </w:rPr>
        <w:t xml:space="preserve">) kalendāro gadu </w:t>
      </w:r>
      <w:r w:rsidR="006E3C5D" w:rsidRPr="0028637B">
        <w:rPr>
          <w:color w:val="000000"/>
          <w:sz w:val="24"/>
          <w:szCs w:val="24"/>
        </w:rPr>
        <w:t>laikā (</w:t>
      </w:r>
      <w:r w:rsidR="005F7BD1" w:rsidRPr="0028637B">
        <w:rPr>
          <w:color w:val="000000"/>
          <w:sz w:val="24"/>
          <w:szCs w:val="24"/>
        </w:rPr>
        <w:t xml:space="preserve">2012., 2013., </w:t>
      </w:r>
      <w:r w:rsidR="006E3C5D" w:rsidRPr="0028637B">
        <w:rPr>
          <w:color w:val="000000"/>
          <w:sz w:val="24"/>
          <w:szCs w:val="24"/>
        </w:rPr>
        <w:t>2014., 2015., 2016. un 2017.gadā līdz piedāvājumu iesniegšanas termiņa beigām</w:t>
      </w:r>
      <w:r w:rsidR="006E3C5D" w:rsidRPr="00273B31">
        <w:rPr>
          <w:sz w:val="24"/>
          <w:szCs w:val="24"/>
        </w:rPr>
        <w:t>) ir pieredze  kā elektroietaišu izbūves darbu būvuzraugam vismaz 2 (divos) objektos no kuriem vismaz  1 (vienā) objektā izbūvēto vai pārbūvēto tramvaju kontakttīklu kopgarums ir ne mazāk par 2 km, t.sk. veikta  tramvaju  automātisko pārmiju izbūve.</w:t>
      </w:r>
      <w:r w:rsidRPr="00273B31">
        <w:rPr>
          <w:sz w:val="24"/>
          <w:szCs w:val="24"/>
        </w:rPr>
        <w:t xml:space="preserve"> Speciālistam jābūt sertificētam </w:t>
      </w:r>
      <w:r w:rsidRPr="00273B31">
        <w:rPr>
          <w:rFonts w:eastAsia="Calibri"/>
          <w:iCs/>
          <w:sz w:val="24"/>
          <w:szCs w:val="24"/>
        </w:rPr>
        <w:t>elektroietaišu izbūves darbu uzraudzība  līdz 35 KV spriegumam.</w:t>
      </w:r>
    </w:p>
    <w:p w:rsidR="00B3065C" w:rsidRPr="004C5707" w:rsidRDefault="00B3065C" w:rsidP="00DF359F">
      <w:pPr>
        <w:pStyle w:val="StyleStyle1Justified"/>
        <w:numPr>
          <w:ilvl w:val="2"/>
          <w:numId w:val="32"/>
        </w:numPr>
        <w:ind w:left="1560" w:hanging="709"/>
        <w:rPr>
          <w:b/>
          <w:sz w:val="24"/>
          <w:szCs w:val="24"/>
          <w:u w:val="single"/>
        </w:rPr>
      </w:pPr>
      <w:r w:rsidRPr="004C5707">
        <w:rPr>
          <w:b/>
          <w:sz w:val="24"/>
          <w:szCs w:val="24"/>
          <w:u w:val="single"/>
        </w:rPr>
        <w:t xml:space="preserve">Sertificēts lietotāju gāzes apgādes sistēmu būvuzraugs.  </w:t>
      </w:r>
    </w:p>
    <w:p w:rsidR="006E3C5D" w:rsidRPr="00273B31" w:rsidRDefault="006E3C5D" w:rsidP="006E3C5D">
      <w:pPr>
        <w:pStyle w:val="StyleStyle1Justified"/>
        <w:numPr>
          <w:ilvl w:val="0"/>
          <w:numId w:val="0"/>
        </w:numPr>
        <w:rPr>
          <w:b/>
          <w:sz w:val="24"/>
          <w:szCs w:val="24"/>
          <w:u w:val="single"/>
        </w:rPr>
      </w:pPr>
    </w:p>
    <w:p w:rsidR="00782C1C" w:rsidRPr="00273B31" w:rsidRDefault="00782C1C" w:rsidP="00782C1C">
      <w:pPr>
        <w:pStyle w:val="StyleStyle1Justified"/>
        <w:numPr>
          <w:ilvl w:val="0"/>
          <w:numId w:val="0"/>
        </w:numPr>
        <w:ind w:left="1276" w:hanging="425"/>
        <w:rPr>
          <w:b/>
          <w:sz w:val="24"/>
          <w:szCs w:val="24"/>
        </w:rPr>
      </w:pPr>
      <w:r w:rsidRPr="00273B31">
        <w:rPr>
          <w:b/>
          <w:sz w:val="24"/>
          <w:szCs w:val="24"/>
        </w:rPr>
        <w:t>Ja piedāvājumu iesniedz par iepirkuma “D” daļu</w:t>
      </w:r>
    </w:p>
    <w:p w:rsidR="006E3C5D" w:rsidRPr="00273B31" w:rsidRDefault="00C83C58" w:rsidP="00DF359F">
      <w:pPr>
        <w:pStyle w:val="StyleStyle1Justified"/>
        <w:numPr>
          <w:ilvl w:val="2"/>
          <w:numId w:val="32"/>
        </w:numPr>
        <w:ind w:left="1560" w:hanging="709"/>
        <w:rPr>
          <w:b/>
          <w:sz w:val="24"/>
          <w:szCs w:val="24"/>
          <w:u w:val="single"/>
        </w:rPr>
      </w:pPr>
      <w:r w:rsidRPr="00273B31">
        <w:rPr>
          <w:b/>
          <w:sz w:val="24"/>
          <w:szCs w:val="24"/>
          <w:u w:val="single"/>
        </w:rPr>
        <w:t>Sertificēts e</w:t>
      </w:r>
      <w:r w:rsidR="006E3C5D" w:rsidRPr="00273B31">
        <w:rPr>
          <w:b/>
          <w:sz w:val="24"/>
          <w:szCs w:val="24"/>
          <w:u w:val="single"/>
        </w:rPr>
        <w:t xml:space="preserve">lektroietaišu izbūves darbu būvuzraugs, </w:t>
      </w:r>
      <w:r w:rsidR="005F7BD1">
        <w:rPr>
          <w:sz w:val="24"/>
          <w:szCs w:val="24"/>
        </w:rPr>
        <w:t xml:space="preserve">kuram iepriekšējo </w:t>
      </w:r>
      <w:r w:rsidR="005F7BD1" w:rsidRPr="0028637B">
        <w:rPr>
          <w:color w:val="000000"/>
          <w:sz w:val="24"/>
          <w:szCs w:val="24"/>
        </w:rPr>
        <w:t>5 (piecu</w:t>
      </w:r>
      <w:r w:rsidR="006E3C5D" w:rsidRPr="0028637B">
        <w:rPr>
          <w:color w:val="000000"/>
          <w:sz w:val="24"/>
          <w:szCs w:val="24"/>
        </w:rPr>
        <w:t>) kalendāro gadu laikā (</w:t>
      </w:r>
      <w:r w:rsidR="005F7BD1" w:rsidRPr="0028637B">
        <w:rPr>
          <w:color w:val="000000"/>
          <w:sz w:val="24"/>
          <w:szCs w:val="24"/>
        </w:rPr>
        <w:t xml:space="preserve">2012., 2013., </w:t>
      </w:r>
      <w:r w:rsidR="006E3C5D" w:rsidRPr="0028637B">
        <w:rPr>
          <w:color w:val="000000"/>
          <w:sz w:val="24"/>
          <w:szCs w:val="24"/>
        </w:rPr>
        <w:t>2014., 2015., 2016. un 2017.ga</w:t>
      </w:r>
      <w:r w:rsidR="006E3C5D" w:rsidRPr="00273B31">
        <w:rPr>
          <w:sz w:val="24"/>
          <w:szCs w:val="24"/>
        </w:rPr>
        <w:t xml:space="preserve">dā līdz piedāvājumu iesniegšanas termiņa beigām) ir pieredze  kā elektroietaišu izbūves darbu būvuzraugam vismaz 2 (divos) objektos no kuriem vismaz  1 (vienā) objektā izbūvēto vai pārbūvēto tramvaju kontakttīklu kopgarums ir ne mazāk par 2 km, t.sk. veikta  tramvaju  </w:t>
      </w:r>
      <w:r w:rsidR="005B1491" w:rsidRPr="00273B31">
        <w:rPr>
          <w:sz w:val="24"/>
          <w:szCs w:val="24"/>
        </w:rPr>
        <w:t xml:space="preserve">sliežu </w:t>
      </w:r>
      <w:r w:rsidR="006E3C5D" w:rsidRPr="00273B31">
        <w:rPr>
          <w:sz w:val="24"/>
          <w:szCs w:val="24"/>
        </w:rPr>
        <w:t>automātisko pārmiju izbūve</w:t>
      </w:r>
      <w:r w:rsidR="003D36F9" w:rsidRPr="00273B31">
        <w:rPr>
          <w:sz w:val="24"/>
          <w:szCs w:val="24"/>
        </w:rPr>
        <w:t xml:space="preserve">. Speciālistam jābūt sertificētam </w:t>
      </w:r>
      <w:r w:rsidR="003D36F9" w:rsidRPr="00273B31">
        <w:rPr>
          <w:rFonts w:eastAsia="Calibri"/>
          <w:iCs/>
          <w:sz w:val="24"/>
          <w:szCs w:val="24"/>
        </w:rPr>
        <w:t>elektroietaišu izbūves darbu uzraudzība  līdz 35 KV spriegumam.</w:t>
      </w:r>
    </w:p>
    <w:p w:rsidR="003D36F9" w:rsidRPr="00273B31" w:rsidRDefault="003D36F9" w:rsidP="003D36F9">
      <w:pPr>
        <w:pStyle w:val="StyleStyle1Justified"/>
        <w:numPr>
          <w:ilvl w:val="0"/>
          <w:numId w:val="0"/>
        </w:numPr>
        <w:ind w:left="1560"/>
        <w:rPr>
          <w:b/>
          <w:sz w:val="24"/>
          <w:szCs w:val="24"/>
        </w:rPr>
      </w:pPr>
    </w:p>
    <w:p w:rsidR="009A79D7" w:rsidRPr="00692E14" w:rsidRDefault="00782C1C" w:rsidP="00692E14">
      <w:pPr>
        <w:pStyle w:val="StyleStyle1Justified"/>
        <w:numPr>
          <w:ilvl w:val="0"/>
          <w:numId w:val="0"/>
        </w:numPr>
        <w:ind w:left="1276" w:hanging="425"/>
        <w:rPr>
          <w:b/>
          <w:sz w:val="24"/>
          <w:szCs w:val="24"/>
        </w:rPr>
      </w:pPr>
      <w:r w:rsidRPr="00273B31">
        <w:rPr>
          <w:b/>
          <w:sz w:val="24"/>
          <w:szCs w:val="24"/>
        </w:rPr>
        <w:t>Ja piedāvājumu iesniedz par iepirkuma “E” daļu</w:t>
      </w:r>
    </w:p>
    <w:p w:rsidR="00782C1C" w:rsidRPr="00692E14" w:rsidRDefault="00692E14" w:rsidP="00DF359F">
      <w:pPr>
        <w:pStyle w:val="StyleStyle1Justified"/>
        <w:numPr>
          <w:ilvl w:val="2"/>
          <w:numId w:val="32"/>
        </w:numPr>
        <w:ind w:left="1560" w:hanging="851"/>
        <w:rPr>
          <w:b/>
          <w:sz w:val="24"/>
          <w:szCs w:val="24"/>
          <w:u w:val="single"/>
        </w:rPr>
      </w:pPr>
      <w:r w:rsidRPr="00692E14">
        <w:rPr>
          <w:b/>
          <w:sz w:val="24"/>
          <w:szCs w:val="24"/>
        </w:rPr>
        <w:t xml:space="preserve"> </w:t>
      </w:r>
      <w:r w:rsidR="00C83C58" w:rsidRPr="00692E14">
        <w:rPr>
          <w:b/>
          <w:sz w:val="24"/>
          <w:szCs w:val="24"/>
          <w:u w:val="single"/>
        </w:rPr>
        <w:t xml:space="preserve">Sertificēts elektroietaišu izbūves darbu būvuzraugs, </w:t>
      </w:r>
      <w:r w:rsidR="005F7BD1" w:rsidRPr="00692E14">
        <w:rPr>
          <w:sz w:val="24"/>
          <w:szCs w:val="24"/>
        </w:rPr>
        <w:t xml:space="preserve">kuram </w:t>
      </w:r>
      <w:r w:rsidR="005F7BD1" w:rsidRPr="00692E14">
        <w:rPr>
          <w:color w:val="000000"/>
          <w:sz w:val="24"/>
          <w:szCs w:val="24"/>
        </w:rPr>
        <w:t>iepriekšējo 5 (piecu</w:t>
      </w:r>
      <w:r w:rsidR="00C83C58" w:rsidRPr="00692E14">
        <w:rPr>
          <w:color w:val="000000"/>
          <w:sz w:val="24"/>
          <w:szCs w:val="24"/>
        </w:rPr>
        <w:t>) kalendāro gadu laikā (</w:t>
      </w:r>
      <w:r w:rsidR="005F7BD1" w:rsidRPr="00692E14">
        <w:rPr>
          <w:color w:val="000000"/>
          <w:sz w:val="24"/>
          <w:szCs w:val="24"/>
        </w:rPr>
        <w:t xml:space="preserve">2012., 2013., </w:t>
      </w:r>
      <w:r w:rsidR="00C83C58" w:rsidRPr="00692E14">
        <w:rPr>
          <w:color w:val="000000"/>
          <w:sz w:val="24"/>
          <w:szCs w:val="24"/>
        </w:rPr>
        <w:t xml:space="preserve">2014., 2015., 2016. </w:t>
      </w:r>
      <w:r w:rsidR="005B1491" w:rsidRPr="00692E14">
        <w:rPr>
          <w:color w:val="000000"/>
          <w:sz w:val="24"/>
          <w:szCs w:val="24"/>
        </w:rPr>
        <w:t>U</w:t>
      </w:r>
      <w:r w:rsidR="00C83C58" w:rsidRPr="00692E14">
        <w:rPr>
          <w:color w:val="000000"/>
          <w:sz w:val="24"/>
          <w:szCs w:val="24"/>
        </w:rPr>
        <w:t>n 2017.gadā līdz piedāvājumu iesniegšanas termiņa beigām) ir pieredze  kā elektroietaišu</w:t>
      </w:r>
      <w:r w:rsidR="00C83C58" w:rsidRPr="00692E14">
        <w:rPr>
          <w:sz w:val="24"/>
          <w:szCs w:val="24"/>
        </w:rPr>
        <w:t xml:space="preserve"> izbūves darbu būvuzraugam vismaz 2 (divos) objektos no kuriem vismaz  1 (vienā) objektā veikta barošanas kabeļa </w:t>
      </w:r>
      <w:r w:rsidR="003D36F9" w:rsidRPr="00692E14">
        <w:rPr>
          <w:sz w:val="24"/>
          <w:szCs w:val="24"/>
        </w:rPr>
        <w:t xml:space="preserve">pieslēgšana pie kontakttīkla. Speciālistam jābūt sertificētam </w:t>
      </w:r>
      <w:r w:rsidR="003D36F9" w:rsidRPr="00692E14">
        <w:rPr>
          <w:rFonts w:eastAsia="Calibri"/>
          <w:iCs/>
          <w:sz w:val="24"/>
          <w:szCs w:val="24"/>
        </w:rPr>
        <w:t>elektroietaišu izbūves darbu uzraudzība  līdz 35 KV spriegumam.</w:t>
      </w:r>
    </w:p>
    <w:p w:rsidR="003C6601" w:rsidRPr="00692E14" w:rsidRDefault="00692E14" w:rsidP="00DF359F">
      <w:pPr>
        <w:pStyle w:val="StyleStyle1Justified"/>
        <w:numPr>
          <w:ilvl w:val="2"/>
          <w:numId w:val="32"/>
        </w:numPr>
        <w:ind w:left="1560" w:hanging="851"/>
        <w:rPr>
          <w:b/>
          <w:sz w:val="24"/>
          <w:szCs w:val="24"/>
          <w:u w:val="single"/>
        </w:rPr>
      </w:pPr>
      <w:r w:rsidRPr="00692E14">
        <w:rPr>
          <w:b/>
          <w:sz w:val="24"/>
          <w:szCs w:val="24"/>
        </w:rPr>
        <w:t xml:space="preserve">  </w:t>
      </w:r>
      <w:r w:rsidR="001C2A17" w:rsidRPr="00692E14">
        <w:rPr>
          <w:sz w:val="24"/>
          <w:szCs w:val="24"/>
          <w:lang w:eastAsia="lv-LV"/>
        </w:rPr>
        <w:t xml:space="preserve">Par būvprakses sertifikātu esamību, atbilstoši </w:t>
      </w:r>
      <w:r w:rsidR="001C2A17" w:rsidRPr="00614AE0">
        <w:rPr>
          <w:sz w:val="24"/>
          <w:szCs w:val="24"/>
          <w:shd w:val="clear" w:color="auto" w:fill="FFFFFF"/>
          <w:lang w:eastAsia="lv-LV"/>
        </w:rPr>
        <w:t xml:space="preserve">nolikuma </w:t>
      </w:r>
      <w:r w:rsidR="00614AE0" w:rsidRPr="00614AE0">
        <w:rPr>
          <w:sz w:val="24"/>
          <w:szCs w:val="24"/>
          <w:shd w:val="clear" w:color="auto" w:fill="FFFFFF"/>
          <w:lang w:eastAsia="lv-LV"/>
        </w:rPr>
        <w:t>7.8.1.-7.8</w:t>
      </w:r>
      <w:r w:rsidR="001C2A17" w:rsidRPr="00614AE0">
        <w:rPr>
          <w:sz w:val="24"/>
          <w:szCs w:val="24"/>
          <w:shd w:val="clear" w:color="auto" w:fill="FFFFFF"/>
          <w:lang w:eastAsia="lv-LV"/>
        </w:rPr>
        <w:t>.17.punktiem</w:t>
      </w:r>
      <w:r w:rsidR="001C2A17" w:rsidRPr="00692E14">
        <w:rPr>
          <w:sz w:val="24"/>
          <w:szCs w:val="24"/>
          <w:lang w:eastAsia="lv-LV"/>
        </w:rPr>
        <w:t xml:space="preserve">, speciālistiem, kuri būvprakses sertifikātus saņēmuši Latvijas Republikā, Pasūtītājs </w:t>
      </w:r>
      <w:r w:rsidR="001C2A17" w:rsidRPr="00692E14">
        <w:rPr>
          <w:sz w:val="24"/>
          <w:szCs w:val="24"/>
          <w:lang w:eastAsia="lv-LV"/>
        </w:rPr>
        <w:lastRenderedPageBreak/>
        <w:t xml:space="preserve">pārliecinās attiecīgo informāciju iegūstot publiskajā datubāzē (Būvniecības informācijas sistēmā </w:t>
      </w:r>
      <w:hyperlink r:id="rId12" w:history="1">
        <w:r w:rsidR="001C2A17" w:rsidRPr="00692E14">
          <w:rPr>
            <w:rStyle w:val="Hyperlink"/>
            <w:sz w:val="24"/>
            <w:szCs w:val="24"/>
            <w:lang w:eastAsia="lv-LV"/>
          </w:rPr>
          <w:t>www.bis.gov.lv</w:t>
        </w:r>
      </w:hyperlink>
      <w:r w:rsidR="001C2A17" w:rsidRPr="00692E14">
        <w:rPr>
          <w:sz w:val="24"/>
          <w:szCs w:val="24"/>
          <w:lang w:eastAsia="lv-LV"/>
        </w:rPr>
        <w:t xml:space="preserve">).  </w:t>
      </w:r>
      <w:r w:rsidR="00C86F3A" w:rsidRPr="00692E14">
        <w:rPr>
          <w:iCs/>
          <w:sz w:val="24"/>
          <w:szCs w:val="24"/>
        </w:rPr>
        <w:t xml:space="preserve">Ja Pretendenta piedāvātais būvuzraugs ir ārvalsts speciālists, jāiesniedz </w:t>
      </w:r>
      <w:r w:rsidR="001C2A17" w:rsidRPr="00692E14">
        <w:rPr>
          <w:sz w:val="24"/>
          <w:szCs w:val="24"/>
        </w:rPr>
        <w:t>atbilstoši attiecīgās valsts normatīvajiem aktiem izsniegts dokuments</w:t>
      </w:r>
      <w:r w:rsidR="00C86F3A" w:rsidRPr="00692E14">
        <w:rPr>
          <w:iCs/>
          <w:sz w:val="24"/>
          <w:szCs w:val="24"/>
        </w:rPr>
        <w:t>, kas apliecina attiecīgo</w:t>
      </w:r>
      <w:r w:rsidR="00C86F3A" w:rsidRPr="00692E14">
        <w:rPr>
          <w:sz w:val="24"/>
          <w:szCs w:val="24"/>
        </w:rPr>
        <w:t xml:space="preserve"> </w:t>
      </w:r>
      <w:r w:rsidR="00C86F3A" w:rsidRPr="00692E14">
        <w:rPr>
          <w:iCs/>
          <w:sz w:val="24"/>
          <w:szCs w:val="24"/>
        </w:rPr>
        <w:t>pakalpojumu sniegšanas tiesības (ja šādu dokumentu nepieciešamību nosaka attiecīgās</w:t>
      </w:r>
      <w:r w:rsidR="00C86F3A" w:rsidRPr="00692E14">
        <w:rPr>
          <w:sz w:val="24"/>
          <w:szCs w:val="24"/>
        </w:rPr>
        <w:t xml:space="preserve"> </w:t>
      </w:r>
      <w:r w:rsidR="00C86F3A" w:rsidRPr="00692E14">
        <w:rPr>
          <w:iCs/>
          <w:sz w:val="24"/>
          <w:szCs w:val="24"/>
        </w:rPr>
        <w:t xml:space="preserve">ārvalsts normatīvie tiesību akti) </w:t>
      </w:r>
      <w:r w:rsidR="001C2A17" w:rsidRPr="00692E14">
        <w:rPr>
          <w:iCs/>
          <w:sz w:val="24"/>
          <w:szCs w:val="24"/>
        </w:rPr>
        <w:t xml:space="preserve">un pretendenta apliecinājums, </w:t>
      </w:r>
      <w:r w:rsidR="001C2A17" w:rsidRPr="00692E14">
        <w:rPr>
          <w:sz w:val="24"/>
          <w:szCs w:val="24"/>
        </w:rPr>
        <w:t xml:space="preserve">ka gadījumā, ja pretendents tiks atzīts par konkursa uzvarētāju, līdz iepirkuma līguma noslēgšanai tas iesniegs sekojošus dokumentus: </w:t>
      </w:r>
    </w:p>
    <w:p w:rsidR="003C6601" w:rsidRDefault="0028637B" w:rsidP="00DE3458">
      <w:pPr>
        <w:pStyle w:val="StyleStyle1Justified"/>
        <w:numPr>
          <w:ilvl w:val="0"/>
          <w:numId w:val="0"/>
        </w:numPr>
        <w:ind w:left="709" w:hanging="709"/>
        <w:rPr>
          <w:sz w:val="24"/>
          <w:szCs w:val="24"/>
        </w:rPr>
      </w:pPr>
      <w:r>
        <w:rPr>
          <w:sz w:val="24"/>
          <w:szCs w:val="24"/>
        </w:rPr>
        <w:t xml:space="preserve">7.9.1. </w:t>
      </w:r>
      <w:r w:rsidR="001C2A17" w:rsidRPr="00FB689B">
        <w:rPr>
          <w:sz w:val="24"/>
          <w:szCs w:val="24"/>
        </w:rPr>
        <w:t xml:space="preserve">attiecībā uz ārvalstu speciālistu, kura mītnes valsts ir Eiropas Savienības dalībvalsts - atzīšanas institūcijas izsniegto atļauju par īslaicīgo pakalpojumu sniegšanu (vai arī atteikumu izsniegt atļauju) Latvijas  Republikā reglamentētā  profesijā; </w:t>
      </w:r>
    </w:p>
    <w:p w:rsidR="00C86F3A" w:rsidRDefault="00DE3458" w:rsidP="00DE3458">
      <w:pPr>
        <w:pStyle w:val="StyleStyle1Justified"/>
        <w:numPr>
          <w:ilvl w:val="0"/>
          <w:numId w:val="0"/>
        </w:numPr>
        <w:ind w:left="709" w:hanging="709"/>
        <w:rPr>
          <w:sz w:val="24"/>
          <w:szCs w:val="24"/>
        </w:rPr>
      </w:pPr>
      <w:r>
        <w:rPr>
          <w:sz w:val="24"/>
          <w:szCs w:val="24"/>
        </w:rPr>
        <w:t xml:space="preserve">7.9.2. </w:t>
      </w:r>
      <w:r w:rsidR="001C2A17" w:rsidRPr="00FB689B">
        <w:rPr>
          <w:sz w:val="24"/>
          <w:szCs w:val="24"/>
        </w:rPr>
        <w:t>attiecībā uz ārvalstu speciālistu, kura mītnes valsts nav Eiropas Savienības dalībvalsts - dokumentu, kas apliecina, ka ārvalstu speciālista profesionālā kvalifikācija atbilst Latvijas Republikā noteiktajām prasībām un ir atzīta atbilstoši likuma „Par reglamentētajām profesijām un profesionālās kvalifikācijas atzīšanu” prasībām.</w:t>
      </w:r>
    </w:p>
    <w:p w:rsidR="00BC7C94" w:rsidRDefault="00DE3458" w:rsidP="00DE3458">
      <w:pPr>
        <w:pStyle w:val="StyleStyle1Justified"/>
        <w:numPr>
          <w:ilvl w:val="0"/>
          <w:numId w:val="0"/>
        </w:numPr>
        <w:ind w:left="709" w:hanging="709"/>
        <w:rPr>
          <w:sz w:val="24"/>
          <w:szCs w:val="24"/>
        </w:rPr>
      </w:pPr>
      <w:r>
        <w:rPr>
          <w:sz w:val="24"/>
          <w:szCs w:val="24"/>
        </w:rPr>
        <w:t xml:space="preserve">7.10.  </w:t>
      </w:r>
      <w:r w:rsidR="00BC7C94" w:rsidRPr="00273B31">
        <w:rPr>
          <w:sz w:val="24"/>
          <w:szCs w:val="24"/>
        </w:rPr>
        <w:t xml:space="preserve">Lai Pasūtītājs varētu pārliecināties par Pretendenta tā apakšuzņēmēju un personu uz kuru spējām Pretendents balstās piedāvāto speciālistu pieejamību, kopā ar CV jāiesniedz Pretendenta tā apakšuzņēmēju un personu uz kuru spējām Pretendents balstās piedāvātā speciālista parakstīts apliecinājums, ka piedāvājumā pievienotajā CV ir uzrādīti visi uz piedāvājuma iesniegšanas brīdi esošie speciālista darba devēji. Piedāvājumā jāiesniedz speciālista darba devēja, kurš nav Pretendents, </w:t>
      </w:r>
      <w:proofErr w:type="spellStart"/>
      <w:r w:rsidR="00BC7C94" w:rsidRPr="00273B31">
        <w:rPr>
          <w:sz w:val="24"/>
          <w:szCs w:val="24"/>
        </w:rPr>
        <w:t>paraksttiesīgās</w:t>
      </w:r>
      <w:proofErr w:type="spellEnd"/>
      <w:r w:rsidR="00BC7C94" w:rsidRPr="00273B31">
        <w:rPr>
          <w:sz w:val="24"/>
          <w:szCs w:val="24"/>
        </w:rPr>
        <w:t xml:space="preserve"> personas parakstīts apliecinājums, ka darba devējam nav iebildumu par speciālista dalību iepirkumā un gadījumā, ja Pretendents iegūs līguma slēgšanas tiesības šajā iepirkuma procedūrā, speciālists būs pieejams pakalpojuma izpildes laikā.</w:t>
      </w:r>
    </w:p>
    <w:p w:rsidR="0006317F" w:rsidRDefault="00DE3458" w:rsidP="00DE3458">
      <w:pPr>
        <w:pStyle w:val="StyleStyle1Justified"/>
        <w:numPr>
          <w:ilvl w:val="0"/>
          <w:numId w:val="0"/>
        </w:numPr>
        <w:ind w:left="709" w:hanging="709"/>
        <w:rPr>
          <w:sz w:val="24"/>
          <w:szCs w:val="24"/>
        </w:rPr>
      </w:pPr>
      <w:r>
        <w:rPr>
          <w:sz w:val="24"/>
          <w:szCs w:val="24"/>
        </w:rPr>
        <w:t xml:space="preserve">7.11.   </w:t>
      </w:r>
      <w:r w:rsidR="0006317F" w:rsidRPr="00273B31">
        <w:rPr>
          <w:sz w:val="24"/>
          <w:szCs w:val="24"/>
        </w:rPr>
        <w:t>Pretendenta ISO 14001 vai ekvivalenta sertifikāta apstiprināta kopija, kas atbilst noteiktiem Eiropas sertifikācijas standartiem un ko sertificējušas attiecīgas institūcijas. Pasūtītājs atzīst ekvivalentus sertifikātus, ko izdevušas institūcijas citās Eiropas Savienības dalībvalstīs, kā arī akceptē citus piegādātāja iesniegtos pierādījumus par līdzvērtīgiem kvalitātes nodrošinājuma pasākumiem</w:t>
      </w:r>
      <w:r w:rsidR="00C05893" w:rsidRPr="00273B31">
        <w:rPr>
          <w:sz w:val="24"/>
          <w:szCs w:val="24"/>
        </w:rPr>
        <w:t xml:space="preserve"> vai </w:t>
      </w:r>
      <w:r w:rsidR="00C05893" w:rsidRPr="00273B31">
        <w:t>Pretendenta apraksts par vides pārvaldības sistēmas nodrošinājuma pasākumiem</w:t>
      </w:r>
      <w:r w:rsidR="0006317F" w:rsidRPr="00273B31">
        <w:rPr>
          <w:sz w:val="24"/>
          <w:szCs w:val="24"/>
        </w:rPr>
        <w:t>. Ja piedāvājumu iesniedz piegādātāju apvienība, tad vienam no piegādātāju apvienības jāatbilst augstāk minē</w:t>
      </w:r>
      <w:r w:rsidR="003E6F8E" w:rsidRPr="00273B31">
        <w:rPr>
          <w:sz w:val="24"/>
          <w:szCs w:val="24"/>
        </w:rPr>
        <w:t>tam prasībā</w:t>
      </w:r>
      <w:r w:rsidR="0006317F" w:rsidRPr="00273B31">
        <w:rPr>
          <w:sz w:val="24"/>
          <w:szCs w:val="24"/>
        </w:rPr>
        <w:t xml:space="preserve">m.  </w:t>
      </w:r>
    </w:p>
    <w:p w:rsidR="0006317F" w:rsidRDefault="00DE3458" w:rsidP="00DE3458">
      <w:pPr>
        <w:pStyle w:val="StyleStyle1Justified"/>
        <w:numPr>
          <w:ilvl w:val="0"/>
          <w:numId w:val="0"/>
        </w:numPr>
        <w:ind w:left="709" w:hanging="709"/>
        <w:rPr>
          <w:sz w:val="24"/>
          <w:szCs w:val="24"/>
        </w:rPr>
      </w:pPr>
      <w:r>
        <w:rPr>
          <w:sz w:val="24"/>
          <w:szCs w:val="24"/>
        </w:rPr>
        <w:t xml:space="preserve">7.12.  </w:t>
      </w:r>
      <w:r w:rsidR="0006317F" w:rsidRPr="00273B31">
        <w:rPr>
          <w:sz w:val="24"/>
          <w:szCs w:val="24"/>
        </w:rPr>
        <w:t xml:space="preserve">Pretendenta ISO 9001 vai ekvivalenta sertifikāta apstiprināta kopija, kas atbilst noteiktiem Eiropas sertifikācijas standartiem un ko sertificējušas attiecīgas institūcijas. Pasūtītājs atzīst ekvivalentus sertifikātus, ko izdevušas institūcijas citās Eiropas Savienības dalībvalstīs, kā arī akceptē citus piegādātāja iesniegtos pierādījumus par līdzvērtīgiem kvalitātes nodrošinājuma </w:t>
      </w:r>
      <w:r w:rsidR="0006317F" w:rsidRPr="00AD485D">
        <w:rPr>
          <w:sz w:val="24"/>
          <w:szCs w:val="24"/>
        </w:rPr>
        <w:t>pasākumiem</w:t>
      </w:r>
      <w:r w:rsidR="00C05893" w:rsidRPr="00AD485D">
        <w:rPr>
          <w:sz w:val="24"/>
          <w:szCs w:val="24"/>
        </w:rPr>
        <w:t xml:space="preserve"> vai Pretendenta apraksts par kvalitātes vadības nodrošinājuma pasākumiem</w:t>
      </w:r>
      <w:r w:rsidR="0006317F" w:rsidRPr="00AD485D">
        <w:rPr>
          <w:sz w:val="24"/>
          <w:szCs w:val="24"/>
        </w:rPr>
        <w:t>. Ja piedāvājumu iesniedz piegādātāju apvienība, tad vienam no piegādātāju apvienības jāatbilst augstāk minētām prasībām.</w:t>
      </w:r>
      <w:r w:rsidR="0006317F" w:rsidRPr="00243990">
        <w:rPr>
          <w:sz w:val="24"/>
          <w:szCs w:val="24"/>
        </w:rPr>
        <w:t xml:space="preserve"> </w:t>
      </w:r>
    </w:p>
    <w:p w:rsidR="0006317F" w:rsidRDefault="00DE3458" w:rsidP="00DE3458">
      <w:pPr>
        <w:pStyle w:val="StyleStyle1Justified"/>
        <w:numPr>
          <w:ilvl w:val="0"/>
          <w:numId w:val="0"/>
        </w:numPr>
        <w:ind w:left="709" w:hanging="709"/>
        <w:rPr>
          <w:sz w:val="24"/>
          <w:szCs w:val="24"/>
        </w:rPr>
      </w:pPr>
      <w:r>
        <w:rPr>
          <w:sz w:val="24"/>
          <w:szCs w:val="24"/>
        </w:rPr>
        <w:t xml:space="preserve">7.13. </w:t>
      </w:r>
      <w:r w:rsidR="00F55669" w:rsidRPr="00243990">
        <w:rPr>
          <w:sz w:val="24"/>
          <w:szCs w:val="24"/>
        </w:rPr>
        <w:t>Pretendenta rakstisks apliecinājums, ka viņš ir iepazinies un piekrīt līguma projekta noteikumiem. (Nolikuma Pielikums Nr.5)</w:t>
      </w:r>
      <w:r w:rsidR="0006317F" w:rsidRPr="00243990">
        <w:rPr>
          <w:sz w:val="24"/>
          <w:szCs w:val="24"/>
        </w:rPr>
        <w:t>.</w:t>
      </w:r>
    </w:p>
    <w:p w:rsidR="00D908D5" w:rsidRPr="00243990" w:rsidRDefault="00DE3458" w:rsidP="00DE3458">
      <w:pPr>
        <w:pStyle w:val="StyleStyle1Justified"/>
        <w:numPr>
          <w:ilvl w:val="0"/>
          <w:numId w:val="0"/>
        </w:numPr>
        <w:ind w:left="709" w:hanging="709"/>
        <w:rPr>
          <w:sz w:val="24"/>
          <w:szCs w:val="24"/>
        </w:rPr>
      </w:pPr>
      <w:r>
        <w:rPr>
          <w:sz w:val="24"/>
          <w:szCs w:val="24"/>
        </w:rPr>
        <w:t xml:space="preserve">7.14.   </w:t>
      </w:r>
      <w:r w:rsidR="00F55669" w:rsidRPr="00243990">
        <w:rPr>
          <w:sz w:val="24"/>
          <w:szCs w:val="24"/>
        </w:rPr>
        <w:t>Ja Pretendents darbu izpildei plāno piesaistīt apakšuzņēmējus:</w:t>
      </w:r>
    </w:p>
    <w:p w:rsidR="00F55669" w:rsidRDefault="00D908D5" w:rsidP="00DF359F">
      <w:pPr>
        <w:pStyle w:val="StyleStyle1Justified"/>
        <w:numPr>
          <w:ilvl w:val="2"/>
          <w:numId w:val="33"/>
        </w:numPr>
        <w:ind w:hanging="11"/>
        <w:rPr>
          <w:sz w:val="24"/>
          <w:szCs w:val="24"/>
        </w:rPr>
      </w:pPr>
      <w:r w:rsidRPr="00243990">
        <w:rPr>
          <w:sz w:val="24"/>
          <w:szCs w:val="24"/>
        </w:rPr>
        <w:t>Pretendenta uzrādīto apakšuzņēmēju sarakstu (atbilstoši Nolikuma Pielikums Nr.2 ,,Kvalifikācija”)</w:t>
      </w:r>
      <w:r w:rsidR="00F55669" w:rsidRPr="00243990">
        <w:rPr>
          <w:sz w:val="24"/>
          <w:szCs w:val="24"/>
        </w:rPr>
        <w:t xml:space="preserve">, norādot tās līguma daļas, kuras nodos izpildei apakšuzņēmējiem, kā arī visus paredzamos apakšuzņēmējus, </w:t>
      </w:r>
    </w:p>
    <w:p w:rsidR="00F55669" w:rsidRPr="00DE3458" w:rsidRDefault="00F55669" w:rsidP="00DF359F">
      <w:pPr>
        <w:pStyle w:val="StyleStyle1Justified"/>
        <w:numPr>
          <w:ilvl w:val="2"/>
          <w:numId w:val="33"/>
        </w:numPr>
        <w:ind w:hanging="11"/>
        <w:rPr>
          <w:sz w:val="24"/>
          <w:szCs w:val="24"/>
        </w:rPr>
      </w:pPr>
      <w:r w:rsidRPr="00DE3458">
        <w:rPr>
          <w:sz w:val="24"/>
          <w:szCs w:val="24"/>
        </w:rPr>
        <w:t xml:space="preserve">katra apakšuzņēmēja reģistrācijas apliecināta apliecības kopija (ja apakšuzņēmējs ir juridiska </w:t>
      </w:r>
      <w:r w:rsidRPr="00DE3458">
        <w:rPr>
          <w:color w:val="000000"/>
          <w:sz w:val="24"/>
          <w:szCs w:val="24"/>
        </w:rPr>
        <w:t>persona</w:t>
      </w:r>
      <w:r w:rsidR="00EC2985" w:rsidRPr="00DE3458">
        <w:rPr>
          <w:color w:val="000000"/>
          <w:sz w:val="24"/>
          <w:szCs w:val="24"/>
        </w:rPr>
        <w:t xml:space="preserve"> un reģistrēts ārvalstī</w:t>
      </w:r>
      <w:r w:rsidRPr="00DE3458">
        <w:rPr>
          <w:color w:val="000000"/>
          <w:sz w:val="24"/>
          <w:szCs w:val="24"/>
        </w:rPr>
        <w:t>),</w:t>
      </w:r>
    </w:p>
    <w:p w:rsidR="00F55669" w:rsidRDefault="00F55669" w:rsidP="00DF359F">
      <w:pPr>
        <w:pStyle w:val="StyleStyle1Justified"/>
        <w:numPr>
          <w:ilvl w:val="2"/>
          <w:numId w:val="33"/>
        </w:numPr>
        <w:ind w:hanging="11"/>
        <w:rPr>
          <w:sz w:val="24"/>
          <w:szCs w:val="24"/>
        </w:rPr>
      </w:pPr>
      <w:r w:rsidRPr="00DE3458">
        <w:rPr>
          <w:sz w:val="24"/>
          <w:szCs w:val="24"/>
        </w:rPr>
        <w:t>katra apakšuzņēmēja rakstisks apliecinājums, ka viņš piekrīt būt par apakšuzņēmēju</w:t>
      </w:r>
      <w:r w:rsidR="0029004A" w:rsidRPr="00DE3458">
        <w:rPr>
          <w:sz w:val="24"/>
          <w:szCs w:val="24"/>
        </w:rPr>
        <w:t xml:space="preserve"> (atbilstoši Nolikuma Pielikums Nr.2 ,,Kvalifikācija”)</w:t>
      </w:r>
      <w:r w:rsidRPr="00DE3458">
        <w:rPr>
          <w:sz w:val="24"/>
          <w:szCs w:val="24"/>
        </w:rPr>
        <w:t>.</w:t>
      </w:r>
    </w:p>
    <w:p w:rsidR="00517254" w:rsidRDefault="008F58EB" w:rsidP="00DF359F">
      <w:pPr>
        <w:pStyle w:val="StyleStyle1Justified"/>
        <w:numPr>
          <w:ilvl w:val="1"/>
          <w:numId w:val="33"/>
        </w:numPr>
        <w:rPr>
          <w:sz w:val="24"/>
          <w:szCs w:val="24"/>
        </w:rPr>
      </w:pPr>
      <w:r w:rsidRPr="00DE3458">
        <w:rPr>
          <w:rStyle w:val="Emphasis"/>
          <w:i w:val="0"/>
          <w:sz w:val="24"/>
          <w:szCs w:val="24"/>
        </w:rPr>
        <w:t xml:space="preserve">Pretendenta norādīto personu, uz kuras iespējām Pretendents balstās, lai apliecinātu, ka tā kvalifikācija atbilst paziņojumā par līgumu vai atklātā konkursa dokumentos noteiktajām </w:t>
      </w:r>
      <w:r w:rsidRPr="00DE3458">
        <w:rPr>
          <w:rStyle w:val="Emphasis"/>
          <w:i w:val="0"/>
          <w:sz w:val="24"/>
          <w:szCs w:val="24"/>
        </w:rPr>
        <w:lastRenderedPageBreak/>
        <w:t>prasībām, rakstisks apliecin</w:t>
      </w:r>
      <w:r w:rsidR="007111B6" w:rsidRPr="00DE3458">
        <w:rPr>
          <w:rStyle w:val="Emphasis"/>
          <w:i w:val="0"/>
          <w:sz w:val="24"/>
          <w:szCs w:val="24"/>
        </w:rPr>
        <w:t>ājums</w:t>
      </w:r>
      <w:r w:rsidRPr="00DE3458">
        <w:rPr>
          <w:b/>
          <w:sz w:val="24"/>
          <w:szCs w:val="24"/>
        </w:rPr>
        <w:t xml:space="preserve"> </w:t>
      </w:r>
      <w:r w:rsidRPr="00DE3458">
        <w:rPr>
          <w:sz w:val="24"/>
          <w:szCs w:val="24"/>
        </w:rPr>
        <w:t>(atbilstoši Nolikuma Pielikums Nr.2 ,,Kvalifikācija”)</w:t>
      </w:r>
      <w:r w:rsidR="007111B6" w:rsidRPr="00DE3458">
        <w:rPr>
          <w:sz w:val="24"/>
          <w:szCs w:val="24"/>
        </w:rPr>
        <w:t xml:space="preserve"> par dalību atklātā konkur</w:t>
      </w:r>
      <w:r w:rsidR="00440C4B" w:rsidRPr="00DE3458">
        <w:rPr>
          <w:sz w:val="24"/>
          <w:szCs w:val="24"/>
        </w:rPr>
        <w:t>s</w:t>
      </w:r>
      <w:r w:rsidR="007111B6" w:rsidRPr="00DE3458">
        <w:rPr>
          <w:sz w:val="24"/>
          <w:szCs w:val="24"/>
        </w:rPr>
        <w:t>s</w:t>
      </w:r>
      <w:r w:rsidRPr="00DE3458">
        <w:rPr>
          <w:sz w:val="24"/>
          <w:szCs w:val="24"/>
        </w:rPr>
        <w:t>.</w:t>
      </w:r>
    </w:p>
    <w:p w:rsidR="009E4BEC" w:rsidRPr="00DE3458" w:rsidRDefault="00F55669" w:rsidP="00DF359F">
      <w:pPr>
        <w:pStyle w:val="StyleStyle1Justified"/>
        <w:numPr>
          <w:ilvl w:val="1"/>
          <w:numId w:val="33"/>
        </w:numPr>
        <w:rPr>
          <w:sz w:val="24"/>
          <w:szCs w:val="24"/>
        </w:rPr>
      </w:pPr>
      <w:r w:rsidRPr="00DE3458">
        <w:rPr>
          <w:sz w:val="24"/>
          <w:szCs w:val="24"/>
        </w:rPr>
        <w:t xml:space="preserve">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w:t>
      </w:r>
      <w:r w:rsidR="0018604D" w:rsidRPr="00DE3458">
        <w:rPr>
          <w:sz w:val="24"/>
          <w:szCs w:val="24"/>
        </w:rPr>
        <w:t>atklātajā konkurs</w:t>
      </w:r>
      <w:r w:rsidRPr="00DE3458">
        <w:rPr>
          <w:sz w:val="24"/>
          <w:szCs w:val="24"/>
        </w:rPr>
        <w:t xml:space="preserve">ā un dalībnieku vārdā parakstīt piedāvājuma dokumentus. Sadarbības līgumā obligāti ir jābūt fiksētam, kādas juridiskās un/vai fiziskās personas ir apvienojušās piegādātāju apvienībā, katra piegādātāju apvienības dalībnieka veicamo darbu apjomam, apliecinājumam, ka gadījumā, ja piegādātāju apvienība tiks noteikta par </w:t>
      </w:r>
      <w:r w:rsidR="00EC2985" w:rsidRPr="00DE3458">
        <w:rPr>
          <w:sz w:val="24"/>
          <w:szCs w:val="24"/>
        </w:rPr>
        <w:t xml:space="preserve">iepirkuma procedūras </w:t>
      </w:r>
      <w:r w:rsidRPr="00DE3458">
        <w:rPr>
          <w:sz w:val="24"/>
          <w:szCs w:val="24"/>
        </w:rPr>
        <w:t>uzvarētāju, piegādātāju apvienība normatīvajos aktos</w:t>
      </w:r>
      <w:r w:rsidR="00EC2985" w:rsidRPr="00DE3458">
        <w:rPr>
          <w:sz w:val="24"/>
          <w:szCs w:val="24"/>
        </w:rPr>
        <w:t xml:space="preserve">  </w:t>
      </w:r>
      <w:r w:rsidRPr="00DE3458">
        <w:rPr>
          <w:sz w:val="24"/>
          <w:szCs w:val="24"/>
        </w:rPr>
        <w:t>noteiktajā kārtībā reģistrēs pilnsabiedrību ar pilnu atbildību katram no biedriem.</w:t>
      </w:r>
      <w:r w:rsidR="00EC2985" w:rsidRPr="00DE3458">
        <w:rPr>
          <w:sz w:val="24"/>
          <w:szCs w:val="24"/>
        </w:rPr>
        <w:t xml:space="preserve"> </w:t>
      </w:r>
    </w:p>
    <w:p w:rsidR="009E4BEC" w:rsidRPr="00273B31" w:rsidRDefault="009E4BEC" w:rsidP="009E4BEC">
      <w:pPr>
        <w:pStyle w:val="StyleStyle1Justified"/>
        <w:numPr>
          <w:ilvl w:val="0"/>
          <w:numId w:val="0"/>
        </w:numPr>
        <w:suppressAutoHyphens w:val="0"/>
      </w:pPr>
    </w:p>
    <w:p w:rsidR="00F55669" w:rsidRPr="00273B31" w:rsidRDefault="00F55669" w:rsidP="00DF359F">
      <w:pPr>
        <w:numPr>
          <w:ilvl w:val="0"/>
          <w:numId w:val="33"/>
        </w:numPr>
        <w:rPr>
          <w:b/>
        </w:rPr>
      </w:pPr>
      <w:r w:rsidRPr="00273B31">
        <w:rPr>
          <w:b/>
        </w:rPr>
        <w:t xml:space="preserve">Tehniskais piedāvājums </w:t>
      </w:r>
    </w:p>
    <w:p w:rsidR="00F55669" w:rsidRPr="00243990" w:rsidRDefault="00F55669" w:rsidP="00F55669">
      <w:pPr>
        <w:pStyle w:val="StyleStyle1Justified"/>
        <w:numPr>
          <w:ilvl w:val="0"/>
          <w:numId w:val="0"/>
        </w:numPr>
        <w:ind w:left="567" w:hanging="567"/>
        <w:rPr>
          <w:sz w:val="24"/>
          <w:szCs w:val="24"/>
          <w:u w:val="single"/>
        </w:rPr>
      </w:pPr>
      <w:r w:rsidRPr="00243990">
        <w:rPr>
          <w:sz w:val="24"/>
          <w:szCs w:val="24"/>
          <w:u w:val="single"/>
        </w:rPr>
        <w:t>Pretendentam jāiesniedz</w:t>
      </w:r>
      <w:r w:rsidR="009A35AA" w:rsidRPr="00243990">
        <w:rPr>
          <w:sz w:val="24"/>
          <w:szCs w:val="24"/>
          <w:u w:val="single"/>
        </w:rPr>
        <w:t xml:space="preserve"> par katru iepirkuma daļu atsevišķi</w:t>
      </w:r>
      <w:r w:rsidRPr="00243990">
        <w:rPr>
          <w:sz w:val="24"/>
          <w:szCs w:val="24"/>
          <w:u w:val="single"/>
        </w:rPr>
        <w:t xml:space="preserve">: </w:t>
      </w:r>
    </w:p>
    <w:p w:rsidR="00F55669" w:rsidRPr="00243990" w:rsidRDefault="00F55669" w:rsidP="00DF359F">
      <w:pPr>
        <w:pStyle w:val="StyleStyle1Justified"/>
        <w:numPr>
          <w:ilvl w:val="1"/>
          <w:numId w:val="34"/>
        </w:numPr>
        <w:contextualSpacing/>
        <w:rPr>
          <w:sz w:val="24"/>
          <w:szCs w:val="24"/>
        </w:rPr>
      </w:pPr>
      <w:r w:rsidRPr="00243990">
        <w:rPr>
          <w:sz w:val="24"/>
          <w:szCs w:val="24"/>
        </w:rPr>
        <w:t xml:space="preserve">Tehnisko piedāvājumu atbilstoši tehniskās specifikācijas norādītajām prasībām (Nolikuma Pielikums </w:t>
      </w:r>
      <w:r w:rsidRPr="00614AE0">
        <w:rPr>
          <w:sz w:val="24"/>
          <w:szCs w:val="24"/>
        </w:rPr>
        <w:t>Nr.3).</w:t>
      </w:r>
      <w:r w:rsidRPr="00243990">
        <w:rPr>
          <w:sz w:val="24"/>
          <w:szCs w:val="24"/>
        </w:rPr>
        <w:t xml:space="preserve"> </w:t>
      </w:r>
    </w:p>
    <w:p w:rsidR="00F55669" w:rsidRPr="00243990" w:rsidRDefault="00F55669" w:rsidP="00DF359F">
      <w:pPr>
        <w:pStyle w:val="StyleStyle1Justified"/>
        <w:numPr>
          <w:ilvl w:val="1"/>
          <w:numId w:val="34"/>
        </w:numPr>
        <w:ind w:left="709" w:hanging="709"/>
        <w:contextualSpacing/>
        <w:rPr>
          <w:sz w:val="24"/>
          <w:szCs w:val="24"/>
        </w:rPr>
      </w:pPr>
      <w:r w:rsidRPr="00243990">
        <w:rPr>
          <w:sz w:val="24"/>
          <w:szCs w:val="24"/>
        </w:rPr>
        <w:t>Tehnisko piedāvājumu jānoformē uz Pretendenta veidlapas un tajā jāiekļauj:</w:t>
      </w:r>
    </w:p>
    <w:p w:rsidR="00F55669" w:rsidRPr="00243990" w:rsidRDefault="00F4480E" w:rsidP="00DF359F">
      <w:pPr>
        <w:pStyle w:val="StyleStyle1Justified"/>
        <w:numPr>
          <w:ilvl w:val="2"/>
          <w:numId w:val="34"/>
        </w:numPr>
        <w:ind w:left="709" w:firstLine="0"/>
        <w:contextualSpacing/>
        <w:rPr>
          <w:sz w:val="24"/>
          <w:szCs w:val="24"/>
        </w:rPr>
      </w:pPr>
      <w:r w:rsidRPr="00243990">
        <w:rPr>
          <w:sz w:val="24"/>
          <w:szCs w:val="24"/>
        </w:rPr>
        <w:t>Iepirkum</w:t>
      </w:r>
      <w:r w:rsidR="00F55669" w:rsidRPr="00243990">
        <w:rPr>
          <w:sz w:val="24"/>
          <w:szCs w:val="24"/>
        </w:rPr>
        <w:t>a nosaukumu un identifikācijas numuru;</w:t>
      </w:r>
    </w:p>
    <w:p w:rsidR="00F55669" w:rsidRPr="00243990" w:rsidRDefault="007A6DCC" w:rsidP="00DF359F">
      <w:pPr>
        <w:pStyle w:val="StyleStyle1Justified"/>
        <w:numPr>
          <w:ilvl w:val="2"/>
          <w:numId w:val="34"/>
        </w:numPr>
        <w:ind w:left="709" w:firstLine="0"/>
        <w:contextualSpacing/>
        <w:rPr>
          <w:sz w:val="24"/>
          <w:szCs w:val="24"/>
        </w:rPr>
      </w:pPr>
      <w:r w:rsidRPr="00243990">
        <w:rPr>
          <w:sz w:val="24"/>
          <w:szCs w:val="24"/>
        </w:rPr>
        <w:t>Pakalpojuma sniegšanas d</w:t>
      </w:r>
      <w:r w:rsidR="00F55669" w:rsidRPr="00243990">
        <w:rPr>
          <w:sz w:val="24"/>
          <w:szCs w:val="24"/>
        </w:rPr>
        <w:t>etalizētu aprakstu atbilstoši Tehniskajai specifikācijai;</w:t>
      </w:r>
    </w:p>
    <w:p w:rsidR="00F55669" w:rsidRPr="00273B31" w:rsidRDefault="00F55669" w:rsidP="00DF359F">
      <w:pPr>
        <w:pStyle w:val="StyleStyle1Justified"/>
        <w:numPr>
          <w:ilvl w:val="2"/>
          <w:numId w:val="34"/>
        </w:numPr>
        <w:ind w:left="709" w:firstLine="0"/>
        <w:contextualSpacing/>
        <w:rPr>
          <w:szCs w:val="22"/>
        </w:rPr>
      </w:pPr>
      <w:r w:rsidRPr="00243990">
        <w:rPr>
          <w:sz w:val="24"/>
          <w:szCs w:val="24"/>
        </w:rPr>
        <w:t>Pretendenta likumiskā pārstāvja vai pilnvarotās personas</w:t>
      </w:r>
      <w:r w:rsidRPr="00273B31">
        <w:rPr>
          <w:sz w:val="24"/>
          <w:szCs w:val="24"/>
        </w:rPr>
        <w:t xml:space="preserve"> pilnvarojuma parakstu, amatu, datumu, zīmogu</w:t>
      </w:r>
      <w:r w:rsidRPr="00273B31">
        <w:t>.</w:t>
      </w:r>
    </w:p>
    <w:p w:rsidR="00F55669" w:rsidRPr="00273B31" w:rsidRDefault="00F55669" w:rsidP="00F55669">
      <w:pPr>
        <w:pStyle w:val="StyleStyle1Justified"/>
        <w:numPr>
          <w:ilvl w:val="0"/>
          <w:numId w:val="0"/>
        </w:numPr>
        <w:rPr>
          <w:sz w:val="24"/>
          <w:szCs w:val="24"/>
          <w:shd w:val="clear" w:color="auto" w:fill="FFFFFF"/>
        </w:rPr>
      </w:pPr>
    </w:p>
    <w:p w:rsidR="00F55669" w:rsidRPr="00273B31" w:rsidRDefault="006F4D94" w:rsidP="00DF359F">
      <w:pPr>
        <w:numPr>
          <w:ilvl w:val="0"/>
          <w:numId w:val="34"/>
        </w:numPr>
        <w:rPr>
          <w:b/>
        </w:rPr>
      </w:pPr>
      <w:r w:rsidRPr="00273B31">
        <w:rPr>
          <w:b/>
        </w:rPr>
        <w:t xml:space="preserve">Finanšu piedāvājums </w:t>
      </w:r>
    </w:p>
    <w:p w:rsidR="00F55669" w:rsidRPr="00243990" w:rsidRDefault="00F55669" w:rsidP="00F55669">
      <w:pPr>
        <w:pStyle w:val="StyleStyle1Justified"/>
        <w:numPr>
          <w:ilvl w:val="0"/>
          <w:numId w:val="0"/>
        </w:numPr>
        <w:ind w:left="567" w:hanging="567"/>
        <w:rPr>
          <w:sz w:val="24"/>
          <w:szCs w:val="24"/>
          <w:u w:val="single"/>
        </w:rPr>
      </w:pPr>
      <w:r w:rsidRPr="00273B31">
        <w:rPr>
          <w:sz w:val="24"/>
          <w:szCs w:val="24"/>
          <w:u w:val="single"/>
        </w:rPr>
        <w:t>Pretendentam jāiesniedz</w:t>
      </w:r>
      <w:r w:rsidR="00584D9A" w:rsidRPr="00273B31">
        <w:rPr>
          <w:sz w:val="24"/>
          <w:szCs w:val="24"/>
          <w:u w:val="single"/>
        </w:rPr>
        <w:t xml:space="preserve"> par katru iepirkuma daļu </w:t>
      </w:r>
      <w:r w:rsidR="00584D9A" w:rsidRPr="00243990">
        <w:rPr>
          <w:sz w:val="24"/>
          <w:szCs w:val="24"/>
          <w:u w:val="single"/>
        </w:rPr>
        <w:t>atsevišķi</w:t>
      </w:r>
      <w:r w:rsidRPr="00243990">
        <w:rPr>
          <w:sz w:val="24"/>
          <w:szCs w:val="24"/>
          <w:u w:val="single"/>
        </w:rPr>
        <w:t>:</w:t>
      </w:r>
    </w:p>
    <w:p w:rsidR="00F55669" w:rsidRPr="00243990" w:rsidRDefault="00F55669" w:rsidP="00DF359F">
      <w:pPr>
        <w:pStyle w:val="StyleStyle1Justified"/>
        <w:numPr>
          <w:ilvl w:val="1"/>
          <w:numId w:val="34"/>
        </w:numPr>
        <w:ind w:left="851" w:hanging="851"/>
        <w:rPr>
          <w:sz w:val="24"/>
          <w:szCs w:val="24"/>
        </w:rPr>
      </w:pPr>
      <w:r w:rsidRPr="00243990">
        <w:rPr>
          <w:sz w:val="24"/>
          <w:szCs w:val="24"/>
        </w:rPr>
        <w:t>Aizpildīts Finanšu piedāvājums atbilstoši Nolikuma Pielikumam Nr.4.</w:t>
      </w:r>
    </w:p>
    <w:p w:rsidR="00F55669" w:rsidRPr="00243990" w:rsidRDefault="00F55669" w:rsidP="00DF359F">
      <w:pPr>
        <w:pStyle w:val="StyleStyle1Justified"/>
        <w:numPr>
          <w:ilvl w:val="1"/>
          <w:numId w:val="34"/>
        </w:numPr>
        <w:ind w:left="709" w:hanging="709"/>
        <w:rPr>
          <w:sz w:val="24"/>
          <w:szCs w:val="24"/>
        </w:rPr>
      </w:pPr>
      <w:r w:rsidRPr="00243990">
        <w:rPr>
          <w:sz w:val="24"/>
          <w:szCs w:val="24"/>
        </w:rPr>
        <w:t xml:space="preserve">Finanšu piedāvājuma cena jānosaka </w:t>
      </w:r>
      <w:proofErr w:type="spellStart"/>
      <w:r w:rsidRPr="009E4BEC">
        <w:rPr>
          <w:i/>
          <w:sz w:val="24"/>
          <w:szCs w:val="24"/>
        </w:rPr>
        <w:t>euro</w:t>
      </w:r>
      <w:proofErr w:type="spellEnd"/>
      <w:r w:rsidRPr="009E4BEC">
        <w:rPr>
          <w:i/>
          <w:sz w:val="24"/>
          <w:szCs w:val="24"/>
        </w:rPr>
        <w:t xml:space="preserve"> bez pievienotās vērtības nodokļa</w:t>
      </w:r>
      <w:r w:rsidRPr="00243990">
        <w:rPr>
          <w:sz w:val="24"/>
          <w:szCs w:val="24"/>
        </w:rPr>
        <w:t xml:space="preserve"> (turpmāk </w:t>
      </w:r>
      <w:r w:rsidR="005B1491" w:rsidRPr="00243990">
        <w:rPr>
          <w:sz w:val="24"/>
          <w:szCs w:val="24"/>
        </w:rPr>
        <w:t>–</w:t>
      </w:r>
      <w:r w:rsidRPr="00243990">
        <w:rPr>
          <w:sz w:val="24"/>
          <w:szCs w:val="24"/>
        </w:rPr>
        <w:t xml:space="preserve"> PVN) un tā tiek ierakstīta Nolikuma pielikumā Nr.4 ,,Finanšu piedāvājums”.</w:t>
      </w:r>
    </w:p>
    <w:p w:rsidR="00F55669" w:rsidRPr="00243990" w:rsidRDefault="00F55669" w:rsidP="00DF359F">
      <w:pPr>
        <w:pStyle w:val="StyleStyle1Justified"/>
        <w:numPr>
          <w:ilvl w:val="1"/>
          <w:numId w:val="34"/>
        </w:numPr>
        <w:ind w:left="709" w:hanging="709"/>
        <w:rPr>
          <w:sz w:val="24"/>
          <w:szCs w:val="24"/>
        </w:rPr>
      </w:pPr>
      <w:r w:rsidRPr="00243990">
        <w:rPr>
          <w:sz w:val="24"/>
          <w:szCs w:val="24"/>
        </w:rPr>
        <w:t xml:space="preserve">Katrā vienības cenā jāietver visi nodokļi, nodevas un maksājumi, un visas saprātīgi paredzamās ar </w:t>
      </w:r>
      <w:r w:rsidR="00CD28A2" w:rsidRPr="00243990">
        <w:rPr>
          <w:sz w:val="24"/>
          <w:szCs w:val="24"/>
        </w:rPr>
        <w:t>būvuzraudzības pakalpojuma sniegšanu</w:t>
      </w:r>
      <w:r w:rsidRPr="00243990">
        <w:rPr>
          <w:sz w:val="24"/>
          <w:szCs w:val="24"/>
        </w:rPr>
        <w:t xml:space="preserve"> saistītās izmaksas, atskaitot PVN.</w:t>
      </w:r>
    </w:p>
    <w:p w:rsidR="00F55669" w:rsidRPr="00273B31" w:rsidRDefault="00F55669" w:rsidP="00F55669">
      <w:pPr>
        <w:rPr>
          <w:b/>
        </w:rPr>
      </w:pPr>
    </w:p>
    <w:p w:rsidR="00F55669" w:rsidRPr="00273B31" w:rsidRDefault="00AD485D" w:rsidP="00DF359F">
      <w:pPr>
        <w:numPr>
          <w:ilvl w:val="0"/>
          <w:numId w:val="34"/>
        </w:numPr>
        <w:rPr>
          <w:b/>
        </w:rPr>
      </w:pPr>
      <w:r>
        <w:rPr>
          <w:b/>
        </w:rPr>
        <w:t xml:space="preserve">Piedāvājumu izvērtēšanas </w:t>
      </w:r>
      <w:r w:rsidR="00167AE4" w:rsidRPr="00273B31">
        <w:rPr>
          <w:b/>
        </w:rPr>
        <w:t>krit</w:t>
      </w:r>
      <w:r>
        <w:rPr>
          <w:b/>
        </w:rPr>
        <w:t>ēriji</w:t>
      </w:r>
    </w:p>
    <w:p w:rsidR="00AD485D" w:rsidRPr="00AD485D" w:rsidRDefault="00AD485D" w:rsidP="00DF359F">
      <w:pPr>
        <w:pStyle w:val="BodyText"/>
        <w:numPr>
          <w:ilvl w:val="1"/>
          <w:numId w:val="34"/>
        </w:numPr>
        <w:suppressAutoHyphens w:val="0"/>
        <w:rPr>
          <w:b w:val="0"/>
        </w:rPr>
      </w:pPr>
      <w:r w:rsidRPr="00AD485D">
        <w:rPr>
          <w:b w:val="0"/>
        </w:rPr>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katrai iepirkuma daļai (pasūtītājs izvēlēsies piedāvājumu, </w:t>
      </w:r>
      <w:r w:rsidRPr="00390EC1">
        <w:rPr>
          <w:b w:val="0"/>
        </w:rPr>
        <w:t>kas būs atbilstošs visām iepirkuma procedūras dokumentācijas prasībām un kura cena būs zemākā).</w:t>
      </w:r>
    </w:p>
    <w:p w:rsidR="00F55669" w:rsidRPr="00273B31" w:rsidRDefault="00F55669" w:rsidP="00F55669"/>
    <w:p w:rsidR="00F55669" w:rsidRPr="00273B31" w:rsidRDefault="00F55669" w:rsidP="00DF359F">
      <w:pPr>
        <w:numPr>
          <w:ilvl w:val="0"/>
          <w:numId w:val="34"/>
        </w:numPr>
        <w:rPr>
          <w:b/>
        </w:rPr>
      </w:pPr>
      <w:r w:rsidRPr="00273B31">
        <w:rPr>
          <w:b/>
        </w:rPr>
        <w:t>Piedāvājumu labošana un atsaukšana.</w:t>
      </w:r>
    </w:p>
    <w:p w:rsidR="00F55669" w:rsidRPr="00273B31" w:rsidRDefault="00390EC1" w:rsidP="00DF359F">
      <w:pPr>
        <w:pStyle w:val="StyleStyle1Justified"/>
        <w:numPr>
          <w:ilvl w:val="1"/>
          <w:numId w:val="34"/>
        </w:numPr>
        <w:ind w:left="851" w:hanging="851"/>
        <w:rPr>
          <w:sz w:val="24"/>
          <w:szCs w:val="24"/>
        </w:rPr>
      </w:pPr>
      <w:r>
        <w:rPr>
          <w:sz w:val="24"/>
          <w:szCs w:val="24"/>
        </w:rPr>
        <w:t xml:space="preserve">  </w:t>
      </w:r>
      <w:r w:rsidR="00F55669" w:rsidRPr="00273B31">
        <w:rPr>
          <w:sz w:val="24"/>
          <w:szCs w:val="24"/>
        </w:rPr>
        <w:t>Pretendents var grozīt vai atsaukt savu iesniegto piedāvājumu, par to rakstiski paziņojot līdz piedāvājumu iesniegšanas termiņa beigām.</w:t>
      </w:r>
    </w:p>
    <w:p w:rsidR="00F55669" w:rsidRPr="00535ED4" w:rsidRDefault="00390EC1" w:rsidP="00DF359F">
      <w:pPr>
        <w:pStyle w:val="StyleStyle1Justified"/>
        <w:numPr>
          <w:ilvl w:val="1"/>
          <w:numId w:val="34"/>
        </w:numPr>
        <w:ind w:left="851" w:hanging="851"/>
        <w:rPr>
          <w:b/>
          <w:sz w:val="24"/>
          <w:szCs w:val="24"/>
        </w:rPr>
      </w:pPr>
      <w:r>
        <w:rPr>
          <w:sz w:val="24"/>
          <w:szCs w:val="24"/>
        </w:rPr>
        <w:t xml:space="preserve">  </w:t>
      </w:r>
      <w:r w:rsidR="00F55669" w:rsidRPr="00273B31">
        <w:rPr>
          <w:sz w:val="24"/>
          <w:szCs w:val="24"/>
        </w:rPr>
        <w:t xml:space="preserve">Pretendenta paziņojums par labojumu vai atsaukšanu ir jāsagatavo un jāapzīmogo atbilstoši tiem Nolikuma noteikumiem, kas attiecas uz Piedāvājuma noformēšanu un iesniegšanu. Uz iepakojuma attiecīgi atzīmējot </w:t>
      </w:r>
      <w:r w:rsidR="005B1491" w:rsidRPr="00273B31">
        <w:rPr>
          <w:sz w:val="24"/>
          <w:szCs w:val="24"/>
        </w:rPr>
        <w:t>„</w:t>
      </w:r>
      <w:r w:rsidR="00F55669" w:rsidRPr="00273B31">
        <w:rPr>
          <w:sz w:val="24"/>
          <w:szCs w:val="24"/>
        </w:rPr>
        <w:t>LABOJUMS</w:t>
      </w:r>
      <w:r w:rsidR="005B1491" w:rsidRPr="00273B31">
        <w:rPr>
          <w:sz w:val="24"/>
          <w:szCs w:val="24"/>
        </w:rPr>
        <w:t>”</w:t>
      </w:r>
      <w:r w:rsidR="00F55669" w:rsidRPr="00273B31">
        <w:rPr>
          <w:sz w:val="24"/>
          <w:szCs w:val="24"/>
        </w:rPr>
        <w:t xml:space="preserve"> vai </w:t>
      </w:r>
      <w:r w:rsidR="005B1491" w:rsidRPr="00273B31">
        <w:rPr>
          <w:sz w:val="24"/>
          <w:szCs w:val="24"/>
        </w:rPr>
        <w:t>„</w:t>
      </w:r>
      <w:r w:rsidR="00F55669" w:rsidRPr="00273B31">
        <w:rPr>
          <w:sz w:val="24"/>
          <w:szCs w:val="24"/>
        </w:rPr>
        <w:t>ATSAUKŠANA</w:t>
      </w:r>
      <w:r w:rsidR="005B1491" w:rsidRPr="00273B31">
        <w:rPr>
          <w:sz w:val="24"/>
          <w:szCs w:val="24"/>
        </w:rPr>
        <w:t>”</w:t>
      </w:r>
      <w:r w:rsidR="00F55669" w:rsidRPr="00273B31">
        <w:rPr>
          <w:sz w:val="24"/>
          <w:szCs w:val="24"/>
        </w:rPr>
        <w:t xml:space="preserve">, un jānogādā AS ,,Daugavpils satiksme”, 18.Novembra ielā 183, Daugavpilī, Latvijā, 2.stāvā, 1. </w:t>
      </w:r>
      <w:proofErr w:type="spellStart"/>
      <w:r w:rsidR="005B1491" w:rsidRPr="00273B31">
        <w:rPr>
          <w:sz w:val="24"/>
          <w:szCs w:val="24"/>
        </w:rPr>
        <w:t>K</w:t>
      </w:r>
      <w:r w:rsidR="00F55669" w:rsidRPr="00273B31">
        <w:rPr>
          <w:sz w:val="24"/>
          <w:szCs w:val="24"/>
        </w:rPr>
        <w:t>ab</w:t>
      </w:r>
      <w:proofErr w:type="spellEnd"/>
      <w:r w:rsidR="00F55669" w:rsidRPr="00273B31">
        <w:rPr>
          <w:sz w:val="24"/>
          <w:szCs w:val="24"/>
        </w:rPr>
        <w:t xml:space="preserve">, jānogādā personīgi vai atsūtot to pa pastu AS ,,Daugavpils satiksme”, 18.Novembra ielā 183,  Daugavpilī, Latvijā, LV – 5417. Pasta sūtījumam jābūt nogādātam līdz </w:t>
      </w:r>
      <w:r w:rsidR="00243322" w:rsidRPr="00535ED4">
        <w:rPr>
          <w:b/>
          <w:sz w:val="24"/>
          <w:szCs w:val="24"/>
        </w:rPr>
        <w:t>2017</w:t>
      </w:r>
      <w:r w:rsidR="00663E35" w:rsidRPr="00535ED4">
        <w:rPr>
          <w:b/>
          <w:sz w:val="24"/>
          <w:szCs w:val="24"/>
        </w:rPr>
        <w:t>.gada</w:t>
      </w:r>
      <w:r w:rsidR="00535ED4" w:rsidRPr="00535ED4">
        <w:rPr>
          <w:b/>
          <w:sz w:val="24"/>
          <w:szCs w:val="24"/>
        </w:rPr>
        <w:t xml:space="preserve"> 27</w:t>
      </w:r>
      <w:r w:rsidR="0047096E" w:rsidRPr="00535ED4">
        <w:rPr>
          <w:b/>
          <w:sz w:val="24"/>
          <w:szCs w:val="24"/>
        </w:rPr>
        <w:t>.jūnijam</w:t>
      </w:r>
      <w:r w:rsidR="00F55669" w:rsidRPr="00535ED4">
        <w:rPr>
          <w:b/>
          <w:sz w:val="24"/>
          <w:szCs w:val="24"/>
        </w:rPr>
        <w:t>, plk</w:t>
      </w:r>
      <w:r w:rsidR="00663E35" w:rsidRPr="00535ED4">
        <w:rPr>
          <w:b/>
          <w:sz w:val="24"/>
          <w:szCs w:val="24"/>
        </w:rPr>
        <w:t>s</w:t>
      </w:r>
      <w:r w:rsidR="00F55669" w:rsidRPr="00535ED4">
        <w:rPr>
          <w:b/>
          <w:sz w:val="24"/>
          <w:szCs w:val="24"/>
        </w:rPr>
        <w:t>t.</w:t>
      </w:r>
      <w:r w:rsidR="00663E35" w:rsidRPr="00535ED4">
        <w:rPr>
          <w:b/>
          <w:sz w:val="24"/>
          <w:szCs w:val="24"/>
        </w:rPr>
        <w:t xml:space="preserve"> 10</w:t>
      </w:r>
      <w:r w:rsidR="00F55669" w:rsidRPr="00535ED4">
        <w:rPr>
          <w:b/>
          <w:sz w:val="24"/>
          <w:szCs w:val="24"/>
        </w:rPr>
        <w:t>:00.</w:t>
      </w:r>
    </w:p>
    <w:p w:rsidR="00F55669" w:rsidRPr="00273B31" w:rsidRDefault="00F55669" w:rsidP="00F55669">
      <w:pPr>
        <w:pStyle w:val="StyleStyle1Justified"/>
        <w:numPr>
          <w:ilvl w:val="0"/>
          <w:numId w:val="0"/>
        </w:numPr>
        <w:rPr>
          <w:sz w:val="24"/>
          <w:szCs w:val="24"/>
        </w:rPr>
      </w:pPr>
    </w:p>
    <w:p w:rsidR="00F55669" w:rsidRPr="00273B31" w:rsidRDefault="00676D04" w:rsidP="00DF359F">
      <w:pPr>
        <w:numPr>
          <w:ilvl w:val="0"/>
          <w:numId w:val="34"/>
        </w:numPr>
        <w:rPr>
          <w:b/>
        </w:rPr>
      </w:pPr>
      <w:bookmarkStart w:id="18" w:name="_Toc277402337"/>
      <w:r w:rsidRPr="00273B31">
        <w:rPr>
          <w:b/>
        </w:rPr>
        <w:t>Iepirkuma</w:t>
      </w:r>
      <w:r w:rsidR="00F55669" w:rsidRPr="00273B31">
        <w:rPr>
          <w:b/>
        </w:rPr>
        <w:t xml:space="preserve"> dokumentu izskaidrojums. </w:t>
      </w:r>
    </w:p>
    <w:p w:rsidR="00F55669" w:rsidRPr="00273B31" w:rsidRDefault="00390EC1" w:rsidP="00DF359F">
      <w:pPr>
        <w:pStyle w:val="StyleStyle1Justified"/>
        <w:numPr>
          <w:ilvl w:val="1"/>
          <w:numId w:val="34"/>
        </w:numPr>
        <w:ind w:left="851" w:hanging="851"/>
        <w:rPr>
          <w:sz w:val="24"/>
          <w:szCs w:val="24"/>
        </w:rPr>
      </w:pPr>
      <w:r>
        <w:rPr>
          <w:sz w:val="24"/>
          <w:szCs w:val="24"/>
        </w:rPr>
        <w:lastRenderedPageBreak/>
        <w:t xml:space="preserve"> </w:t>
      </w:r>
      <w:r w:rsidR="00F55669" w:rsidRPr="00273B31">
        <w:rPr>
          <w:sz w:val="24"/>
          <w:szCs w:val="24"/>
        </w:rPr>
        <w:t xml:space="preserve">Pretendentam, </w:t>
      </w:r>
      <w:r w:rsidR="0084383C" w:rsidRPr="00273B31">
        <w:rPr>
          <w:sz w:val="24"/>
          <w:szCs w:val="24"/>
        </w:rPr>
        <w:t xml:space="preserve"> kas  </w:t>
      </w:r>
      <w:r w:rsidR="00676D04" w:rsidRPr="00273B31">
        <w:rPr>
          <w:sz w:val="24"/>
          <w:szCs w:val="24"/>
        </w:rPr>
        <w:t xml:space="preserve">vēlas  jebkuru  iepirkuma </w:t>
      </w:r>
      <w:r w:rsidR="00F55669" w:rsidRPr="00273B31">
        <w:rPr>
          <w:sz w:val="24"/>
          <w:szCs w:val="24"/>
        </w:rPr>
        <w:t>dokumentu  skaidrojumu,  rakstiski  pa  pastu, e-pastu,  vai faksu, jānosūta pieprasījums  Pasūtītājam.</w:t>
      </w:r>
    </w:p>
    <w:p w:rsidR="00F55669" w:rsidRPr="00AD485D" w:rsidRDefault="00390EC1" w:rsidP="00DF359F">
      <w:pPr>
        <w:pStyle w:val="StyleStyle1Justified"/>
        <w:numPr>
          <w:ilvl w:val="1"/>
          <w:numId w:val="34"/>
        </w:numPr>
        <w:ind w:left="851" w:hanging="851"/>
        <w:rPr>
          <w:sz w:val="24"/>
          <w:szCs w:val="24"/>
        </w:rPr>
      </w:pPr>
      <w:r>
        <w:rPr>
          <w:sz w:val="24"/>
          <w:szCs w:val="24"/>
        </w:rPr>
        <w:t xml:space="preserve">  </w:t>
      </w:r>
      <w:r w:rsidR="00F55669" w:rsidRPr="00273B31">
        <w:rPr>
          <w:sz w:val="24"/>
          <w:szCs w:val="24"/>
        </w:rPr>
        <w:t xml:space="preserve">Ja </w:t>
      </w:r>
      <w:r w:rsidR="00AD485D">
        <w:rPr>
          <w:sz w:val="24"/>
          <w:szCs w:val="24"/>
        </w:rPr>
        <w:t xml:space="preserve">Ieinteresētais piegādātājs ne vēlāk kā Iepirkuma procedūras nolikumā noteiktajā termiņā ir pieprasījis papildu informāciju par iepirkuma procedūru, Pasūtītājs to sniedz 5 (piecu) darbdienu laikā, bet ne vēlāk kā sešas dienas pirms piedāvājumu iesniegšanas termiņa beigām.  </w:t>
      </w:r>
    </w:p>
    <w:p w:rsidR="00F55669" w:rsidRPr="00243990" w:rsidRDefault="00390EC1" w:rsidP="00DF359F">
      <w:pPr>
        <w:pStyle w:val="StyleStyle1Justified"/>
        <w:numPr>
          <w:ilvl w:val="1"/>
          <w:numId w:val="34"/>
        </w:numPr>
        <w:ind w:left="851" w:hanging="851"/>
        <w:rPr>
          <w:sz w:val="24"/>
          <w:szCs w:val="24"/>
        </w:rPr>
      </w:pPr>
      <w:r>
        <w:rPr>
          <w:sz w:val="24"/>
          <w:szCs w:val="24"/>
        </w:rPr>
        <w:t xml:space="preserve">  </w:t>
      </w:r>
      <w:r w:rsidR="00F55669" w:rsidRPr="00273B31">
        <w:rPr>
          <w:sz w:val="24"/>
          <w:szCs w:val="24"/>
        </w:rPr>
        <w:t xml:space="preserve">Ja </w:t>
      </w:r>
      <w:r w:rsidR="00F55669" w:rsidRPr="0052446A">
        <w:rPr>
          <w:sz w:val="24"/>
          <w:szCs w:val="24"/>
        </w:rPr>
        <w:t>Pasūtītājs sniedz papildu informāciju kādam no</w:t>
      </w:r>
      <w:r w:rsidR="009A7EEB">
        <w:rPr>
          <w:sz w:val="24"/>
          <w:szCs w:val="24"/>
        </w:rPr>
        <w:t xml:space="preserve"> Piegādātajiem, tad Pasūtītājs </w:t>
      </w:r>
      <w:r w:rsidR="00F55669" w:rsidRPr="0052446A">
        <w:rPr>
          <w:sz w:val="24"/>
          <w:szCs w:val="24"/>
        </w:rPr>
        <w:t xml:space="preserve">izsūta </w:t>
      </w:r>
      <w:r w:rsidR="009A7EEB">
        <w:rPr>
          <w:sz w:val="24"/>
          <w:szCs w:val="24"/>
        </w:rPr>
        <w:t>atbildi P</w:t>
      </w:r>
      <w:r w:rsidR="00F55669" w:rsidRPr="00243990">
        <w:rPr>
          <w:sz w:val="24"/>
          <w:szCs w:val="24"/>
        </w:rPr>
        <w:t>iegādātājam, kas uzdevis jautā</w:t>
      </w:r>
      <w:r w:rsidR="0084383C" w:rsidRPr="00243990">
        <w:rPr>
          <w:sz w:val="24"/>
          <w:szCs w:val="24"/>
        </w:rPr>
        <w:t xml:space="preserve">jumu, un izvieto </w:t>
      </w:r>
      <w:r w:rsidR="009A7EEB">
        <w:rPr>
          <w:sz w:val="24"/>
          <w:szCs w:val="24"/>
        </w:rPr>
        <w:t xml:space="preserve">atbildi </w:t>
      </w:r>
      <w:r w:rsidR="00F55669" w:rsidRPr="00243990">
        <w:rPr>
          <w:sz w:val="24"/>
          <w:szCs w:val="24"/>
        </w:rPr>
        <w:t xml:space="preserve">mājaslapā internetā </w:t>
      </w:r>
      <w:hyperlink r:id="rId13" w:history="1">
        <w:r w:rsidR="005D5467" w:rsidRPr="00243990">
          <w:rPr>
            <w:rStyle w:val="Hyperlink"/>
            <w:color w:val="auto"/>
            <w:sz w:val="24"/>
            <w:szCs w:val="24"/>
            <w:u w:val="none"/>
          </w:rPr>
          <w:t>www.satiksme.daugavpils.lv</w:t>
        </w:r>
      </w:hyperlink>
      <w:r w:rsidR="005D5467" w:rsidRPr="00243990">
        <w:rPr>
          <w:sz w:val="24"/>
          <w:szCs w:val="24"/>
        </w:rPr>
        <w:t xml:space="preserve"> un </w:t>
      </w:r>
      <w:hyperlink r:id="rId14" w:history="1">
        <w:r w:rsidR="005D5467" w:rsidRPr="00243990">
          <w:rPr>
            <w:rStyle w:val="Hyperlink"/>
            <w:color w:val="auto"/>
            <w:sz w:val="24"/>
            <w:szCs w:val="24"/>
            <w:u w:val="none"/>
          </w:rPr>
          <w:t>www.daugavpils.lv</w:t>
        </w:r>
      </w:hyperlink>
      <w:r w:rsidR="00A1763D" w:rsidRPr="00243990">
        <w:rPr>
          <w:sz w:val="24"/>
          <w:szCs w:val="24"/>
        </w:rPr>
        <w:t xml:space="preserve">,  </w:t>
      </w:r>
      <w:r w:rsidR="00676D04" w:rsidRPr="00243990">
        <w:rPr>
          <w:sz w:val="24"/>
          <w:szCs w:val="24"/>
        </w:rPr>
        <w:t>kurā ir pieejami iepirkum</w:t>
      </w:r>
      <w:r w:rsidR="00A1763D" w:rsidRPr="00243990">
        <w:rPr>
          <w:sz w:val="24"/>
          <w:szCs w:val="24"/>
        </w:rPr>
        <w:t>a</w:t>
      </w:r>
      <w:r w:rsidR="00F55669" w:rsidRPr="00243990">
        <w:rPr>
          <w:sz w:val="24"/>
          <w:szCs w:val="24"/>
        </w:rPr>
        <w:t xml:space="preserve"> procedūras dokumenti, norādot arī uzdoto jautājumu.</w:t>
      </w:r>
    </w:p>
    <w:p w:rsidR="00F55669" w:rsidRPr="0052446A" w:rsidRDefault="00F55669" w:rsidP="00F55669">
      <w:pPr>
        <w:pStyle w:val="DefaultText"/>
        <w:jc w:val="both"/>
        <w:rPr>
          <w:color w:val="auto"/>
          <w:szCs w:val="24"/>
          <w:lang w:val="lv-LV"/>
        </w:rPr>
      </w:pPr>
    </w:p>
    <w:p w:rsidR="00F55669" w:rsidRPr="00273B31" w:rsidRDefault="00676D04" w:rsidP="00DF359F">
      <w:pPr>
        <w:numPr>
          <w:ilvl w:val="0"/>
          <w:numId w:val="34"/>
        </w:numPr>
        <w:rPr>
          <w:b/>
        </w:rPr>
      </w:pPr>
      <w:r w:rsidRPr="00273B31">
        <w:rPr>
          <w:b/>
        </w:rPr>
        <w:t>Iepirkuma</w:t>
      </w:r>
      <w:r w:rsidR="0052446A">
        <w:rPr>
          <w:b/>
        </w:rPr>
        <w:t xml:space="preserve"> procedūras</w:t>
      </w:r>
      <w:r w:rsidR="00F55669" w:rsidRPr="00273B31">
        <w:rPr>
          <w:b/>
        </w:rPr>
        <w:t xml:space="preserve"> dokumentu grozījumi.</w:t>
      </w:r>
    </w:p>
    <w:p w:rsidR="009A7EEB" w:rsidRPr="009A7EEB" w:rsidRDefault="00390EC1" w:rsidP="00DF359F">
      <w:pPr>
        <w:pStyle w:val="StyleStyle1Justified"/>
        <w:numPr>
          <w:ilvl w:val="1"/>
          <w:numId w:val="34"/>
        </w:numPr>
        <w:ind w:left="851" w:hanging="851"/>
        <w:rPr>
          <w:sz w:val="24"/>
          <w:szCs w:val="24"/>
        </w:rPr>
      </w:pPr>
      <w:r>
        <w:rPr>
          <w:sz w:val="24"/>
          <w:szCs w:val="24"/>
        </w:rPr>
        <w:t xml:space="preserve">  </w:t>
      </w:r>
      <w:r w:rsidR="009312DC" w:rsidRPr="00273B31">
        <w:rPr>
          <w:sz w:val="24"/>
          <w:szCs w:val="24"/>
        </w:rPr>
        <w:t xml:space="preserve">Ja </w:t>
      </w:r>
      <w:r w:rsidR="00676D04" w:rsidRPr="0052446A">
        <w:rPr>
          <w:sz w:val="24"/>
          <w:szCs w:val="24"/>
        </w:rPr>
        <w:t xml:space="preserve">iepirkuma </w:t>
      </w:r>
      <w:r w:rsidR="00F55669" w:rsidRPr="0052446A">
        <w:rPr>
          <w:sz w:val="24"/>
          <w:szCs w:val="24"/>
        </w:rPr>
        <w:t>d</w:t>
      </w:r>
      <w:r w:rsidR="009A7EEB">
        <w:rPr>
          <w:sz w:val="24"/>
          <w:szCs w:val="24"/>
        </w:rPr>
        <w:t xml:space="preserve">okumentos ir izdarīti grozījumi, piedāvājumu iesniegšanas termiņš pēc tam, kad informācija par grozījumiem ir publicēta </w:t>
      </w:r>
      <w:hyperlink r:id="rId15" w:history="1">
        <w:r w:rsidR="009A7EEB" w:rsidRPr="00243990">
          <w:rPr>
            <w:rStyle w:val="Hyperlink"/>
            <w:color w:val="auto"/>
            <w:sz w:val="24"/>
            <w:szCs w:val="24"/>
            <w:u w:val="none"/>
          </w:rPr>
          <w:t>www.satiksme.daugavpils.lv</w:t>
        </w:r>
      </w:hyperlink>
      <w:r w:rsidR="009A7EEB" w:rsidRPr="00243990">
        <w:rPr>
          <w:sz w:val="24"/>
          <w:szCs w:val="24"/>
        </w:rPr>
        <w:t xml:space="preserve"> un </w:t>
      </w:r>
      <w:hyperlink r:id="rId16" w:history="1">
        <w:r w:rsidR="009A7EEB" w:rsidRPr="00243990">
          <w:rPr>
            <w:rStyle w:val="Hyperlink"/>
            <w:color w:val="auto"/>
            <w:sz w:val="24"/>
            <w:szCs w:val="24"/>
            <w:u w:val="none"/>
          </w:rPr>
          <w:t>www.daugavpils.lv</w:t>
        </w:r>
      </w:hyperlink>
      <w:r w:rsidR="009A7EEB">
        <w:rPr>
          <w:sz w:val="24"/>
          <w:szCs w:val="24"/>
        </w:rPr>
        <w:t xml:space="preserve">, nedrīkst būt īsāks par pusi no sākotnēji noteiktā piedāvājumu iesniegšanas termiņa. </w:t>
      </w:r>
    </w:p>
    <w:p w:rsidR="00F55669" w:rsidRPr="00273B31" w:rsidRDefault="00F55669" w:rsidP="00F55669">
      <w:pPr>
        <w:pStyle w:val="DefaultText"/>
        <w:jc w:val="both"/>
        <w:rPr>
          <w:b/>
          <w:color w:val="auto"/>
          <w:szCs w:val="24"/>
          <w:u w:val="single"/>
          <w:lang w:val="lv-LV"/>
        </w:rPr>
      </w:pPr>
    </w:p>
    <w:bookmarkEnd w:id="18"/>
    <w:p w:rsidR="00F55669" w:rsidRPr="00273B31" w:rsidRDefault="00F55669" w:rsidP="00DF359F">
      <w:pPr>
        <w:numPr>
          <w:ilvl w:val="0"/>
          <w:numId w:val="34"/>
        </w:numPr>
        <w:rPr>
          <w:b/>
        </w:rPr>
      </w:pPr>
      <w:r w:rsidRPr="00273B31">
        <w:rPr>
          <w:b/>
        </w:rPr>
        <w:t>Pretendenta tiesības un pienākumi.</w:t>
      </w:r>
    </w:p>
    <w:p w:rsidR="009A7EEB" w:rsidRDefault="00F55669" w:rsidP="00DF359F">
      <w:pPr>
        <w:pStyle w:val="StyleStyle1Justified"/>
        <w:numPr>
          <w:ilvl w:val="1"/>
          <w:numId w:val="34"/>
        </w:numPr>
        <w:ind w:left="851" w:hanging="851"/>
        <w:rPr>
          <w:sz w:val="24"/>
          <w:szCs w:val="24"/>
        </w:rPr>
      </w:pPr>
      <w:bookmarkStart w:id="19" w:name="_Toc535914595"/>
      <w:bookmarkStart w:id="20" w:name="_Toc535914813"/>
      <w:bookmarkStart w:id="21" w:name="_Toc535915698"/>
      <w:bookmarkStart w:id="22" w:name="_Toc19521665"/>
      <w:bookmarkStart w:id="23" w:name="_Toc58053984"/>
      <w:bookmarkStart w:id="24" w:name="_Toc85448331"/>
      <w:bookmarkStart w:id="25" w:name="_Toc85449941"/>
      <w:bookmarkStart w:id="26" w:name="_Toc223763535"/>
      <w:bookmarkStart w:id="27" w:name="_Toc223763688"/>
      <w:bookmarkStart w:id="28" w:name="_Toc223763761"/>
      <w:bookmarkStart w:id="29" w:name="_Toc223764102"/>
      <w:bookmarkStart w:id="30" w:name="_Toc223764478"/>
      <w:bookmarkStart w:id="31" w:name="_Toc223765203"/>
      <w:bookmarkStart w:id="32" w:name="_Toc223765289"/>
      <w:bookmarkStart w:id="33" w:name="_Toc223765368"/>
      <w:bookmarkStart w:id="34" w:name="_Toc223765427"/>
      <w:bookmarkStart w:id="35" w:name="_Toc223765481"/>
      <w:bookmarkStart w:id="36" w:name="_Toc223765619"/>
      <w:bookmarkStart w:id="37" w:name="_Toc223765758"/>
      <w:bookmarkStart w:id="38" w:name="_Toc318286325"/>
      <w:bookmarkStart w:id="39" w:name="_Toc535914590"/>
      <w:bookmarkStart w:id="40" w:name="_Toc535914808"/>
      <w:bookmarkStart w:id="41" w:name="_Toc535915693"/>
      <w:bookmarkStart w:id="42" w:name="_Toc277402341"/>
      <w:r w:rsidRPr="00273B31">
        <w:rPr>
          <w:sz w:val="24"/>
          <w:szCs w:val="24"/>
        </w:rPr>
        <w:t>Pretendentam ir pienākums</w:t>
      </w:r>
      <w:r w:rsidR="009A7EEB">
        <w:rPr>
          <w:sz w:val="24"/>
          <w:szCs w:val="24"/>
        </w:rPr>
        <w:t>:</w:t>
      </w:r>
    </w:p>
    <w:p w:rsidR="00F55669" w:rsidRDefault="00F55669" w:rsidP="00DF359F">
      <w:pPr>
        <w:pStyle w:val="StyleStyle1Justified"/>
        <w:numPr>
          <w:ilvl w:val="2"/>
          <w:numId w:val="34"/>
        </w:numPr>
        <w:ind w:hanging="11"/>
        <w:rPr>
          <w:sz w:val="24"/>
          <w:szCs w:val="24"/>
        </w:rPr>
      </w:pPr>
      <w:r w:rsidRPr="00273B31">
        <w:rPr>
          <w:sz w:val="24"/>
          <w:szCs w:val="24"/>
        </w:rPr>
        <w:t xml:space="preserve"> pēc Pasūtītāja pieprasījuma izskaidrot savu piedāvājumu Pasūtītāja noteiktajā termiņā. Ja Pretendents nesniedz šādus paskaidrojumus norādītajā termiņā, iepirkuma komisija (turpmāk – komisija) ir tiesīga noraidīt Pretendenta piedāvājumu.</w:t>
      </w:r>
    </w:p>
    <w:p w:rsidR="009A7EEB" w:rsidRDefault="00F55669" w:rsidP="00DF359F">
      <w:pPr>
        <w:pStyle w:val="StyleStyle1Justified"/>
        <w:numPr>
          <w:ilvl w:val="2"/>
          <w:numId w:val="34"/>
        </w:numPr>
        <w:ind w:hanging="11"/>
        <w:rPr>
          <w:sz w:val="24"/>
          <w:szCs w:val="24"/>
        </w:rPr>
      </w:pPr>
      <w:r w:rsidRPr="009A7EEB">
        <w:rPr>
          <w:sz w:val="24"/>
          <w:szCs w:val="24"/>
        </w:rPr>
        <w:t>rūpīgi iepazīties ar Nolikuma nosacījumiem un apņemties tos ievērot.</w:t>
      </w:r>
    </w:p>
    <w:p w:rsidR="009A7EEB" w:rsidRPr="009A7EEB" w:rsidRDefault="009A7EEB" w:rsidP="00DF359F">
      <w:pPr>
        <w:pStyle w:val="StyleStyle1Justified"/>
        <w:numPr>
          <w:ilvl w:val="2"/>
          <w:numId w:val="34"/>
        </w:numPr>
        <w:ind w:hanging="11"/>
        <w:rPr>
          <w:sz w:val="24"/>
          <w:szCs w:val="24"/>
        </w:rPr>
      </w:pPr>
      <w:r w:rsidRPr="009A7EEB">
        <w:rPr>
          <w:sz w:val="24"/>
          <w:szCs w:val="24"/>
        </w:rPr>
        <w:t>Sagatavot piedāvājumus atbilstoši Nolikuma prasībām.</w:t>
      </w:r>
    </w:p>
    <w:p w:rsidR="009122C9" w:rsidRDefault="009122C9" w:rsidP="00DF359F">
      <w:pPr>
        <w:pStyle w:val="StyleStyle1Justified"/>
        <w:numPr>
          <w:ilvl w:val="1"/>
          <w:numId w:val="34"/>
        </w:numPr>
        <w:ind w:left="851" w:hanging="851"/>
        <w:rPr>
          <w:sz w:val="24"/>
          <w:szCs w:val="24"/>
        </w:rPr>
      </w:pPr>
      <w:r w:rsidRPr="00273B31">
        <w:rPr>
          <w:sz w:val="24"/>
          <w:szCs w:val="24"/>
        </w:rPr>
        <w:t>Pretendentam ir tiesības:</w:t>
      </w:r>
    </w:p>
    <w:p w:rsidR="009122C9" w:rsidRDefault="009122C9" w:rsidP="00DF359F">
      <w:pPr>
        <w:pStyle w:val="StyleStyle1Justified"/>
        <w:numPr>
          <w:ilvl w:val="2"/>
          <w:numId w:val="34"/>
        </w:numPr>
        <w:rPr>
          <w:sz w:val="24"/>
          <w:szCs w:val="24"/>
        </w:rPr>
      </w:pPr>
      <w:r w:rsidRPr="00273B31">
        <w:rPr>
          <w:sz w:val="24"/>
          <w:szCs w:val="24"/>
        </w:rPr>
        <w:t>apvienoties apvienībā ar citiem pretendentiem un iesniegt vienu kopēju piedāvājumu.</w:t>
      </w:r>
    </w:p>
    <w:p w:rsidR="00AF45C9" w:rsidRDefault="009122C9" w:rsidP="00DF359F">
      <w:pPr>
        <w:pStyle w:val="StyleStyle1Justified"/>
        <w:numPr>
          <w:ilvl w:val="2"/>
          <w:numId w:val="34"/>
        </w:numPr>
        <w:rPr>
          <w:sz w:val="24"/>
          <w:szCs w:val="24"/>
        </w:rPr>
      </w:pPr>
      <w:r w:rsidRPr="009A7EEB">
        <w:rPr>
          <w:sz w:val="24"/>
          <w:szCs w:val="24"/>
        </w:rPr>
        <w:t>Pirms piedāvājumu iesniegšanas termiņa beigām grozīt vai atsaukt iesniegto piedāvājumu.</w:t>
      </w:r>
    </w:p>
    <w:p w:rsidR="00AF45C9" w:rsidRDefault="009122C9" w:rsidP="00DF359F">
      <w:pPr>
        <w:pStyle w:val="StyleStyle1Justified"/>
        <w:numPr>
          <w:ilvl w:val="2"/>
          <w:numId w:val="34"/>
        </w:numPr>
        <w:rPr>
          <w:sz w:val="24"/>
          <w:szCs w:val="24"/>
        </w:rPr>
      </w:pPr>
      <w:r w:rsidRPr="00AF45C9">
        <w:rPr>
          <w:sz w:val="24"/>
          <w:szCs w:val="24"/>
        </w:rPr>
        <w:t>Piedalīties piedāvājumu atvēršanas sanāksmē.</w:t>
      </w:r>
    </w:p>
    <w:p w:rsidR="009122C9" w:rsidRPr="00AF45C9" w:rsidRDefault="009122C9" w:rsidP="00DF359F">
      <w:pPr>
        <w:pStyle w:val="StyleStyle1Justified"/>
        <w:numPr>
          <w:ilvl w:val="2"/>
          <w:numId w:val="34"/>
        </w:numPr>
        <w:rPr>
          <w:sz w:val="24"/>
          <w:szCs w:val="24"/>
        </w:rPr>
      </w:pPr>
      <w:r w:rsidRPr="00AF45C9">
        <w:rPr>
          <w:sz w:val="24"/>
          <w:szCs w:val="24"/>
        </w:rPr>
        <w:t xml:space="preserve">Tiesīgs saņemt informāciju par </w:t>
      </w:r>
      <w:r w:rsidR="001E2CE2">
        <w:rPr>
          <w:sz w:val="24"/>
          <w:szCs w:val="24"/>
        </w:rPr>
        <w:t xml:space="preserve">iepirkuma procedūras </w:t>
      </w:r>
      <w:r w:rsidRPr="00AF45C9">
        <w:rPr>
          <w:sz w:val="24"/>
          <w:szCs w:val="24"/>
        </w:rPr>
        <w:t>rezultātiem.</w:t>
      </w:r>
    </w:p>
    <w:p w:rsidR="009122C9" w:rsidRPr="00273B31" w:rsidRDefault="009122C9" w:rsidP="009122C9">
      <w:pPr>
        <w:pStyle w:val="StyleStyle1Justified"/>
        <w:numPr>
          <w:ilvl w:val="0"/>
          <w:numId w:val="0"/>
        </w:numPr>
        <w:ind w:left="720"/>
        <w:rPr>
          <w:sz w:val="24"/>
          <w:szCs w:val="24"/>
        </w:rPr>
      </w:pPr>
    </w:p>
    <w:p w:rsidR="00F55669" w:rsidRDefault="00F55669" w:rsidP="00DF359F">
      <w:pPr>
        <w:numPr>
          <w:ilvl w:val="0"/>
          <w:numId w:val="34"/>
        </w:numPr>
        <w:rPr>
          <w:b/>
        </w:rPr>
      </w:pPr>
      <w:r w:rsidRPr="00273B31">
        <w:rPr>
          <w:b/>
        </w:rPr>
        <w:t xml:space="preserve">Iepirkuma komisijas </w:t>
      </w:r>
      <w:r w:rsidR="00AF45C9">
        <w:rPr>
          <w:b/>
        </w:rPr>
        <w:t xml:space="preserve">pienākumi un </w:t>
      </w:r>
      <w:r w:rsidRPr="00273B31">
        <w:rPr>
          <w:b/>
        </w:rPr>
        <w:t>tiesības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AF45C9">
        <w:rPr>
          <w:b/>
        </w:rPr>
        <w:t xml:space="preserve"> </w:t>
      </w:r>
    </w:p>
    <w:p w:rsidR="00AF45C9" w:rsidRPr="00AF45C9" w:rsidRDefault="00AF45C9" w:rsidP="00DF359F">
      <w:pPr>
        <w:numPr>
          <w:ilvl w:val="1"/>
          <w:numId w:val="34"/>
        </w:numPr>
        <w:contextualSpacing/>
      </w:pPr>
      <w:r>
        <w:t xml:space="preserve"> </w:t>
      </w:r>
      <w:r w:rsidRPr="00AF45C9">
        <w:t>Iepirkuma komisijai tiesības:</w:t>
      </w:r>
    </w:p>
    <w:bookmarkEnd w:id="39"/>
    <w:bookmarkEnd w:id="40"/>
    <w:bookmarkEnd w:id="41"/>
    <w:p w:rsidR="0018031D" w:rsidRPr="00AF45C9" w:rsidRDefault="0018031D" w:rsidP="00DF359F">
      <w:pPr>
        <w:numPr>
          <w:ilvl w:val="2"/>
          <w:numId w:val="34"/>
        </w:numPr>
        <w:tabs>
          <w:tab w:val="left" w:pos="709"/>
        </w:tabs>
        <w:suppressAutoHyphens w:val="0"/>
        <w:spacing w:after="100"/>
        <w:ind w:hanging="11"/>
        <w:contextualSpacing/>
        <w:jc w:val="both"/>
        <w:rPr>
          <w:bCs/>
        </w:rPr>
      </w:pPr>
      <w:r w:rsidRPr="00273B31">
        <w:t xml:space="preserve">Nesniegt informāciju par citu piedāvājumu esamību laikā no piedāvājumu iesniegšanas dienas līdz to atvēršanas brīdim. </w:t>
      </w:r>
    </w:p>
    <w:p w:rsidR="00AF45C9" w:rsidRDefault="0018031D" w:rsidP="00DF359F">
      <w:pPr>
        <w:numPr>
          <w:ilvl w:val="2"/>
          <w:numId w:val="34"/>
        </w:numPr>
        <w:tabs>
          <w:tab w:val="left" w:pos="709"/>
        </w:tabs>
        <w:suppressAutoHyphens w:val="0"/>
        <w:spacing w:after="100"/>
        <w:ind w:hanging="11"/>
        <w:contextualSpacing/>
        <w:jc w:val="both"/>
        <w:rPr>
          <w:bCs/>
        </w:rPr>
      </w:pPr>
      <w:r w:rsidRPr="00273B31">
        <w:t>Nesniegt informāciju par vērtēšanas procesu piedāvājumu vērtēšanas laikā līdz rezultātu paziņošanai.</w:t>
      </w:r>
    </w:p>
    <w:p w:rsidR="00AF45C9" w:rsidRDefault="0018031D" w:rsidP="00DF359F">
      <w:pPr>
        <w:numPr>
          <w:ilvl w:val="2"/>
          <w:numId w:val="34"/>
        </w:numPr>
        <w:tabs>
          <w:tab w:val="left" w:pos="709"/>
        </w:tabs>
        <w:suppressAutoHyphens w:val="0"/>
        <w:spacing w:after="100"/>
        <w:ind w:hanging="11"/>
        <w:contextualSpacing/>
        <w:jc w:val="both"/>
        <w:rPr>
          <w:bCs/>
        </w:rPr>
      </w:pPr>
      <w:r w:rsidRPr="00273B31">
        <w:t>Pieaicināt ekspertus Komisijas darba nodrošināšanai.</w:t>
      </w:r>
    </w:p>
    <w:p w:rsidR="00AF45C9" w:rsidRDefault="00AF45C9" w:rsidP="00DF359F">
      <w:pPr>
        <w:numPr>
          <w:ilvl w:val="2"/>
          <w:numId w:val="34"/>
        </w:numPr>
        <w:tabs>
          <w:tab w:val="left" w:pos="709"/>
        </w:tabs>
        <w:suppressAutoHyphens w:val="0"/>
        <w:spacing w:after="100"/>
        <w:ind w:hanging="11"/>
        <w:contextualSpacing/>
        <w:jc w:val="both"/>
        <w:rPr>
          <w:bCs/>
        </w:rPr>
      </w:pPr>
      <w:r>
        <w:t>Pieprasīt, lai P</w:t>
      </w:r>
      <w:r w:rsidR="0018031D" w:rsidRPr="00273B31">
        <w:t>retendents precizētu informāciju par savu piedāvājumu, ja tas nepieciešams piedāvājumu noformējuma pārbaudei, pretendentu atlasei, piedāvājumu atbilstības pārbaudei, kā arī piedāvājumu vērtēšanai un salīdzināšanai.</w:t>
      </w:r>
    </w:p>
    <w:p w:rsidR="00AF45C9" w:rsidRPr="009A63A3" w:rsidRDefault="0018031D" w:rsidP="00DF359F">
      <w:pPr>
        <w:numPr>
          <w:ilvl w:val="2"/>
          <w:numId w:val="34"/>
        </w:numPr>
        <w:tabs>
          <w:tab w:val="left" w:pos="709"/>
        </w:tabs>
        <w:suppressAutoHyphens w:val="0"/>
        <w:spacing w:after="100"/>
        <w:ind w:hanging="11"/>
        <w:contextualSpacing/>
        <w:jc w:val="both"/>
        <w:rPr>
          <w:bCs/>
          <w:color w:val="000000"/>
        </w:rPr>
      </w:pPr>
      <w:r w:rsidRPr="009A63A3">
        <w:rPr>
          <w:color w:val="000000"/>
        </w:rPr>
        <w:t xml:space="preserve">Izdarīt grozījumus Nolikumā, ievērojot </w:t>
      </w:r>
      <w:r w:rsidR="0052446A" w:rsidRPr="009A63A3">
        <w:rPr>
          <w:color w:val="000000"/>
        </w:rPr>
        <w:t xml:space="preserve">SPSIL vadlīnijās </w:t>
      </w:r>
      <w:r w:rsidRPr="009A63A3">
        <w:rPr>
          <w:color w:val="000000"/>
        </w:rPr>
        <w:t>noteikto kārtību.</w:t>
      </w:r>
    </w:p>
    <w:p w:rsidR="008849E4" w:rsidRPr="009A63A3" w:rsidRDefault="008849E4" w:rsidP="00DF359F">
      <w:pPr>
        <w:numPr>
          <w:ilvl w:val="2"/>
          <w:numId w:val="34"/>
        </w:numPr>
        <w:tabs>
          <w:tab w:val="left" w:pos="709"/>
        </w:tabs>
        <w:suppressAutoHyphens w:val="0"/>
        <w:spacing w:after="100"/>
        <w:ind w:hanging="11"/>
        <w:contextualSpacing/>
        <w:jc w:val="both"/>
        <w:rPr>
          <w:bCs/>
          <w:color w:val="000000"/>
        </w:rPr>
      </w:pPr>
      <w:r w:rsidRPr="009A63A3">
        <w:rPr>
          <w:color w:val="000000"/>
        </w:rPr>
        <w:t>Komisijai ir tiesības neizskatīt pretendenta piedāvājumu vai izslēgt pretendentu no turpmākās dalības jebkurā piedāvājumu izvērtēšanas stadijā, ja tiek konstatēti apstākļi, kas minēti nolikuma 6.punktā;</w:t>
      </w:r>
    </w:p>
    <w:p w:rsidR="0018031D" w:rsidRPr="009A63A3" w:rsidRDefault="0018031D" w:rsidP="00DF359F">
      <w:pPr>
        <w:numPr>
          <w:ilvl w:val="2"/>
          <w:numId w:val="34"/>
        </w:numPr>
        <w:tabs>
          <w:tab w:val="left" w:pos="709"/>
        </w:tabs>
        <w:suppressAutoHyphens w:val="0"/>
        <w:spacing w:after="100"/>
        <w:ind w:hanging="11"/>
        <w:contextualSpacing/>
        <w:jc w:val="both"/>
        <w:rPr>
          <w:bCs/>
          <w:color w:val="000000"/>
        </w:rPr>
      </w:pPr>
      <w:r w:rsidRPr="009A63A3">
        <w:rPr>
          <w:color w:val="000000"/>
        </w:rPr>
        <w:t>Iepirkuma komisijai ir tiesības pieprasīt Pretendentam uzrādīt iesniegto dokumentu atvasinājumu oriģinālus vai notariāli apliecinātas kopijas, ja Pretendents iesniedzis dokumentu atvasinājumus.</w:t>
      </w:r>
    </w:p>
    <w:p w:rsidR="0018031D" w:rsidRPr="009A63A3" w:rsidRDefault="008849E4" w:rsidP="00390EC1">
      <w:pPr>
        <w:tabs>
          <w:tab w:val="left" w:pos="3969"/>
        </w:tabs>
        <w:suppressAutoHyphens w:val="0"/>
        <w:spacing w:after="100"/>
        <w:ind w:left="709" w:hanging="11"/>
        <w:contextualSpacing/>
        <w:jc w:val="both"/>
        <w:rPr>
          <w:color w:val="000000"/>
        </w:rPr>
      </w:pPr>
      <w:r w:rsidRPr="009A63A3">
        <w:rPr>
          <w:color w:val="000000"/>
        </w:rPr>
        <w:t>15.1.8</w:t>
      </w:r>
      <w:r w:rsidR="0018031D" w:rsidRPr="009A63A3">
        <w:rPr>
          <w:color w:val="000000"/>
        </w:rPr>
        <w:t xml:space="preserve">.Iepirkuma komisija var lūgt, lai Pretendents vai kompetentas institūcijas papildina vai izskaidro dokumentus, kas iesniegti atbilstoši normatīvo aktu un šī Nolikuma prasībām. </w:t>
      </w:r>
      <w:r w:rsidR="0018031D" w:rsidRPr="009A63A3">
        <w:rPr>
          <w:color w:val="000000"/>
        </w:rPr>
        <w:lastRenderedPageBreak/>
        <w:t>Iepirkuma komisija šīs tiesības izmanto tikai attiecībā uz tiem dokumentiem, kas ir bijuši iekļauti piedāvājumā līdz piedāvājumu iesniegšanas termiņa beigām. Iepirkuma komisija nosaka termiņu, līdz kuram Pretendentam jāsniedz atbilde.</w:t>
      </w:r>
    </w:p>
    <w:p w:rsidR="00AF45C9" w:rsidRPr="009A63A3" w:rsidRDefault="00390EC1" w:rsidP="00AF45C9">
      <w:pPr>
        <w:tabs>
          <w:tab w:val="left" w:pos="3969"/>
        </w:tabs>
        <w:suppressAutoHyphens w:val="0"/>
        <w:spacing w:after="100"/>
        <w:ind w:left="709" w:hanging="142"/>
        <w:contextualSpacing/>
        <w:jc w:val="both"/>
        <w:rPr>
          <w:color w:val="000000"/>
        </w:rPr>
      </w:pPr>
      <w:r w:rsidRPr="009A63A3">
        <w:rPr>
          <w:color w:val="000000"/>
        </w:rPr>
        <w:t xml:space="preserve">  </w:t>
      </w:r>
      <w:r w:rsidR="00AF45C9" w:rsidRPr="009A63A3">
        <w:rPr>
          <w:color w:val="000000"/>
        </w:rPr>
        <w:t>Iepirkuma komisijai ir pienākumi:</w:t>
      </w:r>
    </w:p>
    <w:p w:rsidR="0018031D" w:rsidRPr="009A63A3" w:rsidRDefault="0018031D" w:rsidP="00DF359F">
      <w:pPr>
        <w:numPr>
          <w:ilvl w:val="1"/>
          <w:numId w:val="34"/>
        </w:numPr>
        <w:suppressAutoHyphens w:val="0"/>
        <w:spacing w:before="120" w:after="120"/>
        <w:contextualSpacing/>
        <w:jc w:val="both"/>
        <w:rPr>
          <w:color w:val="000000"/>
        </w:rPr>
      </w:pPr>
      <w:r w:rsidRPr="009A63A3">
        <w:rPr>
          <w:color w:val="000000"/>
        </w:rPr>
        <w:t>Komisijas pienākumi</w:t>
      </w:r>
    </w:p>
    <w:p w:rsidR="0018031D" w:rsidRPr="00273B31" w:rsidRDefault="0018031D" w:rsidP="00DF359F">
      <w:pPr>
        <w:numPr>
          <w:ilvl w:val="2"/>
          <w:numId w:val="34"/>
        </w:numPr>
        <w:suppressAutoHyphens w:val="0"/>
        <w:spacing w:after="100"/>
        <w:ind w:left="709" w:firstLine="0"/>
        <w:contextualSpacing/>
        <w:jc w:val="both"/>
      </w:pPr>
      <w:r w:rsidRPr="00273B31">
        <w:t>Nodrošināt iepirkuma norisi un dokumentēšanu.</w:t>
      </w:r>
    </w:p>
    <w:p w:rsidR="0018031D" w:rsidRPr="00273B31" w:rsidRDefault="0018031D" w:rsidP="00DF359F">
      <w:pPr>
        <w:numPr>
          <w:ilvl w:val="2"/>
          <w:numId w:val="34"/>
        </w:numPr>
        <w:suppressAutoHyphens w:val="0"/>
        <w:spacing w:after="100"/>
        <w:ind w:left="709" w:firstLine="0"/>
        <w:contextualSpacing/>
        <w:jc w:val="both"/>
      </w:pPr>
      <w:r w:rsidRPr="00273B31">
        <w:t>Nodrošināt pretendentu brīvu konkurenci, kā arī vienlīdzīgu un taisnīgu attieksmi pret tiem.</w:t>
      </w:r>
    </w:p>
    <w:p w:rsidR="0018031D" w:rsidRPr="00273B31" w:rsidRDefault="0018031D" w:rsidP="00DF359F">
      <w:pPr>
        <w:numPr>
          <w:ilvl w:val="2"/>
          <w:numId w:val="34"/>
        </w:numPr>
        <w:suppressAutoHyphens w:val="0"/>
        <w:spacing w:after="100"/>
        <w:ind w:left="709" w:firstLine="0"/>
        <w:contextualSpacing/>
        <w:jc w:val="both"/>
      </w:pPr>
      <w:r w:rsidRPr="00273B31">
        <w:t>Pēc ieinteresēto pretendentu pieprasījuma normatīvajos aktos noteiktajā kārtībā sniegt informāciju par</w:t>
      </w:r>
      <w:r w:rsidR="00AF45C9">
        <w:t xml:space="preserve"> iepirkuma procedūru</w:t>
      </w:r>
      <w:r w:rsidRPr="00273B31">
        <w:t>.</w:t>
      </w:r>
    </w:p>
    <w:p w:rsidR="0018031D" w:rsidRPr="00273B31" w:rsidRDefault="00AF45C9" w:rsidP="00DF359F">
      <w:pPr>
        <w:numPr>
          <w:ilvl w:val="2"/>
          <w:numId w:val="34"/>
        </w:numPr>
        <w:suppressAutoHyphens w:val="0"/>
        <w:spacing w:after="100"/>
        <w:ind w:left="709" w:firstLine="0"/>
        <w:contextualSpacing/>
        <w:jc w:val="both"/>
      </w:pPr>
      <w:r>
        <w:t>Informēt visus P</w:t>
      </w:r>
      <w:r w:rsidR="0018031D" w:rsidRPr="00273B31">
        <w:t xml:space="preserve">retendentus par iepirkuma </w:t>
      </w:r>
      <w:r w:rsidR="0052446A">
        <w:t xml:space="preserve">procedūras </w:t>
      </w:r>
      <w:r w:rsidR="0018031D" w:rsidRPr="00273B31">
        <w:t>rezultāt</w:t>
      </w:r>
      <w:r w:rsidR="0052446A">
        <w:t>iem</w:t>
      </w:r>
      <w:r w:rsidR="0018031D" w:rsidRPr="00273B31">
        <w:t>.</w:t>
      </w:r>
    </w:p>
    <w:p w:rsidR="00F55669" w:rsidRPr="00273B31" w:rsidRDefault="00F55669" w:rsidP="00F55669">
      <w:pPr>
        <w:rPr>
          <w:b/>
        </w:rPr>
      </w:pPr>
    </w:p>
    <w:p w:rsidR="00F55669" w:rsidRPr="00273B31" w:rsidRDefault="00F55669" w:rsidP="00DF359F">
      <w:pPr>
        <w:numPr>
          <w:ilvl w:val="0"/>
          <w:numId w:val="34"/>
        </w:numPr>
        <w:rPr>
          <w:b/>
        </w:rPr>
      </w:pPr>
      <w:r w:rsidRPr="00273B31">
        <w:rPr>
          <w:b/>
        </w:rPr>
        <w:t>Piedāvājumu atvēršana</w:t>
      </w:r>
      <w:bookmarkEnd w:id="42"/>
      <w:r w:rsidRPr="00273B31">
        <w:rPr>
          <w:b/>
        </w:rPr>
        <w:t xml:space="preserve"> </w:t>
      </w:r>
    </w:p>
    <w:p w:rsidR="00F55669" w:rsidRPr="00273B31" w:rsidRDefault="00F55669" w:rsidP="00DF359F">
      <w:pPr>
        <w:pStyle w:val="StyleStyle1Justified"/>
        <w:numPr>
          <w:ilvl w:val="1"/>
          <w:numId w:val="34"/>
        </w:numPr>
        <w:ind w:left="709" w:hanging="709"/>
        <w:rPr>
          <w:sz w:val="24"/>
          <w:szCs w:val="24"/>
        </w:rPr>
      </w:pPr>
      <w:r w:rsidRPr="00273B31">
        <w:rPr>
          <w:sz w:val="24"/>
          <w:szCs w:val="24"/>
        </w:rPr>
        <w:t xml:space="preserve">Piedāvājumu atvēršana ir atklāta. </w:t>
      </w:r>
    </w:p>
    <w:p w:rsidR="00F55669" w:rsidRPr="00273B31" w:rsidRDefault="00F55669" w:rsidP="00DF359F">
      <w:pPr>
        <w:pStyle w:val="StyleStyle1Justified"/>
        <w:numPr>
          <w:ilvl w:val="1"/>
          <w:numId w:val="34"/>
        </w:numPr>
        <w:ind w:left="709" w:hanging="709"/>
        <w:rPr>
          <w:sz w:val="24"/>
          <w:szCs w:val="24"/>
        </w:rPr>
      </w:pPr>
      <w:r w:rsidRPr="00273B31">
        <w:rPr>
          <w:sz w:val="24"/>
          <w:szCs w:val="24"/>
        </w:rPr>
        <w:t>Piedāvājumu atvēršanai Pasūtītājs rīko sanāksmi.</w:t>
      </w:r>
    </w:p>
    <w:p w:rsidR="00F55669" w:rsidRPr="00273B31" w:rsidRDefault="00F55669" w:rsidP="00DF359F">
      <w:pPr>
        <w:pStyle w:val="StyleStyle1Justified"/>
        <w:numPr>
          <w:ilvl w:val="1"/>
          <w:numId w:val="34"/>
        </w:numPr>
        <w:ind w:left="709" w:hanging="709"/>
        <w:rPr>
          <w:sz w:val="24"/>
          <w:szCs w:val="24"/>
        </w:rPr>
      </w:pPr>
      <w:r w:rsidRPr="00273B31">
        <w:rPr>
          <w:sz w:val="24"/>
          <w:szCs w:val="24"/>
        </w:rPr>
        <w:t xml:space="preserve">Komisija atver iesniegtos piedāvājumus tūlīt pēc piedāvājumu iesniegšanas termiņa beigām </w:t>
      </w:r>
      <w:r w:rsidR="00AF45C9">
        <w:rPr>
          <w:sz w:val="24"/>
          <w:szCs w:val="24"/>
        </w:rPr>
        <w:t>iepirkuma procedūras n</w:t>
      </w:r>
      <w:r w:rsidRPr="00273B31">
        <w:rPr>
          <w:sz w:val="24"/>
          <w:szCs w:val="24"/>
        </w:rPr>
        <w:t xml:space="preserve">olikumā noradītajā vietā un laikā. </w:t>
      </w:r>
    </w:p>
    <w:p w:rsidR="00F55669" w:rsidRPr="00273B31" w:rsidRDefault="00F55669" w:rsidP="00DF359F">
      <w:pPr>
        <w:pStyle w:val="StyleStyle1Justified"/>
        <w:numPr>
          <w:ilvl w:val="1"/>
          <w:numId w:val="34"/>
        </w:numPr>
        <w:ind w:left="709" w:hanging="709"/>
        <w:rPr>
          <w:sz w:val="24"/>
          <w:szCs w:val="24"/>
        </w:rPr>
      </w:pPr>
      <w:r w:rsidRPr="00273B31">
        <w:rPr>
          <w:sz w:val="24"/>
          <w:szCs w:val="24"/>
        </w:rPr>
        <w:t>Piedāvājuma atvēršanas laikā katrs komisijas loceklis, kas piedalās sēdē, paraksta apliecinājumu, ka nav tādu apstākļu, kuru dēļ varētu uzskatīt, ka viņš ir personīgi ieinteresēts kāda Pretendenta darbībā vai arī saistīts ar to.</w:t>
      </w:r>
    </w:p>
    <w:p w:rsidR="00F55669" w:rsidRPr="00273B31" w:rsidRDefault="00F55669" w:rsidP="00DF359F">
      <w:pPr>
        <w:pStyle w:val="StyleStyle1Justified"/>
        <w:numPr>
          <w:ilvl w:val="1"/>
          <w:numId w:val="34"/>
        </w:numPr>
        <w:ind w:left="709" w:hanging="709"/>
        <w:rPr>
          <w:sz w:val="24"/>
          <w:szCs w:val="24"/>
        </w:rPr>
      </w:pPr>
      <w:r w:rsidRPr="00273B31">
        <w:rPr>
          <w:sz w:val="24"/>
          <w:szCs w:val="24"/>
        </w:rPr>
        <w:t>Piedāvājumus atver to iesniegšanas secībā, nosaucot Pretendentu, piedāvājuma iesniegšanas laiku, piedāvāto cenu</w:t>
      </w:r>
      <w:r w:rsidR="00584D9A" w:rsidRPr="00273B31">
        <w:rPr>
          <w:sz w:val="24"/>
          <w:szCs w:val="24"/>
        </w:rPr>
        <w:t xml:space="preserve"> par katru iepirkuma daļu</w:t>
      </w:r>
      <w:r w:rsidRPr="00273B31">
        <w:rPr>
          <w:sz w:val="24"/>
          <w:szCs w:val="24"/>
        </w:rPr>
        <w:t xml:space="preserve"> un jebkuru citu informāciju, ja komisija uzskata to par nepieciešamu. Pēc sanāksmes dalībnieka pieprasījuma Pasūtītājs uzrāda finanšu piedāvājumu, kurā atbilstoši pieprasītajai finanšu piedāvājuma formai norādīta piedāvājuma cena.</w:t>
      </w:r>
    </w:p>
    <w:p w:rsidR="00D85EE0" w:rsidRPr="009A63A3" w:rsidRDefault="00F55669" w:rsidP="009A63A3">
      <w:pPr>
        <w:pStyle w:val="StyleStyle1Justified"/>
        <w:numPr>
          <w:ilvl w:val="1"/>
          <w:numId w:val="34"/>
        </w:numPr>
        <w:ind w:left="709" w:hanging="709"/>
        <w:rPr>
          <w:sz w:val="24"/>
          <w:szCs w:val="24"/>
        </w:rPr>
      </w:pPr>
      <w:r w:rsidRPr="00273B31">
        <w:rPr>
          <w:sz w:val="24"/>
          <w:szCs w:val="24"/>
        </w:rPr>
        <w:t xml:space="preserve">Pēc katra piedāvājuma atvēršanas visi komisijas locekļi parakstās uz Pretendenta </w:t>
      </w:r>
      <w:r w:rsidR="00584D9A" w:rsidRPr="00273B31">
        <w:rPr>
          <w:sz w:val="24"/>
          <w:szCs w:val="24"/>
        </w:rPr>
        <w:t xml:space="preserve">katras iepirkuma daļas </w:t>
      </w:r>
      <w:r w:rsidRPr="00273B31">
        <w:rPr>
          <w:sz w:val="24"/>
          <w:szCs w:val="24"/>
        </w:rPr>
        <w:t>finanšu piedāvājuma katras lapas.</w:t>
      </w:r>
    </w:p>
    <w:p w:rsidR="00F55669" w:rsidRPr="00273B31" w:rsidRDefault="00F55669" w:rsidP="00DF359F">
      <w:pPr>
        <w:numPr>
          <w:ilvl w:val="0"/>
          <w:numId w:val="34"/>
        </w:numPr>
        <w:jc w:val="both"/>
        <w:rPr>
          <w:b/>
        </w:rPr>
      </w:pPr>
      <w:r w:rsidRPr="00273B31">
        <w:rPr>
          <w:b/>
        </w:rPr>
        <w:t>Pretendentu atlases dokumentu, tehnisko piedāvājumu un finanšu piedāvājumu atbilstības pārbaude.</w:t>
      </w:r>
    </w:p>
    <w:p w:rsidR="00F55669" w:rsidRPr="00273B31" w:rsidRDefault="00F55669" w:rsidP="009A63A3">
      <w:pPr>
        <w:pStyle w:val="StyleStyle1Justified"/>
        <w:numPr>
          <w:ilvl w:val="1"/>
          <w:numId w:val="34"/>
        </w:numPr>
        <w:ind w:left="709" w:hanging="709"/>
        <w:contextualSpacing/>
        <w:rPr>
          <w:sz w:val="24"/>
          <w:szCs w:val="24"/>
        </w:rPr>
      </w:pPr>
      <w:r w:rsidRPr="00273B31">
        <w:rPr>
          <w:sz w:val="24"/>
          <w:szCs w:val="24"/>
        </w:rPr>
        <w:t>Pretendentu atlases dokumentu, tehnisko piedāvājumu un finanšu piedāvājumu atbilstības pārbaudi saskaņā ar Nolikuma prasībām  komisija veic slēgtā sēdē.</w:t>
      </w:r>
    </w:p>
    <w:p w:rsidR="0052446A" w:rsidRPr="0052446A" w:rsidRDefault="00F55669" w:rsidP="009A63A3">
      <w:pPr>
        <w:pStyle w:val="StyleStyle1Justified"/>
        <w:numPr>
          <w:ilvl w:val="1"/>
          <w:numId w:val="34"/>
        </w:numPr>
        <w:ind w:left="709" w:hanging="709"/>
        <w:contextualSpacing/>
        <w:rPr>
          <w:sz w:val="24"/>
          <w:szCs w:val="24"/>
        </w:rPr>
      </w:pPr>
      <w:r w:rsidRPr="00273B31">
        <w:rPr>
          <w:sz w:val="24"/>
          <w:szCs w:val="24"/>
        </w:rPr>
        <w:t xml:space="preserve">Ja iepirkuma komisija pieprasa, lai Pretendents precizē informāciju par savu piedāvājumu, tā </w:t>
      </w:r>
      <w:r w:rsidRPr="0052446A">
        <w:rPr>
          <w:sz w:val="24"/>
          <w:szCs w:val="24"/>
        </w:rPr>
        <w:t>nosaka termiņu, līdz kuram Pretendentam jāsniedz atbilde.</w:t>
      </w:r>
    </w:p>
    <w:p w:rsidR="00F55669" w:rsidRPr="0052446A" w:rsidRDefault="00F55669" w:rsidP="009A63A3">
      <w:pPr>
        <w:pStyle w:val="StyleStyle1Justified"/>
        <w:numPr>
          <w:ilvl w:val="1"/>
          <w:numId w:val="34"/>
        </w:numPr>
        <w:ind w:left="709" w:hanging="709"/>
        <w:contextualSpacing/>
        <w:rPr>
          <w:sz w:val="24"/>
          <w:szCs w:val="24"/>
        </w:rPr>
      </w:pPr>
      <w:r w:rsidRPr="0052446A">
        <w:rPr>
          <w:sz w:val="24"/>
          <w:szCs w:val="24"/>
        </w:rPr>
        <w:t>Komisija piedāvājumu vērtēšanā var pieaicināt ekspertus. Eksperts dod rakstisku vērtējumu, kuru pievieno komisijas sēdes protokolam. Ekspertu vērtējums komisijai nav saistošs.</w:t>
      </w:r>
    </w:p>
    <w:p w:rsidR="00F55669" w:rsidRDefault="00F55669" w:rsidP="009A63A3">
      <w:pPr>
        <w:pStyle w:val="StyleStyle1Justified"/>
        <w:numPr>
          <w:ilvl w:val="1"/>
          <w:numId w:val="34"/>
        </w:numPr>
        <w:ind w:left="709" w:hanging="709"/>
        <w:contextualSpacing/>
        <w:rPr>
          <w:sz w:val="24"/>
          <w:szCs w:val="24"/>
        </w:rPr>
      </w:pPr>
      <w:r w:rsidRPr="00273B31">
        <w:rPr>
          <w:sz w:val="24"/>
          <w:szCs w:val="24"/>
        </w:rPr>
        <w:t>Katrs eksperts paraksta apliecinājumu, ka nav tādu apstākļu, kuru dēļ varētu uzskatīt, ka viņš ir personīgi ieinteresēts kāda Pretendenta darbībā vai arī saistīts ar to.</w:t>
      </w:r>
    </w:p>
    <w:p w:rsidR="0052446A" w:rsidRPr="00273B31" w:rsidRDefault="0052446A" w:rsidP="009A63A3">
      <w:pPr>
        <w:pStyle w:val="StyleStyle1Justified"/>
        <w:numPr>
          <w:ilvl w:val="1"/>
          <w:numId w:val="34"/>
        </w:numPr>
        <w:ind w:left="709" w:hanging="709"/>
        <w:contextualSpacing/>
        <w:rPr>
          <w:sz w:val="24"/>
          <w:szCs w:val="24"/>
        </w:rPr>
      </w:pPr>
      <w:r w:rsidRPr="00273B31">
        <w:rPr>
          <w:sz w:val="24"/>
          <w:szCs w:val="24"/>
        </w:rPr>
        <w:t>Komisija pārbauda, vai piedāvājumā nav aritmētisku kļūdu. Ja piedāvājumā konstatētas aritmētiskas kļūdas, komisija tās labo.</w:t>
      </w:r>
    </w:p>
    <w:p w:rsidR="0052446A" w:rsidRPr="00273B31" w:rsidRDefault="0052446A" w:rsidP="009A63A3">
      <w:pPr>
        <w:pStyle w:val="StyleStyle1Justified"/>
        <w:numPr>
          <w:ilvl w:val="1"/>
          <w:numId w:val="34"/>
        </w:numPr>
        <w:ind w:left="709" w:hanging="709"/>
        <w:contextualSpacing/>
        <w:rPr>
          <w:sz w:val="24"/>
          <w:szCs w:val="24"/>
        </w:rPr>
      </w:pPr>
      <w:r w:rsidRPr="00273B31">
        <w:rPr>
          <w:sz w:val="24"/>
          <w:szCs w:val="24"/>
        </w:rPr>
        <w:t>Par visiem aritmētisko kļūdu labojumiem komisija paziņo Pretendentam, kura piedāvājumā labojumi izdarīti.</w:t>
      </w:r>
    </w:p>
    <w:p w:rsidR="0052446A" w:rsidRPr="00273B31" w:rsidRDefault="0052446A" w:rsidP="009A63A3">
      <w:pPr>
        <w:pStyle w:val="StyleStyle1Justified"/>
        <w:numPr>
          <w:ilvl w:val="1"/>
          <w:numId w:val="34"/>
        </w:numPr>
        <w:ind w:left="709" w:hanging="709"/>
        <w:contextualSpacing/>
        <w:rPr>
          <w:sz w:val="24"/>
          <w:szCs w:val="24"/>
        </w:rPr>
      </w:pPr>
      <w:r w:rsidRPr="00273B31">
        <w:rPr>
          <w:sz w:val="24"/>
          <w:szCs w:val="24"/>
        </w:rPr>
        <w:t>Novērtējot un salīdzinot piedāvājumus, kuros bijušas aritmētiskas kļūdas, komisija ņem vērā tikai tās cenas, kas ir izlabotas atbilstoši šī Nolikuma prasībām.</w:t>
      </w:r>
    </w:p>
    <w:p w:rsidR="0052446A" w:rsidRPr="009A63A3" w:rsidRDefault="0052446A" w:rsidP="009A63A3">
      <w:pPr>
        <w:pStyle w:val="StyleStyle1Justified"/>
        <w:numPr>
          <w:ilvl w:val="1"/>
          <w:numId w:val="34"/>
        </w:numPr>
        <w:ind w:left="709" w:hanging="709"/>
        <w:contextualSpacing/>
        <w:rPr>
          <w:color w:val="000000"/>
          <w:sz w:val="24"/>
          <w:szCs w:val="24"/>
        </w:rPr>
      </w:pPr>
      <w:r w:rsidRPr="00273B31">
        <w:rPr>
          <w:sz w:val="24"/>
          <w:szCs w:val="24"/>
        </w:rPr>
        <w:t xml:space="preserve">Pēc Pretendentu atlases, Pasūtītājs saskaņā ar Nolikuma prasībām un kritēriju izvēlas katrai </w:t>
      </w:r>
      <w:r w:rsidRPr="009A63A3">
        <w:rPr>
          <w:color w:val="000000"/>
          <w:sz w:val="24"/>
          <w:szCs w:val="24"/>
        </w:rPr>
        <w:t xml:space="preserve">iepirkuma daļai izraudzīto Pretendentu piedāvājumu ar viszemāko cenu, kas atbilst Nolikuma prasībām. </w:t>
      </w:r>
    </w:p>
    <w:p w:rsidR="00F55669" w:rsidRPr="009A63A3" w:rsidRDefault="008849E4" w:rsidP="0052446A">
      <w:pPr>
        <w:pStyle w:val="StyleStyle1Justified"/>
        <w:numPr>
          <w:ilvl w:val="0"/>
          <w:numId w:val="0"/>
        </w:numPr>
        <w:ind w:left="567" w:hanging="567"/>
        <w:rPr>
          <w:color w:val="000000"/>
        </w:rPr>
      </w:pPr>
      <w:bookmarkStart w:id="43" w:name="_Toc277402345"/>
      <w:r w:rsidRPr="009A63A3">
        <w:rPr>
          <w:color w:val="000000"/>
          <w:sz w:val="24"/>
          <w:szCs w:val="24"/>
        </w:rPr>
        <w:t xml:space="preserve">17.9. 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w:t>
      </w:r>
      <w:r w:rsidRPr="009A63A3">
        <w:rPr>
          <w:color w:val="000000"/>
          <w:sz w:val="24"/>
          <w:szCs w:val="24"/>
        </w:rPr>
        <w:lastRenderedPageBreak/>
        <w:t>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bookmarkEnd w:id="43"/>
    <w:p w:rsidR="00F55669" w:rsidRPr="009A63A3" w:rsidRDefault="00F55669" w:rsidP="00DF359F">
      <w:pPr>
        <w:numPr>
          <w:ilvl w:val="0"/>
          <w:numId w:val="34"/>
        </w:numPr>
        <w:rPr>
          <w:b/>
          <w:color w:val="000000"/>
        </w:rPr>
      </w:pPr>
      <w:r w:rsidRPr="009A63A3">
        <w:rPr>
          <w:b/>
          <w:color w:val="000000"/>
        </w:rPr>
        <w:t>Lēmuma pieņemšana, paziņošana un līguma noslēgšana</w:t>
      </w:r>
    </w:p>
    <w:p w:rsidR="009F09DD" w:rsidRPr="009F09DD" w:rsidRDefault="00F55669" w:rsidP="00DF359F">
      <w:pPr>
        <w:pStyle w:val="StyleStyle1Justified"/>
        <w:numPr>
          <w:ilvl w:val="1"/>
          <w:numId w:val="34"/>
        </w:numPr>
        <w:ind w:left="709" w:hanging="709"/>
        <w:rPr>
          <w:sz w:val="24"/>
          <w:szCs w:val="24"/>
        </w:rPr>
      </w:pPr>
      <w:r w:rsidRPr="009A63A3">
        <w:rPr>
          <w:color w:val="000000"/>
          <w:sz w:val="24"/>
          <w:szCs w:val="24"/>
        </w:rPr>
        <w:t xml:space="preserve">Līdz iepirkuma līguma noslēgšanai, Pasūtītājam ir tiesības izbeigt vai pārtraukt </w:t>
      </w:r>
      <w:r w:rsidR="0052446A" w:rsidRPr="009A63A3">
        <w:rPr>
          <w:color w:val="000000"/>
          <w:sz w:val="24"/>
          <w:szCs w:val="24"/>
        </w:rPr>
        <w:t>iepirkuma procedūru</w:t>
      </w:r>
      <w:r w:rsidRPr="009A63A3">
        <w:rPr>
          <w:color w:val="000000"/>
          <w:sz w:val="24"/>
          <w:szCs w:val="24"/>
        </w:rPr>
        <w:t>.</w:t>
      </w:r>
      <w:r w:rsidR="00B10B25" w:rsidRPr="009A63A3">
        <w:rPr>
          <w:color w:val="000000"/>
          <w:sz w:val="24"/>
          <w:szCs w:val="24"/>
        </w:rPr>
        <w:t xml:space="preserve"> </w:t>
      </w:r>
      <w:r w:rsidR="00A71A5E" w:rsidRPr="009A63A3">
        <w:rPr>
          <w:color w:val="000000"/>
          <w:sz w:val="24"/>
          <w:szCs w:val="24"/>
        </w:rPr>
        <w:t>Pasūtītājs pieņem lēmumu par katru iepirkuma daļu atsevišķi un Pasūtītājam ir tiesības nenoslēgt līgumu par kādu no iepirkuma daļām, ja Pasūtītājam tam nav</w:t>
      </w:r>
      <w:r w:rsidR="00A71A5E" w:rsidRPr="00273B31">
        <w:rPr>
          <w:sz w:val="24"/>
          <w:szCs w:val="24"/>
        </w:rPr>
        <w:t xml:space="preserve"> pietiekams finansējums.</w:t>
      </w:r>
    </w:p>
    <w:p w:rsidR="009F09DD" w:rsidRPr="009F09DD" w:rsidRDefault="00F55669" w:rsidP="00DF359F">
      <w:pPr>
        <w:pStyle w:val="StyleStyle1Justified"/>
        <w:numPr>
          <w:ilvl w:val="1"/>
          <w:numId w:val="34"/>
        </w:numPr>
        <w:ind w:left="709" w:hanging="709"/>
        <w:rPr>
          <w:sz w:val="24"/>
          <w:szCs w:val="24"/>
        </w:rPr>
      </w:pPr>
      <w:r w:rsidRPr="00273B31">
        <w:rPr>
          <w:sz w:val="24"/>
          <w:szCs w:val="24"/>
        </w:rPr>
        <w:t>Pirms iepirkuma līguma slēgšanas par iepirkuma komisijas pieņemto lēmumu par iepirkuma līguma slēgšanas tiesību piešķiršanu Pasūtītājs vienlaicīgi (vienā dienā) informē visus Pretendentus</w:t>
      </w:r>
      <w:r w:rsidR="008159AB" w:rsidRPr="00273B31">
        <w:rPr>
          <w:sz w:val="24"/>
          <w:szCs w:val="24"/>
          <w:lang w:eastAsia="lv-LV"/>
        </w:rPr>
        <w:t xml:space="preserve">, kā arī publicē paziņojumu laikrakstā, </w:t>
      </w:r>
      <w:r w:rsidRPr="00273B31">
        <w:rPr>
          <w:sz w:val="24"/>
          <w:szCs w:val="24"/>
        </w:rPr>
        <w:t xml:space="preserve">kā arī publicē paziņojumu mājas lapās internetā </w:t>
      </w:r>
      <w:hyperlink r:id="rId17" w:history="1">
        <w:r w:rsidR="0085777B" w:rsidRPr="00243990">
          <w:rPr>
            <w:rStyle w:val="Hyperlink"/>
            <w:color w:val="auto"/>
            <w:sz w:val="24"/>
            <w:szCs w:val="24"/>
            <w:u w:val="none"/>
          </w:rPr>
          <w:t>www.satiksme.daugavpils.lv</w:t>
        </w:r>
      </w:hyperlink>
      <w:r w:rsidR="0085777B" w:rsidRPr="00243990">
        <w:rPr>
          <w:sz w:val="24"/>
          <w:szCs w:val="24"/>
        </w:rPr>
        <w:t xml:space="preserve"> un </w:t>
      </w:r>
      <w:hyperlink r:id="rId18" w:history="1">
        <w:r w:rsidR="0085777B" w:rsidRPr="00243990">
          <w:rPr>
            <w:rStyle w:val="Hyperlink"/>
            <w:color w:val="auto"/>
            <w:sz w:val="24"/>
            <w:szCs w:val="24"/>
            <w:u w:val="none"/>
          </w:rPr>
          <w:t>www.daugavpils.lv</w:t>
        </w:r>
      </w:hyperlink>
      <w:r w:rsidRPr="00243990">
        <w:rPr>
          <w:sz w:val="24"/>
          <w:szCs w:val="24"/>
        </w:rPr>
        <w:t>.</w:t>
      </w:r>
    </w:p>
    <w:p w:rsidR="00F55669" w:rsidRPr="009A63A3" w:rsidRDefault="00F55669" w:rsidP="009A63A3">
      <w:pPr>
        <w:pStyle w:val="StyleStyle1Justified"/>
        <w:numPr>
          <w:ilvl w:val="1"/>
          <w:numId w:val="34"/>
        </w:numPr>
        <w:ind w:left="709" w:hanging="709"/>
        <w:rPr>
          <w:sz w:val="24"/>
          <w:szCs w:val="24"/>
        </w:rPr>
      </w:pPr>
      <w:r w:rsidRPr="00273B31">
        <w:rPr>
          <w:sz w:val="24"/>
          <w:szCs w:val="24"/>
        </w:rPr>
        <w:t xml:space="preserve">Iepirkuma līgumu slēdz ne agrāk kā nākamajā dienā pēc pretendentu informēšanas par pieņemto lēmumu.   </w:t>
      </w:r>
    </w:p>
    <w:p w:rsidR="00F55669" w:rsidRPr="00273B31" w:rsidRDefault="00F55669" w:rsidP="00DF359F">
      <w:pPr>
        <w:numPr>
          <w:ilvl w:val="0"/>
          <w:numId w:val="34"/>
        </w:numPr>
        <w:rPr>
          <w:b/>
        </w:rPr>
      </w:pPr>
      <w:r w:rsidRPr="00273B31">
        <w:rPr>
          <w:b/>
        </w:rPr>
        <w:t>Cita informācija</w:t>
      </w:r>
    </w:p>
    <w:p w:rsidR="00F55669" w:rsidRPr="00273B31" w:rsidRDefault="00F55669" w:rsidP="00DF359F">
      <w:pPr>
        <w:pStyle w:val="StyleStyle1Justified"/>
        <w:numPr>
          <w:ilvl w:val="1"/>
          <w:numId w:val="34"/>
        </w:numPr>
        <w:ind w:left="709" w:hanging="709"/>
        <w:rPr>
          <w:sz w:val="24"/>
          <w:szCs w:val="24"/>
        </w:rPr>
      </w:pPr>
      <w:r w:rsidRPr="00273B31">
        <w:rPr>
          <w:sz w:val="24"/>
          <w:szCs w:val="24"/>
        </w:rPr>
        <w:t>Līgums jāizpilda saskaņā ar Latvijas Republikas normatīvajiem aktiem un Eiropas Savienības normatīvajiem aktiem.</w:t>
      </w:r>
    </w:p>
    <w:p w:rsidR="00F55669" w:rsidRPr="00273B31" w:rsidRDefault="00F55669" w:rsidP="00DF359F">
      <w:pPr>
        <w:pStyle w:val="StyleStyle1Justified"/>
        <w:numPr>
          <w:ilvl w:val="1"/>
          <w:numId w:val="34"/>
        </w:numPr>
        <w:ind w:left="709" w:hanging="709"/>
        <w:rPr>
          <w:sz w:val="24"/>
          <w:szCs w:val="24"/>
        </w:rPr>
      </w:pPr>
      <w:r w:rsidRPr="00273B31">
        <w:rPr>
          <w:sz w:val="24"/>
          <w:szCs w:val="24"/>
        </w:rPr>
        <w:t xml:space="preserve">Piedāvājuma variantu iesniegšana nav pieļaujama. </w:t>
      </w:r>
    </w:p>
    <w:p w:rsidR="00F55669" w:rsidRPr="00273B31" w:rsidRDefault="00F55669" w:rsidP="00DF359F">
      <w:pPr>
        <w:pStyle w:val="StyleStyle1Justified"/>
        <w:numPr>
          <w:ilvl w:val="1"/>
          <w:numId w:val="34"/>
        </w:numPr>
        <w:ind w:left="709" w:hanging="709"/>
        <w:rPr>
          <w:sz w:val="24"/>
          <w:szCs w:val="24"/>
        </w:rPr>
      </w:pPr>
      <w:r w:rsidRPr="00273B31">
        <w:rPr>
          <w:sz w:val="24"/>
          <w:szCs w:val="24"/>
        </w:rPr>
        <w:t xml:space="preserve">Sazināšanās starp Pasūtītāju un ieinteresētajiem Pretendentiem </w:t>
      </w:r>
      <w:r w:rsidR="00764345">
        <w:rPr>
          <w:sz w:val="24"/>
          <w:szCs w:val="24"/>
        </w:rPr>
        <w:t>iepirkuma procedūras</w:t>
      </w:r>
      <w:r w:rsidRPr="00273B31">
        <w:rPr>
          <w:sz w:val="24"/>
          <w:szCs w:val="24"/>
        </w:rPr>
        <w:t xml:space="preserve"> jautājumos notiek latviešu valodā pa pastu, e-pastu, faksu vai klātienē. </w:t>
      </w:r>
    </w:p>
    <w:p w:rsidR="009A63A3" w:rsidRDefault="00F55669" w:rsidP="009A63A3">
      <w:pPr>
        <w:pStyle w:val="StyleStyle1Justified"/>
        <w:numPr>
          <w:ilvl w:val="1"/>
          <w:numId w:val="34"/>
        </w:numPr>
        <w:ind w:left="709" w:hanging="709"/>
        <w:rPr>
          <w:sz w:val="24"/>
          <w:szCs w:val="24"/>
        </w:rPr>
      </w:pPr>
      <w:r w:rsidRPr="00273B31">
        <w:rPr>
          <w:sz w:val="24"/>
          <w:szCs w:val="24"/>
        </w:rPr>
        <w:t xml:space="preserve">Pasūtītājs nodrošina to, lai piedāvājumā ietvertā informācija nav pieejama līdz tā atvēršanas brīdim. </w:t>
      </w:r>
    </w:p>
    <w:p w:rsidR="00F55669" w:rsidRPr="009A63A3" w:rsidRDefault="00F55669" w:rsidP="009A63A3">
      <w:pPr>
        <w:pStyle w:val="StyleStyle1Justified"/>
        <w:numPr>
          <w:ilvl w:val="1"/>
          <w:numId w:val="34"/>
        </w:numPr>
        <w:ind w:left="709" w:hanging="709"/>
        <w:rPr>
          <w:sz w:val="24"/>
          <w:szCs w:val="24"/>
        </w:rPr>
      </w:pPr>
      <w:r w:rsidRPr="009A63A3">
        <w:rPr>
          <w:sz w:val="24"/>
          <w:szCs w:val="24"/>
        </w:rPr>
        <w:t xml:space="preserve">Pretendents sedz visus izdevumus, kas ir saistīti ar piedāvājuma sagatavošanu un iesniegšanu Pasūtītājam. </w:t>
      </w:r>
      <w:bookmarkStart w:id="44" w:name="_Toc277402352"/>
    </w:p>
    <w:p w:rsidR="004029BD" w:rsidRPr="009A63A3" w:rsidRDefault="004029BD" w:rsidP="009A63A3">
      <w:pPr>
        <w:pStyle w:val="ListParagraph"/>
        <w:ind w:left="0"/>
        <w:rPr>
          <w:rStyle w:val="Emphasis"/>
          <w:i w:val="0"/>
        </w:rPr>
      </w:pPr>
    </w:p>
    <w:p w:rsidR="00F55669" w:rsidRPr="00243990" w:rsidRDefault="00F55669" w:rsidP="00F55669">
      <w:pPr>
        <w:pStyle w:val="ListParagraph"/>
        <w:ind w:left="0"/>
        <w:jc w:val="right"/>
        <w:rPr>
          <w:rStyle w:val="Emphasis"/>
          <w:i w:val="0"/>
        </w:rPr>
      </w:pPr>
      <w:r w:rsidRPr="00243990">
        <w:rPr>
          <w:rStyle w:val="Emphasis"/>
          <w:i w:val="0"/>
        </w:rPr>
        <w:t>Pielikums Nr.1</w:t>
      </w:r>
    </w:p>
    <w:p w:rsidR="00F55669" w:rsidRPr="00273B31" w:rsidRDefault="00290E2C" w:rsidP="00F55669">
      <w:pPr>
        <w:pStyle w:val="ListParagraph"/>
        <w:jc w:val="right"/>
        <w:rPr>
          <w:rStyle w:val="Emphasis"/>
          <w:i w:val="0"/>
        </w:rPr>
      </w:pPr>
      <w:r w:rsidRPr="00273B31">
        <w:rPr>
          <w:rStyle w:val="Emphasis"/>
          <w:i w:val="0"/>
        </w:rPr>
        <w:t xml:space="preserve">Iepirkuma </w:t>
      </w:r>
      <w:r w:rsidR="004C5707">
        <w:rPr>
          <w:rStyle w:val="Emphasis"/>
          <w:i w:val="0"/>
        </w:rPr>
        <w:t xml:space="preserve">procedūras </w:t>
      </w:r>
      <w:r w:rsidR="00F55669" w:rsidRPr="00273B31">
        <w:rPr>
          <w:rStyle w:val="Emphasis"/>
          <w:i w:val="0"/>
        </w:rPr>
        <w:t>nolikumam</w:t>
      </w:r>
    </w:p>
    <w:p w:rsidR="00F55669" w:rsidRPr="00273B31" w:rsidRDefault="00F55669" w:rsidP="00F55669">
      <w:pPr>
        <w:pStyle w:val="ListParagraph"/>
        <w:jc w:val="right"/>
        <w:rPr>
          <w:rStyle w:val="Emphasis"/>
          <w:i w:val="0"/>
        </w:rPr>
      </w:pPr>
      <w:r w:rsidRPr="00273B31">
        <w:rPr>
          <w:rStyle w:val="Emphasis"/>
          <w:i w:val="0"/>
        </w:rPr>
        <w:t xml:space="preserve">ar </w:t>
      </w:r>
      <w:r w:rsidR="00597CF3" w:rsidRPr="00273B31">
        <w:rPr>
          <w:rStyle w:val="Emphasis"/>
          <w:i w:val="0"/>
        </w:rPr>
        <w:t xml:space="preserve">identifikācijas Nr. </w:t>
      </w:r>
      <w:r w:rsidR="009F09DD">
        <w:t>ASDS/2017/15</w:t>
      </w:r>
      <w:r w:rsidR="00E4448F" w:rsidRPr="00273B31">
        <w:t>/KF</w:t>
      </w:r>
    </w:p>
    <w:p w:rsidR="00F55669" w:rsidRPr="00273B31" w:rsidRDefault="00F55669" w:rsidP="00F55669">
      <w:pPr>
        <w:pStyle w:val="ListParagraph"/>
        <w:jc w:val="center"/>
        <w:rPr>
          <w:rStyle w:val="Emphasis"/>
          <w:b/>
          <w:i w:val="0"/>
        </w:rPr>
      </w:pPr>
    </w:p>
    <w:p w:rsidR="00F55669" w:rsidRPr="00273B31" w:rsidRDefault="00F55669" w:rsidP="00F55669">
      <w:pPr>
        <w:jc w:val="center"/>
        <w:rPr>
          <w:b/>
        </w:rPr>
      </w:pPr>
      <w:r w:rsidRPr="00273B31">
        <w:rPr>
          <w:b/>
        </w:rPr>
        <w:t>PRETENDENTA FINANŠU APGROZĪJUMA (NETO) IZZIŅA</w:t>
      </w:r>
    </w:p>
    <w:p w:rsidR="00290E2C" w:rsidRPr="00273B31" w:rsidRDefault="00290E2C" w:rsidP="00290E2C">
      <w:pPr>
        <w:jc w:val="center"/>
        <w:rPr>
          <w:b/>
        </w:rPr>
      </w:pPr>
      <w:r w:rsidRPr="00273B31">
        <w:rPr>
          <w:b/>
        </w:rPr>
        <w:t>Iepirkuma daļai ‘’  ‘’</w:t>
      </w:r>
    </w:p>
    <w:p w:rsidR="00F55669" w:rsidRPr="00273B31" w:rsidRDefault="00DE1FB3" w:rsidP="00F55669">
      <w:pPr>
        <w:pStyle w:val="text"/>
        <w:spacing w:before="0" w:line="240" w:lineRule="auto"/>
        <w:ind w:firstLine="567"/>
        <w:rPr>
          <w:rFonts w:ascii="Times New Roman" w:hAnsi="Times New Roman"/>
          <w:szCs w:val="24"/>
          <w:lang w:val="lv-LV"/>
        </w:rPr>
      </w:pPr>
      <w:r>
        <w:rPr>
          <w:rFonts w:ascii="Times New Roman" w:hAnsi="Times New Roman"/>
          <w:szCs w:val="24"/>
          <w:lang w:val="lv-LV"/>
        </w:rPr>
        <w:t>F</w:t>
      </w:r>
      <w:r w:rsidR="00F55669" w:rsidRPr="00273B31">
        <w:rPr>
          <w:rFonts w:ascii="Times New Roman" w:hAnsi="Times New Roman"/>
          <w:szCs w:val="24"/>
          <w:lang w:val="lv-LV"/>
        </w:rPr>
        <w:t xml:space="preserve">inanšu apgrozījumu (neto) </w:t>
      </w:r>
      <w:r w:rsidR="00AD6BA8" w:rsidRPr="00273B31">
        <w:rPr>
          <w:rFonts w:ascii="Times New Roman" w:hAnsi="Times New Roman"/>
          <w:szCs w:val="24"/>
          <w:lang w:val="lv-LV"/>
        </w:rPr>
        <w:t xml:space="preserve">attiecībā uz būvdarbu būvuzraudzību/uzraudzību </w:t>
      </w:r>
      <w:r w:rsidR="00F55669" w:rsidRPr="00273B31">
        <w:rPr>
          <w:rFonts w:ascii="Times New Roman" w:hAnsi="Times New Roman"/>
          <w:szCs w:val="24"/>
          <w:lang w:val="lv-LV"/>
        </w:rPr>
        <w:t>jānorāda</w:t>
      </w:r>
      <w:r>
        <w:rPr>
          <w:rFonts w:ascii="Times New Roman" w:hAnsi="Times New Roman"/>
          <w:szCs w:val="24"/>
          <w:lang w:val="lv-LV"/>
        </w:rPr>
        <w:t xml:space="preserve"> atbilstoši Pretendenta pēdējo 5 (piecu</w:t>
      </w:r>
      <w:r w:rsidR="00F55669" w:rsidRPr="00273B31">
        <w:rPr>
          <w:rFonts w:ascii="Times New Roman" w:hAnsi="Times New Roman"/>
          <w:szCs w:val="24"/>
          <w:lang w:val="lv-LV"/>
        </w:rPr>
        <w:t>) gadu pārskatu datiem. Ja piedāvājumu iesniedz piegādātāju apvienība, tad visu piegādātāju apvienības dalībnieku finanšu apgrozījumi (neto) skaitāmi kopā. Pretendenti, kas dibināti vēlāk, norāda finanšu vidējo apgrozījumu nostrādātajā periodā.</w:t>
      </w:r>
    </w:p>
    <w:p w:rsidR="00DE1FB3" w:rsidRDefault="00DE1FB3" w:rsidP="00F55669">
      <w:pPr>
        <w:pStyle w:val="text"/>
        <w:spacing w:before="0" w:line="240" w:lineRule="auto"/>
        <w:ind w:firstLine="567"/>
        <w:rPr>
          <w:rFonts w:ascii="Times New Roman" w:hAnsi="Times New Roman"/>
          <w:szCs w:val="24"/>
          <w:lang w:val="lv-LV"/>
        </w:rPr>
      </w:pPr>
    </w:p>
    <w:p w:rsidR="00DE1FB3" w:rsidRPr="00273B31" w:rsidRDefault="00DE1FB3" w:rsidP="00F55669">
      <w:pPr>
        <w:pStyle w:val="text"/>
        <w:spacing w:before="0" w:line="240" w:lineRule="auto"/>
        <w:ind w:firstLine="567"/>
        <w:rPr>
          <w:rFonts w:ascii="Times New Roman" w:hAnsi="Times New Roman"/>
          <w:szCs w:val="24"/>
          <w:lang w:val="lv-LV"/>
        </w:rPr>
      </w:pPr>
    </w:p>
    <w:tbl>
      <w:tblPr>
        <w:tblW w:w="9356" w:type="dxa"/>
        <w:tblInd w:w="108" w:type="dxa"/>
        <w:tblLayout w:type="fixed"/>
        <w:tblLook w:val="0000"/>
      </w:tblPr>
      <w:tblGrid>
        <w:gridCol w:w="2694"/>
        <w:gridCol w:w="6662"/>
      </w:tblGrid>
      <w:tr w:rsidR="00F55669" w:rsidRPr="00273B31" w:rsidTr="0084383C">
        <w:tc>
          <w:tcPr>
            <w:tcW w:w="2694" w:type="dxa"/>
            <w:tcBorders>
              <w:top w:val="single" w:sz="4" w:space="0" w:color="000000"/>
              <w:left w:val="single" w:sz="4" w:space="0" w:color="000000"/>
              <w:bottom w:val="single" w:sz="4" w:space="0" w:color="000000"/>
            </w:tcBorders>
            <w:vAlign w:val="center"/>
          </w:tcPr>
          <w:p w:rsidR="00F55669" w:rsidRPr="00273B31" w:rsidRDefault="00F55669" w:rsidP="0084383C">
            <w:pPr>
              <w:snapToGrid w:val="0"/>
              <w:jc w:val="center"/>
              <w:rPr>
                <w:b/>
              </w:rPr>
            </w:pPr>
          </w:p>
          <w:p w:rsidR="00F55669" w:rsidRPr="00273B31" w:rsidRDefault="00F55669" w:rsidP="0084383C">
            <w:pPr>
              <w:snapToGrid w:val="0"/>
              <w:jc w:val="center"/>
              <w:rPr>
                <w:b/>
              </w:rPr>
            </w:pPr>
            <w:r w:rsidRPr="00273B31">
              <w:rPr>
                <w:b/>
              </w:rPr>
              <w:t>Gads</w:t>
            </w:r>
          </w:p>
          <w:p w:rsidR="00F55669" w:rsidRPr="00273B31" w:rsidRDefault="00F55669" w:rsidP="0084383C">
            <w:pPr>
              <w:snapToGrid w:val="0"/>
              <w:jc w:val="center"/>
              <w:rPr>
                <w:b/>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84383C">
            <w:pPr>
              <w:snapToGrid w:val="0"/>
              <w:jc w:val="center"/>
              <w:rPr>
                <w:b/>
              </w:rPr>
            </w:pPr>
          </w:p>
          <w:p w:rsidR="00F55669" w:rsidRPr="00273B31" w:rsidRDefault="00F55669" w:rsidP="0084383C">
            <w:pPr>
              <w:snapToGrid w:val="0"/>
              <w:jc w:val="center"/>
              <w:rPr>
                <w:b/>
              </w:rPr>
            </w:pPr>
            <w:r w:rsidRPr="00273B31">
              <w:rPr>
                <w:b/>
              </w:rPr>
              <w:t>Finanšu apgrozījums (neto) bez PVN (EUR)</w:t>
            </w:r>
            <w:r w:rsidR="00AD6BA8" w:rsidRPr="00273B31">
              <w:rPr>
                <w:b/>
              </w:rPr>
              <w:t xml:space="preserve"> </w:t>
            </w:r>
            <w:r w:rsidR="00AD6BA8" w:rsidRPr="00273B31">
              <w:rPr>
                <w:iCs/>
                <w:kern w:val="28"/>
              </w:rPr>
              <w:t>attiecībā uz būvdarbu būvuzraudzību/uzraudzību</w:t>
            </w:r>
          </w:p>
          <w:p w:rsidR="00F55669" w:rsidRPr="00273B31" w:rsidRDefault="00F55669" w:rsidP="0084383C">
            <w:pPr>
              <w:snapToGrid w:val="0"/>
              <w:jc w:val="center"/>
              <w:rPr>
                <w:b/>
              </w:rPr>
            </w:pPr>
          </w:p>
        </w:tc>
      </w:tr>
      <w:tr w:rsidR="00F55669" w:rsidRPr="00273B31" w:rsidTr="0084383C">
        <w:tc>
          <w:tcPr>
            <w:tcW w:w="2694" w:type="dxa"/>
            <w:tcBorders>
              <w:top w:val="single" w:sz="4" w:space="0" w:color="000000"/>
              <w:left w:val="single" w:sz="4" w:space="0" w:color="000000"/>
              <w:bottom w:val="single" w:sz="4" w:space="0" w:color="000000"/>
            </w:tcBorders>
            <w:vAlign w:val="center"/>
          </w:tcPr>
          <w:p w:rsidR="00F55669" w:rsidRPr="00335076" w:rsidRDefault="00F55669" w:rsidP="0084383C">
            <w:pPr>
              <w:snapToGrid w:val="0"/>
              <w:jc w:val="center"/>
            </w:pPr>
          </w:p>
          <w:p w:rsidR="00F55669" w:rsidRPr="00335076" w:rsidRDefault="00DE1FB3" w:rsidP="0084383C">
            <w:pPr>
              <w:snapToGrid w:val="0"/>
              <w:jc w:val="center"/>
            </w:pPr>
            <w:r w:rsidRPr="00335076">
              <w:t>2012</w:t>
            </w:r>
          </w:p>
        </w:tc>
        <w:tc>
          <w:tcPr>
            <w:tcW w:w="6662" w:type="dxa"/>
            <w:tcBorders>
              <w:top w:val="single" w:sz="4" w:space="0" w:color="000000"/>
              <w:left w:val="single" w:sz="4" w:space="0" w:color="000000"/>
              <w:bottom w:val="single" w:sz="4" w:space="0" w:color="000000"/>
              <w:right w:val="single" w:sz="4" w:space="0" w:color="000000"/>
            </w:tcBorders>
            <w:vAlign w:val="center"/>
          </w:tcPr>
          <w:p w:rsidR="00F55669" w:rsidRPr="00273B31" w:rsidRDefault="00F55669" w:rsidP="0084383C">
            <w:pPr>
              <w:snapToGrid w:val="0"/>
              <w:jc w:val="center"/>
              <w:rPr>
                <w:b/>
              </w:rPr>
            </w:pPr>
          </w:p>
        </w:tc>
      </w:tr>
      <w:tr w:rsidR="00DE1FB3" w:rsidRPr="00273B31" w:rsidTr="0084383C">
        <w:tc>
          <w:tcPr>
            <w:tcW w:w="2694" w:type="dxa"/>
            <w:tcBorders>
              <w:top w:val="single" w:sz="4" w:space="0" w:color="000000"/>
              <w:left w:val="single" w:sz="4" w:space="0" w:color="000000"/>
              <w:bottom w:val="single" w:sz="4" w:space="0" w:color="000000"/>
            </w:tcBorders>
            <w:vAlign w:val="center"/>
          </w:tcPr>
          <w:p w:rsidR="00DE1FB3" w:rsidRPr="00335076" w:rsidRDefault="00DE1FB3" w:rsidP="0084383C">
            <w:pPr>
              <w:snapToGrid w:val="0"/>
              <w:jc w:val="center"/>
            </w:pPr>
            <w:r w:rsidRPr="00335076">
              <w:t>2013</w:t>
            </w:r>
          </w:p>
        </w:tc>
        <w:tc>
          <w:tcPr>
            <w:tcW w:w="6662" w:type="dxa"/>
            <w:tcBorders>
              <w:top w:val="single" w:sz="4" w:space="0" w:color="000000"/>
              <w:left w:val="single" w:sz="4" w:space="0" w:color="000000"/>
              <w:bottom w:val="single" w:sz="4" w:space="0" w:color="000000"/>
              <w:right w:val="single" w:sz="4" w:space="0" w:color="000000"/>
            </w:tcBorders>
            <w:vAlign w:val="center"/>
          </w:tcPr>
          <w:p w:rsidR="00DE1FB3" w:rsidRPr="00273B31" w:rsidRDefault="00DE1FB3" w:rsidP="0084383C">
            <w:pPr>
              <w:snapToGrid w:val="0"/>
              <w:jc w:val="center"/>
              <w:rPr>
                <w:b/>
              </w:rPr>
            </w:pPr>
          </w:p>
        </w:tc>
      </w:tr>
      <w:tr w:rsidR="00DE1FB3" w:rsidRPr="00273B31" w:rsidTr="0084383C">
        <w:tc>
          <w:tcPr>
            <w:tcW w:w="2694" w:type="dxa"/>
            <w:tcBorders>
              <w:top w:val="single" w:sz="4" w:space="0" w:color="000000"/>
              <w:left w:val="single" w:sz="4" w:space="0" w:color="000000"/>
              <w:bottom w:val="single" w:sz="4" w:space="0" w:color="000000"/>
            </w:tcBorders>
            <w:vAlign w:val="center"/>
          </w:tcPr>
          <w:p w:rsidR="00DE1FB3" w:rsidRPr="00273B31" w:rsidRDefault="00DE1FB3" w:rsidP="0084383C">
            <w:pPr>
              <w:snapToGrid w:val="0"/>
              <w:jc w:val="center"/>
            </w:pPr>
            <w:r w:rsidRPr="00273B31">
              <w:t>2014</w:t>
            </w:r>
          </w:p>
        </w:tc>
        <w:tc>
          <w:tcPr>
            <w:tcW w:w="6662" w:type="dxa"/>
            <w:tcBorders>
              <w:top w:val="single" w:sz="4" w:space="0" w:color="000000"/>
              <w:left w:val="single" w:sz="4" w:space="0" w:color="000000"/>
              <w:bottom w:val="single" w:sz="4" w:space="0" w:color="000000"/>
              <w:right w:val="single" w:sz="4" w:space="0" w:color="000000"/>
            </w:tcBorders>
            <w:vAlign w:val="center"/>
          </w:tcPr>
          <w:p w:rsidR="00DE1FB3" w:rsidRPr="00273B31" w:rsidRDefault="00DE1FB3" w:rsidP="0084383C">
            <w:pPr>
              <w:snapToGrid w:val="0"/>
              <w:jc w:val="center"/>
              <w:rPr>
                <w:b/>
              </w:rPr>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C35FE0" w:rsidRPr="00273B31">
              <w:t>5</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75"/>
        </w:trPr>
        <w:tc>
          <w:tcPr>
            <w:tcW w:w="2694" w:type="dxa"/>
            <w:tcBorders>
              <w:top w:val="single" w:sz="4" w:space="0" w:color="000000"/>
              <w:left w:val="single" w:sz="4" w:space="0" w:color="000000"/>
              <w:bottom w:val="single" w:sz="4" w:space="0" w:color="000000"/>
            </w:tcBorders>
          </w:tcPr>
          <w:p w:rsidR="00F55669" w:rsidRPr="00273B31" w:rsidRDefault="00F55669" w:rsidP="0084383C">
            <w:pPr>
              <w:snapToGrid w:val="0"/>
              <w:jc w:val="center"/>
            </w:pPr>
          </w:p>
          <w:p w:rsidR="00F55669" w:rsidRPr="00273B31" w:rsidRDefault="00F55669" w:rsidP="0084383C">
            <w:pPr>
              <w:snapToGrid w:val="0"/>
              <w:jc w:val="center"/>
            </w:pPr>
            <w:r w:rsidRPr="00273B31">
              <w:t>201</w:t>
            </w:r>
            <w:r w:rsidR="00C35FE0" w:rsidRPr="00273B31">
              <w:t>6</w:t>
            </w:r>
          </w:p>
        </w:tc>
        <w:tc>
          <w:tcPr>
            <w:tcW w:w="6662" w:type="dxa"/>
            <w:tcBorders>
              <w:top w:val="single" w:sz="4" w:space="0" w:color="000000"/>
              <w:left w:val="single" w:sz="4" w:space="0" w:color="000000"/>
              <w:bottom w:val="single" w:sz="4" w:space="0" w:color="000000"/>
              <w:right w:val="single" w:sz="4" w:space="0" w:color="000000"/>
            </w:tcBorders>
          </w:tcPr>
          <w:p w:rsidR="00F55669" w:rsidRPr="00273B31" w:rsidRDefault="00F55669" w:rsidP="00C31319">
            <w:pPr>
              <w:snapToGrid w:val="0"/>
              <w:jc w:val="both"/>
            </w:pPr>
          </w:p>
        </w:tc>
      </w:tr>
      <w:tr w:rsidR="00F55669" w:rsidRPr="00273B31" w:rsidTr="0084383C">
        <w:trPr>
          <w:cantSplit/>
          <w:trHeight w:val="298"/>
        </w:trPr>
        <w:tc>
          <w:tcPr>
            <w:tcW w:w="2694" w:type="dxa"/>
            <w:tcBorders>
              <w:top w:val="single" w:sz="4" w:space="0" w:color="000000"/>
              <w:left w:val="single" w:sz="4" w:space="0" w:color="000000"/>
              <w:bottom w:val="single" w:sz="4" w:space="0" w:color="auto"/>
            </w:tcBorders>
          </w:tcPr>
          <w:p w:rsidR="00F55669" w:rsidRPr="00273B31" w:rsidRDefault="00F55669" w:rsidP="0084383C">
            <w:pPr>
              <w:snapToGrid w:val="0"/>
              <w:jc w:val="right"/>
              <w:rPr>
                <w:b/>
              </w:rPr>
            </w:pPr>
          </w:p>
          <w:p w:rsidR="00F55669" w:rsidRPr="00273B31" w:rsidRDefault="00F55669" w:rsidP="0084383C">
            <w:pPr>
              <w:snapToGrid w:val="0"/>
              <w:jc w:val="right"/>
              <w:rPr>
                <w:b/>
              </w:rPr>
            </w:pPr>
            <w:r w:rsidRPr="00273B31">
              <w:rPr>
                <w:b/>
              </w:rPr>
              <w:t>Kopā</w:t>
            </w:r>
          </w:p>
        </w:tc>
        <w:tc>
          <w:tcPr>
            <w:tcW w:w="6662" w:type="dxa"/>
            <w:tcBorders>
              <w:top w:val="single" w:sz="4" w:space="0" w:color="000000"/>
              <w:left w:val="single" w:sz="4" w:space="0" w:color="000000"/>
              <w:bottom w:val="single" w:sz="4" w:space="0" w:color="auto"/>
              <w:right w:val="single" w:sz="4" w:space="0" w:color="000000"/>
            </w:tcBorders>
          </w:tcPr>
          <w:p w:rsidR="00F55669" w:rsidRPr="00273B31" w:rsidRDefault="00F55669" w:rsidP="00C31319">
            <w:pPr>
              <w:snapToGrid w:val="0"/>
              <w:jc w:val="both"/>
            </w:pPr>
          </w:p>
        </w:tc>
      </w:tr>
      <w:tr w:rsidR="00F55669" w:rsidRPr="00273B31" w:rsidTr="0084383C">
        <w:trPr>
          <w:cantSplit/>
          <w:trHeight w:val="518"/>
        </w:trPr>
        <w:tc>
          <w:tcPr>
            <w:tcW w:w="2694" w:type="dxa"/>
            <w:tcBorders>
              <w:top w:val="single" w:sz="4" w:space="0" w:color="auto"/>
              <w:left w:val="single" w:sz="4" w:space="0" w:color="000000"/>
              <w:bottom w:val="single" w:sz="4" w:space="0" w:color="000000"/>
            </w:tcBorders>
          </w:tcPr>
          <w:p w:rsidR="00F55669" w:rsidRPr="00273B31" w:rsidRDefault="00F55669" w:rsidP="0084383C">
            <w:pPr>
              <w:snapToGrid w:val="0"/>
              <w:jc w:val="right"/>
              <w:rPr>
                <w:b/>
              </w:rPr>
            </w:pPr>
          </w:p>
          <w:p w:rsidR="00F55669" w:rsidRPr="00273B31" w:rsidRDefault="00DE1FB3" w:rsidP="0084383C">
            <w:pPr>
              <w:snapToGrid w:val="0"/>
              <w:jc w:val="right"/>
              <w:rPr>
                <w:b/>
              </w:rPr>
            </w:pPr>
            <w:r>
              <w:rPr>
                <w:b/>
              </w:rPr>
              <w:t>Vidēji =Kopā/5</w:t>
            </w:r>
          </w:p>
        </w:tc>
        <w:tc>
          <w:tcPr>
            <w:tcW w:w="6662" w:type="dxa"/>
            <w:tcBorders>
              <w:top w:val="single" w:sz="4" w:space="0" w:color="auto"/>
              <w:left w:val="single" w:sz="4" w:space="0" w:color="000000"/>
              <w:bottom w:val="single" w:sz="4" w:space="0" w:color="000000"/>
              <w:right w:val="single" w:sz="4" w:space="0" w:color="000000"/>
            </w:tcBorders>
          </w:tcPr>
          <w:p w:rsidR="00F55669" w:rsidRPr="00273B31" w:rsidRDefault="00F55669" w:rsidP="00C31319">
            <w:pPr>
              <w:snapToGrid w:val="0"/>
              <w:jc w:val="both"/>
            </w:pPr>
          </w:p>
        </w:tc>
      </w:tr>
    </w:tbl>
    <w:p w:rsidR="00F55669" w:rsidRPr="00273B31" w:rsidRDefault="00F55669" w:rsidP="00F55669">
      <w:pPr>
        <w:jc w:val="both"/>
      </w:pPr>
    </w:p>
    <w:p w:rsidR="00EC245F" w:rsidRPr="00273B31" w:rsidRDefault="00EC245F" w:rsidP="00EC245F">
      <w:pPr>
        <w:pStyle w:val="BodyText5"/>
        <w:shd w:val="clear" w:color="auto" w:fill="auto"/>
        <w:spacing w:line="274" w:lineRule="exact"/>
        <w:ind w:left="100" w:right="20" w:firstLine="420"/>
        <w:jc w:val="both"/>
        <w:rPr>
          <w:i/>
          <w:sz w:val="22"/>
          <w:szCs w:val="22"/>
        </w:rPr>
      </w:pPr>
      <w:r w:rsidRPr="00273B31">
        <w:t xml:space="preserve">* </w:t>
      </w:r>
      <w:r w:rsidRPr="00273B31">
        <w:rPr>
          <w:i/>
          <w:sz w:val="22"/>
          <w:szCs w:val="22"/>
        </w:rPr>
        <w:t xml:space="preserve">Finanšu apgrozījumu jānorāda atbilstoši Pasūtītāja apstiprinātajiem aktiem par izpildītajiem darbiem, kuriem veikta būvuzraudzība. </w:t>
      </w:r>
      <w:r w:rsidRPr="00273B31">
        <w:rPr>
          <w:rStyle w:val="BodyText20"/>
          <w:i/>
          <w:color w:val="auto"/>
          <w:sz w:val="22"/>
          <w:szCs w:val="22"/>
        </w:rPr>
        <w:t>Aktus jāiesniedz pēc komisijas pieprasījuma.</w:t>
      </w:r>
    </w:p>
    <w:p w:rsidR="00F55669" w:rsidRPr="00273B31" w:rsidRDefault="00F55669" w:rsidP="00F55669">
      <w:pPr>
        <w:jc w:val="both"/>
      </w:pPr>
    </w:p>
    <w:tbl>
      <w:tblPr>
        <w:tblW w:w="0" w:type="auto"/>
        <w:jc w:val="center"/>
        <w:tblLook w:val="01E0"/>
      </w:tblPr>
      <w:tblGrid>
        <w:gridCol w:w="3136"/>
        <w:gridCol w:w="2012"/>
        <w:gridCol w:w="3226"/>
      </w:tblGrid>
      <w:tr w:rsidR="00F55669" w:rsidRPr="00273B31" w:rsidTr="0084383C">
        <w:trPr>
          <w:jc w:val="center"/>
        </w:trPr>
        <w:tc>
          <w:tcPr>
            <w:tcW w:w="313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bottom w:val="single" w:sz="4" w:space="0" w:color="auto"/>
            </w:tcBorders>
          </w:tcPr>
          <w:p w:rsidR="00F55669" w:rsidRPr="003814D2" w:rsidRDefault="00F55669" w:rsidP="0084383C">
            <w:pPr>
              <w:pStyle w:val="Header"/>
              <w:tabs>
                <w:tab w:val="clear" w:pos="4153"/>
                <w:tab w:val="clear" w:pos="8306"/>
              </w:tabs>
              <w:jc w:val="center"/>
              <w:rPr>
                <w:sz w:val="22"/>
                <w:szCs w:val="22"/>
              </w:rPr>
            </w:pPr>
          </w:p>
        </w:tc>
      </w:tr>
      <w:tr w:rsidR="00F55669" w:rsidRPr="00273B31" w:rsidTr="0084383C">
        <w:trPr>
          <w:jc w:val="center"/>
        </w:trPr>
        <w:tc>
          <w:tcPr>
            <w:tcW w:w="313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(vieta)</w:t>
            </w:r>
          </w:p>
        </w:tc>
        <w:tc>
          <w:tcPr>
            <w:tcW w:w="2012" w:type="dxa"/>
          </w:tcPr>
          <w:p w:rsidR="00F55669" w:rsidRPr="003814D2" w:rsidRDefault="00F55669" w:rsidP="0084383C">
            <w:pPr>
              <w:pStyle w:val="Header"/>
              <w:tabs>
                <w:tab w:val="clear" w:pos="4153"/>
                <w:tab w:val="clear" w:pos="8306"/>
              </w:tabs>
              <w:jc w:val="center"/>
              <w:rPr>
                <w:sz w:val="22"/>
                <w:szCs w:val="22"/>
              </w:rPr>
            </w:pPr>
          </w:p>
        </w:tc>
        <w:tc>
          <w:tcPr>
            <w:tcW w:w="3226" w:type="dxa"/>
            <w:tcBorders>
              <w:top w:val="single" w:sz="4" w:space="0" w:color="auto"/>
            </w:tcBorders>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(datums)</w:t>
            </w:r>
          </w:p>
        </w:tc>
      </w:tr>
    </w:tbl>
    <w:p w:rsidR="00F55669" w:rsidRPr="00273B31" w:rsidRDefault="00F55669" w:rsidP="00F55669">
      <w:pPr>
        <w:pStyle w:val="Header"/>
        <w:tabs>
          <w:tab w:val="clear" w:pos="4153"/>
          <w:tab w:val="clear" w:pos="8306"/>
        </w:tabs>
        <w:rPr>
          <w:bCs/>
          <w:sz w:val="22"/>
          <w:szCs w:val="22"/>
        </w:rPr>
      </w:pPr>
    </w:p>
    <w:p w:rsidR="00F55669" w:rsidRPr="00273B31" w:rsidRDefault="00F55669" w:rsidP="00F55669">
      <w:pPr>
        <w:pStyle w:val="Header"/>
        <w:tabs>
          <w:tab w:val="clear" w:pos="4153"/>
          <w:tab w:val="clear" w:pos="8306"/>
        </w:tabs>
        <w:rPr>
          <w:bCs/>
          <w:sz w:val="22"/>
          <w:szCs w:val="22"/>
        </w:rPr>
      </w:pPr>
    </w:p>
    <w:tbl>
      <w:tblPr>
        <w:tblW w:w="8464" w:type="dxa"/>
        <w:jc w:val="center"/>
        <w:tblLook w:val="01E0"/>
      </w:tblPr>
      <w:tblGrid>
        <w:gridCol w:w="2107"/>
        <w:gridCol w:w="6357"/>
      </w:tblGrid>
      <w:tr w:rsidR="00F55669" w:rsidRPr="00273B31" w:rsidTr="0084383C">
        <w:trPr>
          <w:jc w:val="center"/>
        </w:trPr>
        <w:tc>
          <w:tcPr>
            <w:tcW w:w="2107" w:type="dxa"/>
          </w:tcPr>
          <w:p w:rsidR="00F55669" w:rsidRPr="003814D2" w:rsidRDefault="00F55669" w:rsidP="0084383C">
            <w:pPr>
              <w:pStyle w:val="Header"/>
              <w:tabs>
                <w:tab w:val="clear" w:pos="4153"/>
                <w:tab w:val="clear" w:pos="8306"/>
              </w:tabs>
              <w:jc w:val="center"/>
              <w:rPr>
                <w:sz w:val="22"/>
                <w:szCs w:val="22"/>
              </w:rPr>
            </w:pPr>
            <w:r w:rsidRPr="003814D2">
              <w:rPr>
                <w:sz w:val="22"/>
                <w:szCs w:val="22"/>
              </w:rPr>
              <w:t xml:space="preserve">                       Pretendents:</w:t>
            </w:r>
          </w:p>
        </w:tc>
        <w:tc>
          <w:tcPr>
            <w:tcW w:w="6357" w:type="dxa"/>
            <w:tcBorders>
              <w:bottom w:val="single" w:sz="4" w:space="0" w:color="auto"/>
            </w:tcBorders>
          </w:tcPr>
          <w:p w:rsidR="00F55669" w:rsidRPr="003814D2" w:rsidRDefault="00F55669" w:rsidP="00C31319">
            <w:pPr>
              <w:pStyle w:val="Header"/>
              <w:tabs>
                <w:tab w:val="clear" w:pos="4153"/>
                <w:tab w:val="clear" w:pos="8306"/>
              </w:tabs>
              <w:jc w:val="both"/>
              <w:rPr>
                <w:sz w:val="22"/>
                <w:szCs w:val="22"/>
              </w:rPr>
            </w:pPr>
          </w:p>
        </w:tc>
      </w:tr>
      <w:tr w:rsidR="00F55669" w:rsidRPr="00273B31" w:rsidTr="0084383C">
        <w:trPr>
          <w:jc w:val="center"/>
        </w:trPr>
        <w:tc>
          <w:tcPr>
            <w:tcW w:w="2107" w:type="dxa"/>
            <w:vAlign w:val="center"/>
          </w:tcPr>
          <w:p w:rsidR="00F55669" w:rsidRPr="003814D2" w:rsidRDefault="00F55669" w:rsidP="00C31319">
            <w:pPr>
              <w:pStyle w:val="Header"/>
              <w:tabs>
                <w:tab w:val="clear" w:pos="4153"/>
                <w:tab w:val="clear" w:pos="8306"/>
              </w:tabs>
              <w:jc w:val="both"/>
              <w:rPr>
                <w:sz w:val="22"/>
                <w:szCs w:val="22"/>
              </w:rPr>
            </w:pPr>
          </w:p>
        </w:tc>
        <w:tc>
          <w:tcPr>
            <w:tcW w:w="6357" w:type="dxa"/>
            <w:tcBorders>
              <w:top w:val="single" w:sz="4" w:space="0" w:color="auto"/>
            </w:tcBorders>
          </w:tcPr>
          <w:p w:rsidR="00F55669" w:rsidRPr="00273B31" w:rsidRDefault="00F55669" w:rsidP="00C31319">
            <w:pPr>
              <w:jc w:val="both"/>
              <w:rPr>
                <w:sz w:val="22"/>
                <w:szCs w:val="22"/>
              </w:rPr>
            </w:pPr>
            <w:r w:rsidRPr="00273B31">
              <w:rPr>
                <w:sz w:val="22"/>
                <w:szCs w:val="22"/>
              </w:rPr>
              <w:t xml:space="preserve">                                        (amats, paraksts, V.Uzvārds)</w:t>
            </w:r>
          </w:p>
          <w:p w:rsidR="00F55669" w:rsidRPr="003814D2" w:rsidRDefault="00F55669" w:rsidP="00C31319">
            <w:pPr>
              <w:pStyle w:val="Header"/>
              <w:tabs>
                <w:tab w:val="clear" w:pos="4153"/>
                <w:tab w:val="clear" w:pos="8306"/>
              </w:tabs>
              <w:jc w:val="both"/>
              <w:rPr>
                <w:sz w:val="22"/>
                <w:szCs w:val="22"/>
              </w:rPr>
            </w:pPr>
            <w:r w:rsidRPr="003814D2">
              <w:rPr>
                <w:sz w:val="22"/>
                <w:szCs w:val="22"/>
              </w:rPr>
              <w:t xml:space="preserve">                             </w:t>
            </w:r>
          </w:p>
        </w:tc>
      </w:tr>
      <w:tr w:rsidR="00F55669" w:rsidRPr="00273B31" w:rsidTr="0084383C">
        <w:trPr>
          <w:jc w:val="center"/>
        </w:trPr>
        <w:tc>
          <w:tcPr>
            <w:tcW w:w="2107" w:type="dxa"/>
            <w:vAlign w:val="center"/>
          </w:tcPr>
          <w:p w:rsidR="00F55669" w:rsidRPr="003814D2" w:rsidRDefault="00F55669" w:rsidP="0084383C">
            <w:pPr>
              <w:pStyle w:val="Header"/>
              <w:tabs>
                <w:tab w:val="clear" w:pos="4153"/>
                <w:tab w:val="clear" w:pos="8306"/>
              </w:tabs>
              <w:jc w:val="center"/>
              <w:rPr>
                <w:sz w:val="22"/>
                <w:szCs w:val="22"/>
              </w:rPr>
            </w:pPr>
            <w:r w:rsidRPr="003814D2">
              <w:rPr>
                <w:sz w:val="22"/>
                <w:szCs w:val="22"/>
              </w:rPr>
              <w:t>z.v.</w:t>
            </w:r>
          </w:p>
        </w:tc>
        <w:tc>
          <w:tcPr>
            <w:tcW w:w="6357" w:type="dxa"/>
          </w:tcPr>
          <w:p w:rsidR="00F55669" w:rsidRPr="003814D2" w:rsidRDefault="00F55669" w:rsidP="0084383C">
            <w:pPr>
              <w:pStyle w:val="Header"/>
              <w:tabs>
                <w:tab w:val="clear" w:pos="4153"/>
                <w:tab w:val="clear" w:pos="8306"/>
              </w:tabs>
              <w:jc w:val="center"/>
              <w:rPr>
                <w:sz w:val="22"/>
                <w:szCs w:val="22"/>
              </w:rPr>
            </w:pPr>
          </w:p>
        </w:tc>
      </w:tr>
    </w:tbl>
    <w:p w:rsidR="00F55669" w:rsidRPr="00273B31" w:rsidRDefault="00F55669" w:rsidP="00F55669">
      <w:pPr>
        <w:pStyle w:val="text"/>
        <w:spacing w:before="0" w:line="240" w:lineRule="auto"/>
        <w:rPr>
          <w:rFonts w:ascii="Times New Roman" w:hAnsi="Times New Roman"/>
          <w:b/>
          <w:sz w:val="22"/>
          <w:szCs w:val="22"/>
          <w:u w:val="single"/>
          <w:lang w:val="lv-LV"/>
        </w:rPr>
      </w:pPr>
    </w:p>
    <w:bookmarkEnd w:id="44"/>
    <w:p w:rsidR="00F55669" w:rsidRPr="00273B31" w:rsidRDefault="00F55669" w:rsidP="00F55669"/>
    <w:p w:rsidR="00F55669" w:rsidRPr="00273B31" w:rsidRDefault="00F55669" w:rsidP="00F55669">
      <w:pPr>
        <w:jc w:val="right"/>
      </w:pPr>
    </w:p>
    <w:p w:rsidR="00FC5C62" w:rsidRPr="00273B31" w:rsidRDefault="00FC5C62" w:rsidP="00F55669">
      <w:pPr>
        <w:jc w:val="right"/>
      </w:pPr>
    </w:p>
    <w:p w:rsidR="00FC5C62" w:rsidRPr="00273B31" w:rsidRDefault="00FC5C62" w:rsidP="00F55669">
      <w:pPr>
        <w:jc w:val="right"/>
      </w:pPr>
    </w:p>
    <w:p w:rsidR="004029BD" w:rsidRDefault="004029BD">
      <w:pPr>
        <w:suppressAutoHyphens w:val="0"/>
        <w:spacing w:before="100" w:beforeAutospacing="1" w:after="100" w:afterAutospacing="1"/>
        <w:jc w:val="both"/>
      </w:pPr>
    </w:p>
    <w:p w:rsidR="004029BD" w:rsidRDefault="004029BD">
      <w:pPr>
        <w:suppressAutoHyphens w:val="0"/>
        <w:spacing w:before="100" w:beforeAutospacing="1" w:after="100" w:afterAutospacing="1"/>
        <w:jc w:val="both"/>
      </w:pPr>
    </w:p>
    <w:p w:rsidR="00784A7D" w:rsidRPr="00243990" w:rsidRDefault="00784A7D">
      <w:pPr>
        <w:suppressAutoHyphens w:val="0"/>
        <w:spacing w:before="100" w:beforeAutospacing="1" w:after="100" w:afterAutospacing="1"/>
        <w:jc w:val="both"/>
      </w:pPr>
    </w:p>
    <w:p w:rsidR="00F55669" w:rsidRPr="00243990" w:rsidRDefault="00F55669" w:rsidP="00F55669">
      <w:pPr>
        <w:jc w:val="right"/>
      </w:pPr>
      <w:r w:rsidRPr="00243990">
        <w:t>Pielikums Nr.2</w:t>
      </w:r>
    </w:p>
    <w:p w:rsidR="00F55669" w:rsidRPr="00273B31" w:rsidRDefault="00290E2C" w:rsidP="00F55669">
      <w:pPr>
        <w:jc w:val="right"/>
      </w:pPr>
      <w:r w:rsidRPr="00273B31">
        <w:rPr>
          <w:noProof/>
          <w:lang w:eastAsia="ru-RU"/>
        </w:rPr>
        <w:t xml:space="preserve">Iepirkuma </w:t>
      </w:r>
      <w:r w:rsidR="004C5707">
        <w:rPr>
          <w:noProof/>
          <w:lang w:eastAsia="ru-RU"/>
        </w:rPr>
        <w:t xml:space="preserve">procedūras </w:t>
      </w:r>
      <w:r w:rsidR="00F55669" w:rsidRPr="00273B31">
        <w:rPr>
          <w:noProof/>
          <w:lang w:eastAsia="ru-RU"/>
        </w:rPr>
        <w:t>nolikumam</w:t>
      </w:r>
    </w:p>
    <w:p w:rsidR="00F55669" w:rsidRPr="00273B31" w:rsidRDefault="00EA634C" w:rsidP="00F55669">
      <w:pPr>
        <w:jc w:val="right"/>
      </w:pPr>
      <w:r w:rsidRPr="00273B31">
        <w:t>a</w:t>
      </w:r>
      <w:r w:rsidR="00F55669" w:rsidRPr="00273B31">
        <w:t>r</w:t>
      </w:r>
      <w:r w:rsidR="00784A7D" w:rsidRPr="00273B31">
        <w:t xml:space="preserve"> identifikācijas</w:t>
      </w:r>
      <w:r w:rsidR="00F55669" w:rsidRPr="00273B31">
        <w:t xml:space="preserve"> </w:t>
      </w:r>
      <w:r w:rsidR="00784A7D" w:rsidRPr="00273B31">
        <w:t xml:space="preserve">Nr. </w:t>
      </w:r>
      <w:r w:rsidR="00335076">
        <w:t>ASDS/2017/15</w:t>
      </w:r>
      <w:r w:rsidR="00E4448F" w:rsidRPr="00273B31">
        <w:t>/KF</w:t>
      </w:r>
    </w:p>
    <w:p w:rsidR="00F55669" w:rsidRPr="00273B31" w:rsidRDefault="00F55669" w:rsidP="00F55669">
      <w:pPr>
        <w:jc w:val="right"/>
        <w:rPr>
          <w:b/>
          <w:sz w:val="28"/>
          <w:szCs w:val="28"/>
        </w:rPr>
      </w:pPr>
    </w:p>
    <w:p w:rsidR="00F55669" w:rsidRPr="00273B31" w:rsidRDefault="00F55669" w:rsidP="00F55669">
      <w:pPr>
        <w:jc w:val="center"/>
        <w:rPr>
          <w:b/>
          <w:sz w:val="28"/>
          <w:szCs w:val="28"/>
        </w:rPr>
      </w:pPr>
      <w:r w:rsidRPr="00273B31">
        <w:rPr>
          <w:b/>
          <w:sz w:val="28"/>
          <w:szCs w:val="28"/>
        </w:rPr>
        <w:t xml:space="preserve">KVALIFIKĀCIJA </w:t>
      </w:r>
    </w:p>
    <w:p w:rsidR="00F55669" w:rsidRPr="00273B31" w:rsidRDefault="00A71A5E" w:rsidP="00F55669">
      <w:pPr>
        <w:jc w:val="center"/>
        <w:rPr>
          <w:b/>
        </w:rPr>
      </w:pPr>
      <w:r w:rsidRPr="00273B31">
        <w:rPr>
          <w:b/>
        </w:rPr>
        <w:t>Iepirkuma daļa</w:t>
      </w:r>
      <w:r w:rsidR="003D36F9" w:rsidRPr="00273B31">
        <w:rPr>
          <w:b/>
        </w:rPr>
        <w:t>i</w:t>
      </w:r>
      <w:r w:rsidRPr="00273B31">
        <w:rPr>
          <w:b/>
        </w:rPr>
        <w:t xml:space="preserve"> </w:t>
      </w:r>
      <w:r w:rsidR="003D36F9" w:rsidRPr="00273B31">
        <w:rPr>
          <w:b/>
        </w:rPr>
        <w:t>‘’  ‘’</w:t>
      </w:r>
    </w:p>
    <w:p w:rsidR="00F55669" w:rsidRPr="00273B31" w:rsidRDefault="00F55669" w:rsidP="00597CF3">
      <w:pPr>
        <w:numPr>
          <w:ilvl w:val="0"/>
          <w:numId w:val="8"/>
        </w:numPr>
        <w:ind w:left="426" w:hanging="426"/>
        <w:jc w:val="both"/>
        <w:rPr>
          <w:b/>
        </w:rPr>
      </w:pPr>
      <w:r w:rsidRPr="00273B31">
        <w:rPr>
          <w:b/>
        </w:rPr>
        <w:t xml:space="preserve">Pretendenta pieredze </w:t>
      </w:r>
    </w:p>
    <w:p w:rsidR="00F55669" w:rsidRPr="00273B31" w:rsidRDefault="00F55669" w:rsidP="00F55669">
      <w:pPr>
        <w:suppressAutoHyphens w:val="0"/>
        <w:spacing w:before="120"/>
        <w:jc w:val="both"/>
      </w:pPr>
      <w:r w:rsidRPr="00273B31">
        <w:t>Informāciju par objektiem, kas raksturo Pretendent</w:t>
      </w:r>
      <w:r w:rsidR="008E720F">
        <w:t xml:space="preserve">a pieredzi atbilstoši Nolikuma 7.7. </w:t>
      </w:r>
      <w:r w:rsidR="005A407F" w:rsidRPr="00273B31">
        <w:t>punktam</w:t>
      </w:r>
      <w:r w:rsidRPr="00273B31">
        <w:t xml:space="preserve"> ierakstīt tabulā:</w:t>
      </w:r>
      <w:r w:rsidR="007A3633" w:rsidRPr="00273B31">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701"/>
        <w:gridCol w:w="2409"/>
        <w:gridCol w:w="2552"/>
        <w:gridCol w:w="1984"/>
      </w:tblGrid>
      <w:tr w:rsidR="00F55669" w:rsidRPr="00273B31" w:rsidTr="00EF1EA1">
        <w:trPr>
          <w:trHeight w:val="697"/>
        </w:trPr>
        <w:tc>
          <w:tcPr>
            <w:tcW w:w="993" w:type="dxa"/>
            <w:vAlign w:val="center"/>
          </w:tcPr>
          <w:p w:rsidR="00F55669" w:rsidRPr="00273B31" w:rsidRDefault="00F55669" w:rsidP="0084383C">
            <w:pPr>
              <w:jc w:val="center"/>
              <w:rPr>
                <w:b/>
                <w:sz w:val="20"/>
                <w:szCs w:val="20"/>
              </w:rPr>
            </w:pPr>
            <w:r w:rsidRPr="00273B31">
              <w:rPr>
                <w:b/>
                <w:sz w:val="20"/>
                <w:szCs w:val="20"/>
              </w:rPr>
              <w:t>Nr. p.k.</w:t>
            </w:r>
          </w:p>
        </w:tc>
        <w:tc>
          <w:tcPr>
            <w:tcW w:w="1701" w:type="dxa"/>
            <w:vAlign w:val="center"/>
          </w:tcPr>
          <w:p w:rsidR="00F55669" w:rsidRPr="00273B31" w:rsidRDefault="00F55669" w:rsidP="00C31319">
            <w:pPr>
              <w:jc w:val="both"/>
              <w:rPr>
                <w:b/>
                <w:sz w:val="20"/>
                <w:szCs w:val="20"/>
              </w:rPr>
            </w:pPr>
          </w:p>
          <w:p w:rsidR="00F55669" w:rsidRPr="00273B31" w:rsidRDefault="00F55669" w:rsidP="0084383C">
            <w:pPr>
              <w:jc w:val="center"/>
              <w:rPr>
                <w:b/>
                <w:sz w:val="20"/>
                <w:szCs w:val="20"/>
              </w:rPr>
            </w:pPr>
            <w:r w:rsidRPr="00273B31">
              <w:rPr>
                <w:b/>
                <w:sz w:val="20"/>
                <w:szCs w:val="20"/>
              </w:rPr>
              <w:t>Projekta akcepta gads</w:t>
            </w:r>
          </w:p>
        </w:tc>
        <w:tc>
          <w:tcPr>
            <w:tcW w:w="2409" w:type="dxa"/>
            <w:vAlign w:val="center"/>
          </w:tcPr>
          <w:p w:rsidR="00F55669" w:rsidRPr="00273B31" w:rsidRDefault="00F55669" w:rsidP="0084383C">
            <w:pPr>
              <w:jc w:val="center"/>
              <w:rPr>
                <w:b/>
                <w:sz w:val="20"/>
                <w:szCs w:val="20"/>
              </w:rPr>
            </w:pPr>
            <w:r w:rsidRPr="00273B31">
              <w:rPr>
                <w:b/>
                <w:sz w:val="20"/>
                <w:szCs w:val="20"/>
              </w:rPr>
              <w:t xml:space="preserve">Projekta nosaukums </w:t>
            </w:r>
          </w:p>
        </w:tc>
        <w:tc>
          <w:tcPr>
            <w:tcW w:w="2552" w:type="dxa"/>
          </w:tcPr>
          <w:p w:rsidR="00F55669" w:rsidRPr="008E720F" w:rsidRDefault="00F55669" w:rsidP="0084383C">
            <w:pPr>
              <w:jc w:val="center"/>
              <w:rPr>
                <w:b/>
                <w:color w:val="000000"/>
                <w:sz w:val="20"/>
                <w:szCs w:val="20"/>
              </w:rPr>
            </w:pPr>
            <w:r w:rsidRPr="008E720F">
              <w:rPr>
                <w:b/>
                <w:color w:val="000000"/>
                <w:sz w:val="20"/>
                <w:szCs w:val="20"/>
              </w:rPr>
              <w:t>Prasības atbils</w:t>
            </w:r>
            <w:r w:rsidR="008E720F" w:rsidRPr="008E720F">
              <w:rPr>
                <w:b/>
                <w:color w:val="000000"/>
                <w:sz w:val="20"/>
                <w:szCs w:val="20"/>
              </w:rPr>
              <w:t>toši 7.7.</w:t>
            </w:r>
            <w:r w:rsidRPr="008E720F">
              <w:rPr>
                <w:b/>
                <w:color w:val="000000"/>
                <w:sz w:val="20"/>
                <w:szCs w:val="20"/>
              </w:rPr>
              <w:t>p.</w:t>
            </w:r>
          </w:p>
        </w:tc>
        <w:tc>
          <w:tcPr>
            <w:tcW w:w="1984" w:type="dxa"/>
            <w:vAlign w:val="center"/>
          </w:tcPr>
          <w:p w:rsidR="00F55669" w:rsidRPr="00273B31" w:rsidRDefault="00F55669" w:rsidP="0084383C">
            <w:pPr>
              <w:jc w:val="center"/>
              <w:rPr>
                <w:b/>
                <w:sz w:val="20"/>
                <w:szCs w:val="20"/>
              </w:rPr>
            </w:pPr>
            <w:r w:rsidRPr="00273B31">
              <w:rPr>
                <w:b/>
                <w:sz w:val="20"/>
                <w:szCs w:val="20"/>
              </w:rPr>
              <w:t>Pasūtītājs, kontaktpersona, tālrunis</w:t>
            </w:r>
          </w:p>
        </w:tc>
      </w:tr>
      <w:tr w:rsidR="00F55669" w:rsidRPr="00273B31" w:rsidTr="00EF1EA1">
        <w:tc>
          <w:tcPr>
            <w:tcW w:w="993" w:type="dxa"/>
          </w:tcPr>
          <w:p w:rsidR="00F55669" w:rsidRPr="00273B31" w:rsidRDefault="00F55669" w:rsidP="0084383C">
            <w:pPr>
              <w:pStyle w:val="NormalWeb"/>
              <w:spacing w:before="0" w:after="0"/>
              <w:rPr>
                <w:lang w:val="lv-LV"/>
              </w:rPr>
            </w:pPr>
            <w:r w:rsidRPr="00273B31">
              <w:rPr>
                <w:lang w:val="lv-LV"/>
              </w:rPr>
              <w:t>1.</w:t>
            </w:r>
          </w:p>
        </w:tc>
        <w:tc>
          <w:tcPr>
            <w:tcW w:w="1701" w:type="dxa"/>
          </w:tcPr>
          <w:p w:rsidR="00F55669" w:rsidRPr="00273B31" w:rsidRDefault="00F55669" w:rsidP="00C31319">
            <w:pPr>
              <w:jc w:val="both"/>
            </w:pPr>
          </w:p>
        </w:tc>
        <w:tc>
          <w:tcPr>
            <w:tcW w:w="2409" w:type="dxa"/>
          </w:tcPr>
          <w:p w:rsidR="00F55669" w:rsidRPr="00273B31" w:rsidRDefault="00F55669" w:rsidP="00C31319">
            <w:pPr>
              <w:jc w:val="both"/>
            </w:pPr>
          </w:p>
        </w:tc>
        <w:tc>
          <w:tcPr>
            <w:tcW w:w="2552" w:type="dxa"/>
          </w:tcPr>
          <w:p w:rsidR="00F55669" w:rsidRPr="00273B31" w:rsidRDefault="00F55669" w:rsidP="00C31319">
            <w:pPr>
              <w:pStyle w:val="c6"/>
              <w:shd w:val="clear" w:color="auto" w:fill="FFFFFF"/>
              <w:tabs>
                <w:tab w:val="left" w:pos="191"/>
              </w:tabs>
              <w:spacing w:before="88" w:beforeAutospacing="0" w:after="88" w:afterAutospacing="0" w:line="200" w:lineRule="atLeast"/>
              <w:ind w:left="176"/>
              <w:jc w:val="both"/>
            </w:pPr>
          </w:p>
        </w:tc>
        <w:tc>
          <w:tcPr>
            <w:tcW w:w="1984" w:type="dxa"/>
          </w:tcPr>
          <w:p w:rsidR="00F55669" w:rsidRPr="00273B31" w:rsidRDefault="00F55669" w:rsidP="00C31319">
            <w:pPr>
              <w:jc w:val="both"/>
            </w:pPr>
          </w:p>
        </w:tc>
      </w:tr>
      <w:tr w:rsidR="00F55669" w:rsidRPr="00273B31" w:rsidTr="00EF1EA1">
        <w:tc>
          <w:tcPr>
            <w:tcW w:w="993" w:type="dxa"/>
          </w:tcPr>
          <w:p w:rsidR="00F55669" w:rsidRPr="00273B31" w:rsidRDefault="00F55669" w:rsidP="00C31319">
            <w:pPr>
              <w:jc w:val="both"/>
            </w:pPr>
          </w:p>
        </w:tc>
        <w:tc>
          <w:tcPr>
            <w:tcW w:w="1701" w:type="dxa"/>
          </w:tcPr>
          <w:p w:rsidR="00F55669" w:rsidRPr="00273B31" w:rsidRDefault="00F55669" w:rsidP="00C31319">
            <w:pPr>
              <w:jc w:val="both"/>
            </w:pPr>
          </w:p>
        </w:tc>
        <w:tc>
          <w:tcPr>
            <w:tcW w:w="2409" w:type="dxa"/>
          </w:tcPr>
          <w:p w:rsidR="00F55669" w:rsidRPr="00273B31" w:rsidRDefault="00F55669" w:rsidP="00C31319">
            <w:pPr>
              <w:jc w:val="both"/>
            </w:pPr>
          </w:p>
        </w:tc>
        <w:tc>
          <w:tcPr>
            <w:tcW w:w="2552" w:type="dxa"/>
          </w:tcPr>
          <w:p w:rsidR="00F55669" w:rsidRPr="00273B31" w:rsidRDefault="00F55669" w:rsidP="00C31319">
            <w:pPr>
              <w:jc w:val="both"/>
            </w:pPr>
          </w:p>
        </w:tc>
        <w:tc>
          <w:tcPr>
            <w:tcW w:w="1984" w:type="dxa"/>
          </w:tcPr>
          <w:p w:rsidR="00F55669" w:rsidRPr="00273B31" w:rsidRDefault="00F55669" w:rsidP="00C31319">
            <w:pPr>
              <w:jc w:val="both"/>
            </w:pPr>
          </w:p>
        </w:tc>
      </w:tr>
      <w:tr w:rsidR="00F55669" w:rsidRPr="00273B31" w:rsidTr="00EF1EA1">
        <w:tc>
          <w:tcPr>
            <w:tcW w:w="993" w:type="dxa"/>
            <w:tcBorders>
              <w:top w:val="single" w:sz="4" w:space="0" w:color="auto"/>
              <w:left w:val="single" w:sz="4" w:space="0" w:color="auto"/>
              <w:bottom w:val="single" w:sz="4" w:space="0" w:color="auto"/>
              <w:right w:val="single" w:sz="4" w:space="0" w:color="auto"/>
            </w:tcBorders>
          </w:tcPr>
          <w:p w:rsidR="00F55669" w:rsidRPr="00273B31" w:rsidRDefault="00F55669" w:rsidP="00C31319">
            <w:pPr>
              <w:jc w:val="both"/>
            </w:pPr>
          </w:p>
        </w:tc>
        <w:tc>
          <w:tcPr>
            <w:tcW w:w="1701" w:type="dxa"/>
            <w:tcBorders>
              <w:top w:val="single" w:sz="4" w:space="0" w:color="auto"/>
              <w:left w:val="single" w:sz="4" w:space="0" w:color="auto"/>
              <w:bottom w:val="single" w:sz="4" w:space="0" w:color="auto"/>
              <w:right w:val="single" w:sz="4" w:space="0" w:color="auto"/>
            </w:tcBorders>
          </w:tcPr>
          <w:p w:rsidR="00F55669" w:rsidRPr="00273B31" w:rsidRDefault="00F55669" w:rsidP="00C31319">
            <w:pPr>
              <w:jc w:val="both"/>
            </w:pPr>
          </w:p>
        </w:tc>
        <w:tc>
          <w:tcPr>
            <w:tcW w:w="2409" w:type="dxa"/>
            <w:tcBorders>
              <w:top w:val="single" w:sz="4" w:space="0" w:color="auto"/>
              <w:left w:val="single" w:sz="4" w:space="0" w:color="auto"/>
              <w:bottom w:val="single" w:sz="4" w:space="0" w:color="auto"/>
              <w:right w:val="single" w:sz="4" w:space="0" w:color="auto"/>
            </w:tcBorders>
          </w:tcPr>
          <w:p w:rsidR="00F55669" w:rsidRPr="00273B31" w:rsidRDefault="00F55669" w:rsidP="00C31319">
            <w:pPr>
              <w:jc w:val="both"/>
            </w:pPr>
          </w:p>
        </w:tc>
        <w:tc>
          <w:tcPr>
            <w:tcW w:w="2552" w:type="dxa"/>
            <w:tcBorders>
              <w:top w:val="single" w:sz="4" w:space="0" w:color="auto"/>
              <w:left w:val="single" w:sz="4" w:space="0" w:color="auto"/>
              <w:bottom w:val="single" w:sz="4" w:space="0" w:color="auto"/>
              <w:right w:val="single" w:sz="4" w:space="0" w:color="auto"/>
            </w:tcBorders>
          </w:tcPr>
          <w:p w:rsidR="00F55669" w:rsidRPr="00273B31" w:rsidRDefault="00F55669" w:rsidP="00C31319">
            <w:pPr>
              <w:jc w:val="both"/>
            </w:pPr>
          </w:p>
        </w:tc>
        <w:tc>
          <w:tcPr>
            <w:tcW w:w="1984" w:type="dxa"/>
            <w:tcBorders>
              <w:top w:val="single" w:sz="4" w:space="0" w:color="auto"/>
              <w:left w:val="single" w:sz="4" w:space="0" w:color="auto"/>
              <w:bottom w:val="single" w:sz="4" w:space="0" w:color="auto"/>
              <w:right w:val="single" w:sz="4" w:space="0" w:color="auto"/>
            </w:tcBorders>
          </w:tcPr>
          <w:p w:rsidR="00F55669" w:rsidRPr="00273B31" w:rsidRDefault="00F55669" w:rsidP="00C31319">
            <w:pPr>
              <w:jc w:val="both"/>
            </w:pPr>
          </w:p>
        </w:tc>
      </w:tr>
      <w:tr w:rsidR="00F55669" w:rsidRPr="00273B31" w:rsidTr="00EF1EA1">
        <w:tc>
          <w:tcPr>
            <w:tcW w:w="993" w:type="dxa"/>
            <w:tcBorders>
              <w:top w:val="single" w:sz="4" w:space="0" w:color="auto"/>
              <w:left w:val="single" w:sz="4" w:space="0" w:color="auto"/>
              <w:bottom w:val="single" w:sz="4" w:space="0" w:color="auto"/>
              <w:right w:val="single" w:sz="4" w:space="0" w:color="auto"/>
            </w:tcBorders>
          </w:tcPr>
          <w:p w:rsidR="00F55669" w:rsidRPr="00273B31" w:rsidRDefault="00F55669" w:rsidP="00C31319">
            <w:pPr>
              <w:jc w:val="both"/>
            </w:pPr>
          </w:p>
        </w:tc>
        <w:tc>
          <w:tcPr>
            <w:tcW w:w="1701" w:type="dxa"/>
            <w:tcBorders>
              <w:top w:val="single" w:sz="4" w:space="0" w:color="auto"/>
              <w:left w:val="single" w:sz="4" w:space="0" w:color="auto"/>
              <w:bottom w:val="single" w:sz="4" w:space="0" w:color="auto"/>
              <w:right w:val="single" w:sz="4" w:space="0" w:color="auto"/>
            </w:tcBorders>
          </w:tcPr>
          <w:p w:rsidR="00F55669" w:rsidRPr="00273B31" w:rsidRDefault="00F55669" w:rsidP="00C31319">
            <w:pPr>
              <w:jc w:val="both"/>
            </w:pPr>
          </w:p>
        </w:tc>
        <w:tc>
          <w:tcPr>
            <w:tcW w:w="2409" w:type="dxa"/>
            <w:tcBorders>
              <w:top w:val="single" w:sz="4" w:space="0" w:color="auto"/>
              <w:left w:val="single" w:sz="4" w:space="0" w:color="auto"/>
              <w:bottom w:val="single" w:sz="4" w:space="0" w:color="auto"/>
              <w:right w:val="single" w:sz="4" w:space="0" w:color="auto"/>
            </w:tcBorders>
          </w:tcPr>
          <w:p w:rsidR="00F55669" w:rsidRPr="00273B31" w:rsidRDefault="00F55669" w:rsidP="00C31319">
            <w:pPr>
              <w:jc w:val="both"/>
            </w:pPr>
          </w:p>
        </w:tc>
        <w:tc>
          <w:tcPr>
            <w:tcW w:w="2552" w:type="dxa"/>
            <w:tcBorders>
              <w:top w:val="single" w:sz="4" w:space="0" w:color="auto"/>
              <w:left w:val="single" w:sz="4" w:space="0" w:color="auto"/>
              <w:bottom w:val="single" w:sz="4" w:space="0" w:color="auto"/>
              <w:right w:val="single" w:sz="4" w:space="0" w:color="auto"/>
            </w:tcBorders>
          </w:tcPr>
          <w:p w:rsidR="00F55669" w:rsidRPr="00273B31" w:rsidRDefault="00F55669" w:rsidP="00C31319">
            <w:pPr>
              <w:jc w:val="both"/>
            </w:pPr>
          </w:p>
        </w:tc>
        <w:tc>
          <w:tcPr>
            <w:tcW w:w="1984" w:type="dxa"/>
            <w:tcBorders>
              <w:top w:val="single" w:sz="4" w:space="0" w:color="auto"/>
              <w:left w:val="single" w:sz="4" w:space="0" w:color="auto"/>
              <w:bottom w:val="single" w:sz="4" w:space="0" w:color="auto"/>
              <w:right w:val="single" w:sz="4" w:space="0" w:color="auto"/>
            </w:tcBorders>
          </w:tcPr>
          <w:p w:rsidR="00F55669" w:rsidRPr="00273B31" w:rsidRDefault="00F55669" w:rsidP="00C31319">
            <w:pPr>
              <w:jc w:val="both"/>
            </w:pPr>
          </w:p>
        </w:tc>
      </w:tr>
    </w:tbl>
    <w:p w:rsidR="00FB0D80" w:rsidRPr="00273B31" w:rsidRDefault="00F55669" w:rsidP="00FB0D80">
      <w:pPr>
        <w:tabs>
          <w:tab w:val="num" w:pos="1800"/>
        </w:tabs>
        <w:ind w:left="709"/>
        <w:jc w:val="both"/>
        <w:rPr>
          <w:rFonts w:cs="Arial"/>
          <w:i/>
          <w:sz w:val="20"/>
          <w:szCs w:val="20"/>
        </w:rPr>
      </w:pPr>
      <w:r w:rsidRPr="00273B31">
        <w:rPr>
          <w:rFonts w:cs="Arial"/>
          <w:i/>
          <w:sz w:val="20"/>
          <w:szCs w:val="20"/>
        </w:rPr>
        <w:t>*</w:t>
      </w:r>
      <w:r w:rsidR="00FB0D80" w:rsidRPr="00273B31">
        <w:rPr>
          <w:rFonts w:cs="Arial"/>
          <w:i/>
          <w:sz w:val="20"/>
          <w:szCs w:val="20"/>
        </w:rPr>
        <w:t xml:space="preserve"> Objektiem, ar kuriem tiek apliecināta prasītā Pretendenta pieredze, ir jābūt pabeigtiem un būvei pieņemtai ekspluatācijā līdz piedāvājuma iesniegšanas dienai.</w:t>
      </w:r>
    </w:p>
    <w:p w:rsidR="00FB0D80" w:rsidRPr="00273B31" w:rsidRDefault="00FB0D80" w:rsidP="00FB0D80">
      <w:pPr>
        <w:tabs>
          <w:tab w:val="num" w:pos="1800"/>
        </w:tabs>
        <w:ind w:left="709"/>
        <w:jc w:val="both"/>
        <w:rPr>
          <w:rFonts w:cs="Arial"/>
          <w:i/>
          <w:sz w:val="20"/>
          <w:szCs w:val="20"/>
        </w:rPr>
      </w:pPr>
      <w:r w:rsidRPr="00273B31">
        <w:rPr>
          <w:rFonts w:cs="Arial"/>
          <w:i/>
          <w:sz w:val="20"/>
          <w:szCs w:val="20"/>
        </w:rPr>
        <w:t>Pieredzi Pretendents pierāda iesniedzot par katru objektu pozitīvas pasūtītāja atsauksmes un/vai aktu par objektu pieņemšanu ekspluatācijā kopijas (dokumentāciju var pieprasīt attiecīgajā būvvaldē (būvniecības komisijā), kuras uzraudzības teritorijā tika veikta objekta būvniecība) vai citus dokumentālus pierādījumus, kas apliecina prasīto pieredzi.</w:t>
      </w:r>
    </w:p>
    <w:p w:rsidR="00F55669" w:rsidRPr="00273B31" w:rsidRDefault="00F55669" w:rsidP="00F55669">
      <w:pPr>
        <w:jc w:val="both"/>
        <w:rPr>
          <w:rFonts w:cs="Arial"/>
        </w:rPr>
      </w:pPr>
    </w:p>
    <w:p w:rsidR="00F55669" w:rsidRPr="00273B31" w:rsidRDefault="00F55669" w:rsidP="00784A7D">
      <w:pPr>
        <w:numPr>
          <w:ilvl w:val="0"/>
          <w:numId w:val="8"/>
        </w:numPr>
        <w:ind w:left="426" w:hanging="426"/>
        <w:jc w:val="both"/>
        <w:rPr>
          <w:b/>
        </w:rPr>
      </w:pPr>
      <w:r w:rsidRPr="00273B31">
        <w:rPr>
          <w:b/>
        </w:rPr>
        <w:lastRenderedPageBreak/>
        <w:t>Personāla pieredze</w:t>
      </w:r>
    </w:p>
    <w:p w:rsidR="00F55669" w:rsidRPr="00273B31" w:rsidRDefault="00F55669" w:rsidP="001C454B">
      <w:pPr>
        <w:suppressAutoHyphens w:val="0"/>
        <w:spacing w:before="120"/>
        <w:ind w:left="360"/>
        <w:jc w:val="both"/>
      </w:pPr>
      <w:r w:rsidRPr="008E720F">
        <w:rPr>
          <w:color w:val="000000"/>
        </w:rPr>
        <w:t xml:space="preserve">Informāciju par objektiem, kas raksturo </w:t>
      </w:r>
      <w:r w:rsidR="00711081" w:rsidRPr="008E720F">
        <w:rPr>
          <w:color w:val="000000"/>
        </w:rPr>
        <w:t xml:space="preserve">atbildīgo speciālistu </w:t>
      </w:r>
      <w:r w:rsidRPr="008E720F">
        <w:rPr>
          <w:color w:val="000000"/>
        </w:rPr>
        <w:t xml:space="preserve">pieredzi atbilstoši Nolikuma </w:t>
      </w:r>
      <w:r w:rsidR="008E720F" w:rsidRPr="008E720F">
        <w:rPr>
          <w:color w:val="000000"/>
        </w:rPr>
        <w:t>7.8</w:t>
      </w:r>
      <w:r w:rsidR="00D6301A" w:rsidRPr="008E720F">
        <w:rPr>
          <w:color w:val="000000"/>
        </w:rPr>
        <w:t>.punktam</w:t>
      </w:r>
      <w:r w:rsidRPr="00273B31">
        <w:t>. ierakstīt tabulā</w:t>
      </w:r>
      <w:r w:rsidR="001C454B" w:rsidRPr="00273B31">
        <w:t xml:space="preserve"> par katru speciālistu</w:t>
      </w:r>
      <w:r w:rsidRPr="00273B31">
        <w:t>:</w:t>
      </w:r>
    </w:p>
    <w:p w:rsidR="00711081" w:rsidRPr="00273B31" w:rsidRDefault="00711081" w:rsidP="00F55669">
      <w:pPr>
        <w:ind w:left="60"/>
        <w:jc w:val="both"/>
      </w:pPr>
    </w:p>
    <w:p w:rsidR="00711081" w:rsidRPr="00273B31" w:rsidRDefault="001C454B" w:rsidP="001C454B">
      <w:pPr>
        <w:pStyle w:val="ListParagraph"/>
        <w:numPr>
          <w:ilvl w:val="1"/>
          <w:numId w:val="8"/>
        </w:numPr>
        <w:jc w:val="both"/>
      </w:pPr>
      <w:r w:rsidRPr="00273B31">
        <w:rPr>
          <w:b/>
        </w:rPr>
        <w:t xml:space="preserve"> </w:t>
      </w:r>
      <w:r w:rsidR="00D6301A" w:rsidRPr="00273B31">
        <w:rPr>
          <w:b/>
        </w:rPr>
        <w:t>Inženieris – grupas vadītājs</w:t>
      </w:r>
      <w:r w:rsidR="00D6301A" w:rsidRPr="00273B31">
        <w:t>:</w:t>
      </w:r>
      <w:r w:rsidR="00E4448F" w:rsidRPr="00273B31">
        <w:t xml:space="preserve"> </w:t>
      </w:r>
      <w:r w:rsidRPr="00273B31">
        <w:t>______</w:t>
      </w:r>
      <w:r w:rsidR="00711081" w:rsidRPr="00273B31">
        <w:t>_____vārds / uzvārds</w:t>
      </w:r>
      <w:r w:rsidRPr="00273B31">
        <w:t xml:space="preserve"> _______________</w:t>
      </w:r>
      <w:r w:rsidR="00711081" w:rsidRPr="00273B31">
        <w:t>_____</w:t>
      </w:r>
    </w:p>
    <w:p w:rsidR="00711081" w:rsidRPr="00273B31" w:rsidRDefault="00711081" w:rsidP="00F55669">
      <w:pPr>
        <w:ind w:left="60"/>
        <w:jc w:val="both"/>
        <w:rPr>
          <w:sz w:val="16"/>
          <w:szCs w:val="16"/>
        </w:rPr>
      </w:pPr>
    </w:p>
    <w:tbl>
      <w:tblPr>
        <w:tblW w:w="89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15"/>
        <w:gridCol w:w="1605"/>
        <w:gridCol w:w="1680"/>
        <w:gridCol w:w="2811"/>
      </w:tblGrid>
      <w:tr w:rsidR="00F55669" w:rsidRPr="00273B31" w:rsidTr="001C454B">
        <w:tc>
          <w:tcPr>
            <w:tcW w:w="720" w:type="dxa"/>
            <w:vAlign w:val="center"/>
          </w:tcPr>
          <w:p w:rsidR="00F55669" w:rsidRPr="00273B31" w:rsidRDefault="00F55669" w:rsidP="0084383C">
            <w:pPr>
              <w:jc w:val="center"/>
              <w:rPr>
                <w:b/>
                <w:sz w:val="20"/>
                <w:szCs w:val="20"/>
              </w:rPr>
            </w:pPr>
            <w:r w:rsidRPr="00273B31">
              <w:rPr>
                <w:b/>
                <w:sz w:val="20"/>
                <w:szCs w:val="20"/>
              </w:rPr>
              <w:t>Nr. p.k.</w:t>
            </w:r>
          </w:p>
        </w:tc>
        <w:tc>
          <w:tcPr>
            <w:tcW w:w="2115" w:type="dxa"/>
            <w:vAlign w:val="center"/>
          </w:tcPr>
          <w:p w:rsidR="00F55669" w:rsidRPr="00273B31" w:rsidRDefault="00F55669" w:rsidP="0084383C">
            <w:pPr>
              <w:jc w:val="center"/>
              <w:rPr>
                <w:b/>
                <w:sz w:val="20"/>
                <w:szCs w:val="20"/>
              </w:rPr>
            </w:pPr>
            <w:r w:rsidRPr="00273B31">
              <w:rPr>
                <w:b/>
                <w:sz w:val="20"/>
                <w:szCs w:val="20"/>
              </w:rPr>
              <w:t>Objekta nosaukums</w:t>
            </w:r>
          </w:p>
        </w:tc>
        <w:tc>
          <w:tcPr>
            <w:tcW w:w="1605" w:type="dxa"/>
            <w:vAlign w:val="center"/>
          </w:tcPr>
          <w:p w:rsidR="00F55669" w:rsidRPr="00273B31" w:rsidRDefault="00F55669" w:rsidP="0084383C">
            <w:pPr>
              <w:jc w:val="center"/>
              <w:rPr>
                <w:b/>
                <w:sz w:val="20"/>
                <w:szCs w:val="20"/>
              </w:rPr>
            </w:pPr>
            <w:r w:rsidRPr="00273B31">
              <w:rPr>
                <w:b/>
                <w:sz w:val="20"/>
                <w:szCs w:val="20"/>
              </w:rPr>
              <w:t>Amata pienākums</w:t>
            </w:r>
          </w:p>
        </w:tc>
        <w:tc>
          <w:tcPr>
            <w:tcW w:w="1680" w:type="dxa"/>
            <w:vAlign w:val="center"/>
          </w:tcPr>
          <w:p w:rsidR="00F55669" w:rsidRPr="00273B31" w:rsidRDefault="00F55669" w:rsidP="0084383C">
            <w:pPr>
              <w:jc w:val="center"/>
              <w:rPr>
                <w:b/>
                <w:sz w:val="20"/>
                <w:szCs w:val="20"/>
              </w:rPr>
            </w:pPr>
            <w:r w:rsidRPr="00273B31">
              <w:rPr>
                <w:b/>
                <w:sz w:val="20"/>
                <w:szCs w:val="20"/>
              </w:rPr>
              <w:t>Projekta izpildes gads</w:t>
            </w:r>
          </w:p>
        </w:tc>
        <w:tc>
          <w:tcPr>
            <w:tcW w:w="2811" w:type="dxa"/>
            <w:vAlign w:val="center"/>
          </w:tcPr>
          <w:p w:rsidR="00F55669" w:rsidRPr="00273B31" w:rsidRDefault="00F55669" w:rsidP="0084383C">
            <w:pPr>
              <w:jc w:val="center"/>
              <w:rPr>
                <w:b/>
                <w:sz w:val="20"/>
                <w:szCs w:val="20"/>
              </w:rPr>
            </w:pPr>
            <w:r w:rsidRPr="00273B31">
              <w:rPr>
                <w:b/>
                <w:sz w:val="20"/>
                <w:szCs w:val="20"/>
              </w:rPr>
              <w:t xml:space="preserve">Darba nosaukums /apjoms saskaņā ar Nolikuma </w:t>
            </w:r>
            <w:r w:rsidR="008E720F" w:rsidRPr="008E720F">
              <w:rPr>
                <w:b/>
                <w:color w:val="000000"/>
                <w:sz w:val="20"/>
                <w:szCs w:val="20"/>
              </w:rPr>
              <w:t>___</w:t>
            </w:r>
            <w:r w:rsidR="001C454B" w:rsidRPr="00273B31">
              <w:rPr>
                <w:b/>
                <w:sz w:val="20"/>
                <w:szCs w:val="20"/>
              </w:rPr>
              <w:t xml:space="preserve"> </w:t>
            </w:r>
            <w:r w:rsidRPr="00273B31">
              <w:rPr>
                <w:b/>
                <w:sz w:val="20"/>
                <w:szCs w:val="20"/>
              </w:rPr>
              <w:t>punkta prasībām</w:t>
            </w:r>
          </w:p>
        </w:tc>
      </w:tr>
      <w:tr w:rsidR="00F55669" w:rsidRPr="00273B31" w:rsidTr="001C454B">
        <w:tc>
          <w:tcPr>
            <w:tcW w:w="720" w:type="dxa"/>
          </w:tcPr>
          <w:p w:rsidR="00F55669" w:rsidRPr="00273B31" w:rsidRDefault="00F55669" w:rsidP="0084383C">
            <w:pPr>
              <w:jc w:val="center"/>
            </w:pPr>
            <w:r w:rsidRPr="00273B31">
              <w:t>1.</w:t>
            </w:r>
          </w:p>
        </w:tc>
        <w:tc>
          <w:tcPr>
            <w:tcW w:w="2115" w:type="dxa"/>
          </w:tcPr>
          <w:p w:rsidR="00F55669" w:rsidRPr="00273B31" w:rsidRDefault="00F55669" w:rsidP="00C31319">
            <w:pPr>
              <w:jc w:val="both"/>
            </w:pPr>
          </w:p>
        </w:tc>
        <w:tc>
          <w:tcPr>
            <w:tcW w:w="1605" w:type="dxa"/>
          </w:tcPr>
          <w:p w:rsidR="00F55669" w:rsidRPr="00273B31" w:rsidRDefault="00F55669" w:rsidP="00C31319">
            <w:pPr>
              <w:jc w:val="both"/>
            </w:pPr>
          </w:p>
        </w:tc>
        <w:tc>
          <w:tcPr>
            <w:tcW w:w="1680" w:type="dxa"/>
          </w:tcPr>
          <w:p w:rsidR="00F55669" w:rsidRPr="00273B31" w:rsidRDefault="00F55669" w:rsidP="00C31319">
            <w:pPr>
              <w:jc w:val="both"/>
            </w:pPr>
          </w:p>
        </w:tc>
        <w:tc>
          <w:tcPr>
            <w:tcW w:w="2811" w:type="dxa"/>
          </w:tcPr>
          <w:p w:rsidR="00F55669" w:rsidRPr="00273B31" w:rsidRDefault="00F55669" w:rsidP="00C31319">
            <w:pPr>
              <w:jc w:val="both"/>
            </w:pPr>
          </w:p>
        </w:tc>
      </w:tr>
      <w:tr w:rsidR="00F55669" w:rsidRPr="00273B31" w:rsidTr="001C454B">
        <w:tc>
          <w:tcPr>
            <w:tcW w:w="720" w:type="dxa"/>
          </w:tcPr>
          <w:p w:rsidR="00F55669" w:rsidRPr="00273B31" w:rsidRDefault="00F55669" w:rsidP="0084383C">
            <w:pPr>
              <w:jc w:val="center"/>
            </w:pPr>
            <w:r w:rsidRPr="00273B31">
              <w:t>2.</w:t>
            </w:r>
          </w:p>
        </w:tc>
        <w:tc>
          <w:tcPr>
            <w:tcW w:w="2115" w:type="dxa"/>
          </w:tcPr>
          <w:p w:rsidR="00F55669" w:rsidRPr="00273B31" w:rsidRDefault="00F55669" w:rsidP="00C31319">
            <w:pPr>
              <w:jc w:val="both"/>
            </w:pPr>
          </w:p>
        </w:tc>
        <w:tc>
          <w:tcPr>
            <w:tcW w:w="1605" w:type="dxa"/>
          </w:tcPr>
          <w:p w:rsidR="00F55669" w:rsidRPr="00273B31" w:rsidRDefault="00F55669" w:rsidP="00C31319">
            <w:pPr>
              <w:jc w:val="both"/>
            </w:pPr>
          </w:p>
        </w:tc>
        <w:tc>
          <w:tcPr>
            <w:tcW w:w="1680" w:type="dxa"/>
          </w:tcPr>
          <w:p w:rsidR="00F55669" w:rsidRPr="00273B31" w:rsidRDefault="00F55669" w:rsidP="00C31319">
            <w:pPr>
              <w:jc w:val="both"/>
            </w:pPr>
          </w:p>
        </w:tc>
        <w:tc>
          <w:tcPr>
            <w:tcW w:w="2811" w:type="dxa"/>
            <w:tcBorders>
              <w:bottom w:val="single" w:sz="4" w:space="0" w:color="auto"/>
            </w:tcBorders>
          </w:tcPr>
          <w:p w:rsidR="00F55669" w:rsidRPr="00273B31" w:rsidRDefault="00F55669" w:rsidP="00C31319">
            <w:pPr>
              <w:jc w:val="both"/>
            </w:pPr>
          </w:p>
        </w:tc>
      </w:tr>
      <w:tr w:rsidR="00F55669" w:rsidRPr="00273B31" w:rsidTr="001C454B">
        <w:tc>
          <w:tcPr>
            <w:tcW w:w="720" w:type="dxa"/>
          </w:tcPr>
          <w:p w:rsidR="00F55669" w:rsidRPr="00273B31" w:rsidRDefault="00F55669" w:rsidP="0084383C">
            <w:pPr>
              <w:jc w:val="center"/>
            </w:pPr>
          </w:p>
        </w:tc>
        <w:tc>
          <w:tcPr>
            <w:tcW w:w="2115" w:type="dxa"/>
          </w:tcPr>
          <w:p w:rsidR="00F55669" w:rsidRPr="00273B31" w:rsidRDefault="00F55669" w:rsidP="00C31319">
            <w:pPr>
              <w:jc w:val="both"/>
            </w:pPr>
          </w:p>
        </w:tc>
        <w:tc>
          <w:tcPr>
            <w:tcW w:w="1605" w:type="dxa"/>
          </w:tcPr>
          <w:p w:rsidR="00F55669" w:rsidRPr="00273B31" w:rsidRDefault="00F55669" w:rsidP="00C31319">
            <w:pPr>
              <w:jc w:val="both"/>
            </w:pPr>
          </w:p>
        </w:tc>
        <w:tc>
          <w:tcPr>
            <w:tcW w:w="1680" w:type="dxa"/>
          </w:tcPr>
          <w:p w:rsidR="00F55669" w:rsidRPr="00273B31" w:rsidRDefault="00F55669" w:rsidP="00C31319">
            <w:pPr>
              <w:jc w:val="both"/>
            </w:pPr>
          </w:p>
        </w:tc>
        <w:tc>
          <w:tcPr>
            <w:tcW w:w="2811" w:type="dxa"/>
            <w:shd w:val="clear" w:color="auto" w:fill="FFFFFF"/>
          </w:tcPr>
          <w:p w:rsidR="00F55669" w:rsidRPr="00273B31" w:rsidRDefault="00F55669" w:rsidP="00C31319">
            <w:pPr>
              <w:jc w:val="both"/>
            </w:pPr>
          </w:p>
        </w:tc>
      </w:tr>
    </w:tbl>
    <w:p w:rsidR="00597CF3" w:rsidRPr="00273B31" w:rsidRDefault="00F55669" w:rsidP="001C454B">
      <w:pPr>
        <w:tabs>
          <w:tab w:val="num" w:pos="1800"/>
        </w:tabs>
        <w:ind w:left="709"/>
        <w:jc w:val="both"/>
        <w:rPr>
          <w:i/>
          <w:sz w:val="20"/>
          <w:szCs w:val="20"/>
        </w:rPr>
      </w:pPr>
      <w:r w:rsidRPr="00273B31">
        <w:rPr>
          <w:rFonts w:cs="Arial"/>
        </w:rPr>
        <w:t>*</w:t>
      </w:r>
      <w:r w:rsidR="00D6301A" w:rsidRPr="00273B31">
        <w:rPr>
          <w:i/>
          <w:sz w:val="20"/>
          <w:szCs w:val="20"/>
        </w:rPr>
        <w:t>Objektiem, ar kuriem tiek apliecināta prasītā speciālista pieredze, ir jābūt pabeigtiem un būvei pieņemtai ekspluatācijā līdz piedāvājuma iesniegšanas dienai.</w:t>
      </w:r>
      <w:r w:rsidR="001C454B" w:rsidRPr="00273B31">
        <w:rPr>
          <w:i/>
          <w:sz w:val="20"/>
          <w:szCs w:val="20"/>
        </w:rPr>
        <w:t xml:space="preserve"> </w:t>
      </w:r>
      <w:r w:rsidR="00D6301A" w:rsidRPr="00273B31">
        <w:rPr>
          <w:i/>
          <w:sz w:val="20"/>
          <w:szCs w:val="20"/>
        </w:rPr>
        <w:t>Speciālista pieredzi pierāda iesniedzot speciālista CV un pasūtītāja atsauksmes kopijas vai speciālista parakstītas Forma 2 kopijas vai citus dokumentālus pierādījumus, kas apliecina prasīto pieredzi</w:t>
      </w:r>
      <w:r w:rsidR="008C251C" w:rsidRPr="00273B31">
        <w:rPr>
          <w:rFonts w:cs="Arial"/>
          <w:i/>
          <w:sz w:val="20"/>
          <w:szCs w:val="20"/>
        </w:rPr>
        <w:t>.</w:t>
      </w:r>
    </w:p>
    <w:p w:rsidR="00597CF3" w:rsidRPr="00273B31" w:rsidRDefault="00597CF3" w:rsidP="00F55669">
      <w:pPr>
        <w:jc w:val="both"/>
        <w:rPr>
          <w:rFonts w:cs="Arial"/>
        </w:rPr>
      </w:pPr>
    </w:p>
    <w:p w:rsidR="001C454B" w:rsidRPr="00273B31" w:rsidRDefault="001C454B" w:rsidP="001C454B">
      <w:pPr>
        <w:pStyle w:val="ListParagraph"/>
        <w:numPr>
          <w:ilvl w:val="1"/>
          <w:numId w:val="8"/>
        </w:numPr>
        <w:jc w:val="both"/>
        <w:rPr>
          <w:b/>
        </w:rPr>
      </w:pPr>
      <w:r w:rsidRPr="00273B31">
        <w:rPr>
          <w:b/>
        </w:rPr>
        <w:t xml:space="preserve">Sliežu ceļu būvuzraugs </w:t>
      </w:r>
      <w:r w:rsidRPr="00273B31">
        <w:t>___________vārds / uzvārds</w:t>
      </w:r>
      <w:r w:rsidRPr="00273B31">
        <w:rPr>
          <w:b/>
        </w:rPr>
        <w:t xml:space="preserve"> __________________</w:t>
      </w:r>
    </w:p>
    <w:p w:rsidR="001C454B" w:rsidRPr="00273B31" w:rsidRDefault="001C454B" w:rsidP="001C454B">
      <w:pPr>
        <w:ind w:left="60"/>
        <w:jc w:val="both"/>
        <w:rPr>
          <w:sz w:val="16"/>
          <w:szCs w:val="16"/>
        </w:rPr>
      </w:pPr>
    </w:p>
    <w:tbl>
      <w:tblPr>
        <w:tblW w:w="89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15"/>
        <w:gridCol w:w="1605"/>
        <w:gridCol w:w="1680"/>
        <w:gridCol w:w="2811"/>
      </w:tblGrid>
      <w:tr w:rsidR="001C454B" w:rsidRPr="00273B31" w:rsidTr="00EA3398">
        <w:tc>
          <w:tcPr>
            <w:tcW w:w="720" w:type="dxa"/>
            <w:vAlign w:val="center"/>
          </w:tcPr>
          <w:p w:rsidR="001C454B" w:rsidRPr="00273B31" w:rsidRDefault="001C454B" w:rsidP="00EA3398">
            <w:pPr>
              <w:jc w:val="center"/>
              <w:rPr>
                <w:b/>
                <w:sz w:val="20"/>
                <w:szCs w:val="20"/>
              </w:rPr>
            </w:pPr>
            <w:r w:rsidRPr="00273B31">
              <w:rPr>
                <w:b/>
                <w:sz w:val="20"/>
                <w:szCs w:val="20"/>
              </w:rPr>
              <w:t>Nr. p.k.</w:t>
            </w:r>
          </w:p>
        </w:tc>
        <w:tc>
          <w:tcPr>
            <w:tcW w:w="2115" w:type="dxa"/>
            <w:vAlign w:val="center"/>
          </w:tcPr>
          <w:p w:rsidR="001C454B" w:rsidRPr="00273B31" w:rsidRDefault="001C454B" w:rsidP="00EA3398">
            <w:pPr>
              <w:jc w:val="center"/>
              <w:rPr>
                <w:b/>
                <w:sz w:val="20"/>
                <w:szCs w:val="20"/>
              </w:rPr>
            </w:pPr>
            <w:r w:rsidRPr="00273B31">
              <w:rPr>
                <w:b/>
                <w:sz w:val="20"/>
                <w:szCs w:val="20"/>
              </w:rPr>
              <w:t>Objekta nosaukums</w:t>
            </w:r>
          </w:p>
        </w:tc>
        <w:tc>
          <w:tcPr>
            <w:tcW w:w="1605" w:type="dxa"/>
            <w:vAlign w:val="center"/>
          </w:tcPr>
          <w:p w:rsidR="001C454B" w:rsidRPr="00273B31" w:rsidRDefault="001C454B" w:rsidP="00EA3398">
            <w:pPr>
              <w:jc w:val="center"/>
              <w:rPr>
                <w:b/>
                <w:sz w:val="20"/>
                <w:szCs w:val="20"/>
              </w:rPr>
            </w:pPr>
            <w:r w:rsidRPr="00273B31">
              <w:rPr>
                <w:b/>
                <w:sz w:val="20"/>
                <w:szCs w:val="20"/>
              </w:rPr>
              <w:t>Amata pienākums</w:t>
            </w:r>
          </w:p>
        </w:tc>
        <w:tc>
          <w:tcPr>
            <w:tcW w:w="1680" w:type="dxa"/>
            <w:vAlign w:val="center"/>
          </w:tcPr>
          <w:p w:rsidR="001C454B" w:rsidRPr="00273B31" w:rsidRDefault="001C454B" w:rsidP="00EA3398">
            <w:pPr>
              <w:jc w:val="center"/>
              <w:rPr>
                <w:b/>
                <w:sz w:val="20"/>
                <w:szCs w:val="20"/>
              </w:rPr>
            </w:pPr>
            <w:r w:rsidRPr="00273B31">
              <w:rPr>
                <w:b/>
                <w:sz w:val="20"/>
                <w:szCs w:val="20"/>
              </w:rPr>
              <w:t>Projekta izpildes gads</w:t>
            </w:r>
          </w:p>
        </w:tc>
        <w:tc>
          <w:tcPr>
            <w:tcW w:w="2811" w:type="dxa"/>
            <w:vAlign w:val="center"/>
          </w:tcPr>
          <w:p w:rsidR="001C454B" w:rsidRPr="00273B31" w:rsidRDefault="001C454B" w:rsidP="008E720F">
            <w:pPr>
              <w:jc w:val="center"/>
              <w:rPr>
                <w:b/>
                <w:sz w:val="20"/>
                <w:szCs w:val="20"/>
              </w:rPr>
            </w:pPr>
            <w:r w:rsidRPr="00273B31">
              <w:rPr>
                <w:b/>
                <w:sz w:val="20"/>
                <w:szCs w:val="20"/>
              </w:rPr>
              <w:t xml:space="preserve">Darba nosaukums /apjoms saskaņā ar </w:t>
            </w:r>
            <w:r w:rsidRPr="008E720F">
              <w:rPr>
                <w:b/>
                <w:color w:val="000000"/>
                <w:sz w:val="20"/>
                <w:szCs w:val="20"/>
              </w:rPr>
              <w:t>Nolikuma</w:t>
            </w:r>
            <w:r w:rsidR="008E720F" w:rsidRPr="008E720F">
              <w:rPr>
                <w:b/>
                <w:color w:val="000000"/>
                <w:sz w:val="20"/>
                <w:szCs w:val="20"/>
              </w:rPr>
              <w:t>____</w:t>
            </w:r>
            <w:r w:rsidRPr="00273B31">
              <w:rPr>
                <w:b/>
                <w:sz w:val="20"/>
                <w:szCs w:val="20"/>
              </w:rPr>
              <w:t xml:space="preserve"> punkta prasībām</w:t>
            </w:r>
          </w:p>
        </w:tc>
      </w:tr>
      <w:tr w:rsidR="001C454B" w:rsidRPr="00273B31" w:rsidTr="00EA3398">
        <w:tc>
          <w:tcPr>
            <w:tcW w:w="720" w:type="dxa"/>
          </w:tcPr>
          <w:p w:rsidR="001C454B" w:rsidRPr="00273B31" w:rsidRDefault="001C454B" w:rsidP="00EA3398">
            <w:pPr>
              <w:jc w:val="center"/>
            </w:pPr>
            <w:r w:rsidRPr="00273B31">
              <w:t>1.</w:t>
            </w:r>
          </w:p>
        </w:tc>
        <w:tc>
          <w:tcPr>
            <w:tcW w:w="2115" w:type="dxa"/>
          </w:tcPr>
          <w:p w:rsidR="001C454B" w:rsidRPr="00273B31" w:rsidRDefault="001C454B" w:rsidP="00C31319">
            <w:pPr>
              <w:jc w:val="both"/>
            </w:pPr>
          </w:p>
        </w:tc>
        <w:tc>
          <w:tcPr>
            <w:tcW w:w="1605" w:type="dxa"/>
          </w:tcPr>
          <w:p w:rsidR="001C454B" w:rsidRPr="00273B31" w:rsidRDefault="001C454B" w:rsidP="00C31319">
            <w:pPr>
              <w:jc w:val="both"/>
            </w:pPr>
          </w:p>
        </w:tc>
        <w:tc>
          <w:tcPr>
            <w:tcW w:w="1680" w:type="dxa"/>
          </w:tcPr>
          <w:p w:rsidR="001C454B" w:rsidRPr="00273B31" w:rsidRDefault="001C454B" w:rsidP="00C31319">
            <w:pPr>
              <w:jc w:val="both"/>
            </w:pPr>
          </w:p>
        </w:tc>
        <w:tc>
          <w:tcPr>
            <w:tcW w:w="2811" w:type="dxa"/>
          </w:tcPr>
          <w:p w:rsidR="001C454B" w:rsidRPr="00273B31" w:rsidRDefault="001C454B" w:rsidP="00C31319">
            <w:pPr>
              <w:jc w:val="both"/>
            </w:pPr>
          </w:p>
        </w:tc>
      </w:tr>
      <w:tr w:rsidR="001C454B" w:rsidRPr="00273B31" w:rsidTr="00EA3398">
        <w:tc>
          <w:tcPr>
            <w:tcW w:w="720" w:type="dxa"/>
          </w:tcPr>
          <w:p w:rsidR="001C454B" w:rsidRPr="00273B31" w:rsidRDefault="001C454B" w:rsidP="00EA3398">
            <w:pPr>
              <w:jc w:val="center"/>
            </w:pPr>
            <w:r w:rsidRPr="00273B31">
              <w:t>2.</w:t>
            </w:r>
          </w:p>
        </w:tc>
        <w:tc>
          <w:tcPr>
            <w:tcW w:w="2115" w:type="dxa"/>
          </w:tcPr>
          <w:p w:rsidR="001C454B" w:rsidRPr="00273B31" w:rsidRDefault="001C454B" w:rsidP="00C31319">
            <w:pPr>
              <w:jc w:val="both"/>
            </w:pPr>
          </w:p>
        </w:tc>
        <w:tc>
          <w:tcPr>
            <w:tcW w:w="1605" w:type="dxa"/>
          </w:tcPr>
          <w:p w:rsidR="001C454B" w:rsidRPr="00273B31" w:rsidRDefault="001C454B" w:rsidP="00C31319">
            <w:pPr>
              <w:jc w:val="both"/>
            </w:pPr>
          </w:p>
        </w:tc>
        <w:tc>
          <w:tcPr>
            <w:tcW w:w="1680" w:type="dxa"/>
          </w:tcPr>
          <w:p w:rsidR="001C454B" w:rsidRPr="00273B31" w:rsidRDefault="001C454B" w:rsidP="00C31319">
            <w:pPr>
              <w:jc w:val="both"/>
            </w:pPr>
          </w:p>
        </w:tc>
        <w:tc>
          <w:tcPr>
            <w:tcW w:w="2811" w:type="dxa"/>
            <w:tcBorders>
              <w:bottom w:val="single" w:sz="4" w:space="0" w:color="auto"/>
            </w:tcBorders>
          </w:tcPr>
          <w:p w:rsidR="001C454B" w:rsidRPr="00273B31" w:rsidRDefault="001C454B" w:rsidP="00C31319">
            <w:pPr>
              <w:jc w:val="both"/>
            </w:pPr>
          </w:p>
        </w:tc>
      </w:tr>
      <w:tr w:rsidR="001C454B" w:rsidRPr="00273B31" w:rsidTr="00EA3398">
        <w:tc>
          <w:tcPr>
            <w:tcW w:w="720" w:type="dxa"/>
          </w:tcPr>
          <w:p w:rsidR="001C454B" w:rsidRPr="00273B31" w:rsidRDefault="001C454B" w:rsidP="00EA3398">
            <w:pPr>
              <w:jc w:val="center"/>
            </w:pPr>
          </w:p>
        </w:tc>
        <w:tc>
          <w:tcPr>
            <w:tcW w:w="2115" w:type="dxa"/>
          </w:tcPr>
          <w:p w:rsidR="001C454B" w:rsidRPr="00273B31" w:rsidRDefault="001C454B" w:rsidP="00C31319">
            <w:pPr>
              <w:jc w:val="both"/>
            </w:pPr>
          </w:p>
        </w:tc>
        <w:tc>
          <w:tcPr>
            <w:tcW w:w="1605" w:type="dxa"/>
          </w:tcPr>
          <w:p w:rsidR="001C454B" w:rsidRPr="00273B31" w:rsidRDefault="001C454B" w:rsidP="00C31319">
            <w:pPr>
              <w:jc w:val="both"/>
            </w:pPr>
          </w:p>
        </w:tc>
        <w:tc>
          <w:tcPr>
            <w:tcW w:w="1680" w:type="dxa"/>
          </w:tcPr>
          <w:p w:rsidR="001C454B" w:rsidRPr="00273B31" w:rsidRDefault="001C454B" w:rsidP="00C31319">
            <w:pPr>
              <w:jc w:val="both"/>
            </w:pPr>
          </w:p>
        </w:tc>
        <w:tc>
          <w:tcPr>
            <w:tcW w:w="2811" w:type="dxa"/>
            <w:shd w:val="clear" w:color="auto" w:fill="FFFFFF"/>
          </w:tcPr>
          <w:p w:rsidR="001C454B" w:rsidRPr="00273B31" w:rsidRDefault="001C454B" w:rsidP="00C31319">
            <w:pPr>
              <w:jc w:val="both"/>
            </w:pPr>
          </w:p>
        </w:tc>
      </w:tr>
    </w:tbl>
    <w:p w:rsidR="001C454B" w:rsidRPr="00273B31" w:rsidRDefault="001C454B" w:rsidP="001C454B">
      <w:pPr>
        <w:tabs>
          <w:tab w:val="num" w:pos="1800"/>
        </w:tabs>
        <w:ind w:left="709"/>
        <w:jc w:val="both"/>
        <w:rPr>
          <w:rFonts w:cs="Arial"/>
          <w:i/>
          <w:sz w:val="20"/>
          <w:szCs w:val="20"/>
        </w:rPr>
      </w:pPr>
      <w:r w:rsidRPr="00273B31">
        <w:rPr>
          <w:rFonts w:cs="Arial"/>
          <w:i/>
          <w:sz w:val="20"/>
          <w:szCs w:val="20"/>
        </w:rPr>
        <w:t>* Objektiem, ar kuriem tiek apliecināta prasītā speciālista pieredze, ir jābūt pabeigtiem un būvei pieņemtai ekspluatācijā līdz piedāvājuma iesniegšanas dienai.</w:t>
      </w:r>
    </w:p>
    <w:p w:rsidR="001C454B" w:rsidRPr="00273B31" w:rsidRDefault="001C454B" w:rsidP="001C454B">
      <w:pPr>
        <w:tabs>
          <w:tab w:val="num" w:pos="1800"/>
        </w:tabs>
        <w:ind w:left="709"/>
        <w:jc w:val="both"/>
        <w:rPr>
          <w:rFonts w:cs="Arial"/>
          <w:i/>
          <w:sz w:val="20"/>
          <w:szCs w:val="20"/>
        </w:rPr>
      </w:pPr>
      <w:r w:rsidRPr="00273B31">
        <w:rPr>
          <w:rFonts w:cs="Arial"/>
          <w:i/>
          <w:sz w:val="20"/>
          <w:szCs w:val="20"/>
        </w:rPr>
        <w:t>Speciālista pieredzi pierāda iesniedzot  speciālista CV un būvuzrauga saistību rakstu kopijas vai būvatļauju vai aktu par objektu pieņemšanu ekspluatācijā vai segto darbu aktu kopijas (dokumentāciju var pieprasīt attiecīgajā būvvaldē (būvniecības komisijā), kuras uzraudzības teritorijā tika veikta objekta būvniecība) vai citus dokumentālus pierādījumus, kas apliecina prasīto pieredzi.</w:t>
      </w:r>
    </w:p>
    <w:p w:rsidR="00D6301A" w:rsidRPr="00273B31" w:rsidRDefault="00D6301A" w:rsidP="00F55669">
      <w:pPr>
        <w:jc w:val="both"/>
        <w:rPr>
          <w:rFonts w:cs="Arial"/>
        </w:rPr>
      </w:pPr>
    </w:p>
    <w:p w:rsidR="00583A80" w:rsidRPr="00273B31" w:rsidRDefault="00583A80" w:rsidP="00583A80">
      <w:pPr>
        <w:tabs>
          <w:tab w:val="num" w:pos="1800"/>
        </w:tabs>
        <w:ind w:left="709"/>
        <w:jc w:val="both"/>
        <w:rPr>
          <w:rFonts w:cs="Arial"/>
          <w:i/>
          <w:sz w:val="20"/>
          <w:szCs w:val="20"/>
        </w:rPr>
      </w:pPr>
    </w:p>
    <w:p w:rsidR="00583A80" w:rsidRPr="00273B31" w:rsidRDefault="00647F19" w:rsidP="00583A80">
      <w:pPr>
        <w:pStyle w:val="ListParagraph"/>
        <w:numPr>
          <w:ilvl w:val="1"/>
          <w:numId w:val="8"/>
        </w:numPr>
        <w:jc w:val="both"/>
        <w:rPr>
          <w:b/>
        </w:rPr>
      </w:pPr>
      <w:r w:rsidRPr="00273B31">
        <w:rPr>
          <w:b/>
        </w:rPr>
        <w:t>C</w:t>
      </w:r>
      <w:r w:rsidR="00583A80" w:rsidRPr="00273B31">
        <w:rPr>
          <w:b/>
        </w:rPr>
        <w:t>eļu b</w:t>
      </w:r>
      <w:r w:rsidRPr="00273B31">
        <w:rPr>
          <w:b/>
        </w:rPr>
        <w:t>ūvuzraugs</w:t>
      </w:r>
      <w:r w:rsidR="00583A80" w:rsidRPr="00273B31">
        <w:t>:</w:t>
      </w:r>
      <w:r w:rsidR="008504AD" w:rsidRPr="00273B31">
        <w:t xml:space="preserve"> </w:t>
      </w:r>
      <w:r w:rsidR="00583A80" w:rsidRPr="00273B31">
        <w:t>__________vārds / uzvārds</w:t>
      </w:r>
      <w:r w:rsidR="00583A80" w:rsidRPr="00273B31">
        <w:rPr>
          <w:b/>
        </w:rPr>
        <w:t xml:space="preserve"> __________________</w:t>
      </w:r>
    </w:p>
    <w:p w:rsidR="00583A80" w:rsidRPr="00273B31" w:rsidRDefault="00583A80" w:rsidP="00583A80">
      <w:pPr>
        <w:ind w:left="60"/>
        <w:jc w:val="both"/>
        <w:rPr>
          <w:sz w:val="16"/>
          <w:szCs w:val="16"/>
        </w:rPr>
      </w:pPr>
    </w:p>
    <w:tbl>
      <w:tblPr>
        <w:tblW w:w="89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15"/>
        <w:gridCol w:w="1605"/>
        <w:gridCol w:w="1680"/>
        <w:gridCol w:w="2811"/>
      </w:tblGrid>
      <w:tr w:rsidR="00583A80" w:rsidRPr="00273B31" w:rsidTr="00EA3398">
        <w:tc>
          <w:tcPr>
            <w:tcW w:w="720" w:type="dxa"/>
            <w:vAlign w:val="center"/>
          </w:tcPr>
          <w:p w:rsidR="00583A80" w:rsidRPr="00273B31" w:rsidRDefault="00583A80" w:rsidP="00EA3398">
            <w:pPr>
              <w:jc w:val="center"/>
              <w:rPr>
                <w:b/>
                <w:sz w:val="20"/>
                <w:szCs w:val="20"/>
              </w:rPr>
            </w:pPr>
            <w:r w:rsidRPr="00273B31">
              <w:rPr>
                <w:b/>
                <w:sz w:val="20"/>
                <w:szCs w:val="20"/>
              </w:rPr>
              <w:t>Nr. p.k.</w:t>
            </w:r>
          </w:p>
        </w:tc>
        <w:tc>
          <w:tcPr>
            <w:tcW w:w="2115" w:type="dxa"/>
            <w:vAlign w:val="center"/>
          </w:tcPr>
          <w:p w:rsidR="00583A80" w:rsidRPr="00273B31" w:rsidRDefault="00583A80" w:rsidP="00EA3398">
            <w:pPr>
              <w:jc w:val="center"/>
              <w:rPr>
                <w:b/>
                <w:sz w:val="20"/>
                <w:szCs w:val="20"/>
              </w:rPr>
            </w:pPr>
            <w:r w:rsidRPr="00273B31">
              <w:rPr>
                <w:b/>
                <w:sz w:val="20"/>
                <w:szCs w:val="20"/>
              </w:rPr>
              <w:t>Objekta nosaukums</w:t>
            </w:r>
          </w:p>
        </w:tc>
        <w:tc>
          <w:tcPr>
            <w:tcW w:w="1605" w:type="dxa"/>
            <w:vAlign w:val="center"/>
          </w:tcPr>
          <w:p w:rsidR="00583A80" w:rsidRPr="00273B31" w:rsidRDefault="00583A80" w:rsidP="00EA3398">
            <w:pPr>
              <w:jc w:val="center"/>
              <w:rPr>
                <w:b/>
                <w:sz w:val="20"/>
                <w:szCs w:val="20"/>
              </w:rPr>
            </w:pPr>
            <w:r w:rsidRPr="00273B31">
              <w:rPr>
                <w:b/>
                <w:sz w:val="20"/>
                <w:szCs w:val="20"/>
              </w:rPr>
              <w:t>Amata pienākums</w:t>
            </w:r>
          </w:p>
        </w:tc>
        <w:tc>
          <w:tcPr>
            <w:tcW w:w="1680" w:type="dxa"/>
            <w:vAlign w:val="center"/>
          </w:tcPr>
          <w:p w:rsidR="00583A80" w:rsidRPr="00273B31" w:rsidRDefault="00583A80" w:rsidP="00EA3398">
            <w:pPr>
              <w:jc w:val="center"/>
              <w:rPr>
                <w:b/>
                <w:sz w:val="20"/>
                <w:szCs w:val="20"/>
              </w:rPr>
            </w:pPr>
            <w:r w:rsidRPr="00273B31">
              <w:rPr>
                <w:b/>
                <w:sz w:val="20"/>
                <w:szCs w:val="20"/>
              </w:rPr>
              <w:t>Projekta izpildes gads</w:t>
            </w:r>
          </w:p>
        </w:tc>
        <w:tc>
          <w:tcPr>
            <w:tcW w:w="2811" w:type="dxa"/>
            <w:vAlign w:val="center"/>
          </w:tcPr>
          <w:p w:rsidR="00583A80" w:rsidRPr="00273B31" w:rsidRDefault="00583A80" w:rsidP="00EA3398">
            <w:pPr>
              <w:jc w:val="center"/>
              <w:rPr>
                <w:b/>
                <w:sz w:val="20"/>
                <w:szCs w:val="20"/>
              </w:rPr>
            </w:pPr>
            <w:r w:rsidRPr="00273B31">
              <w:rPr>
                <w:b/>
                <w:sz w:val="20"/>
                <w:szCs w:val="20"/>
              </w:rPr>
              <w:t>Darba nosaukums /apjoms saskaņā ar Nolikum</w:t>
            </w:r>
            <w:r w:rsidR="008E720F">
              <w:rPr>
                <w:b/>
                <w:sz w:val="20"/>
                <w:szCs w:val="20"/>
              </w:rPr>
              <w:t xml:space="preserve">a ____ </w:t>
            </w:r>
            <w:r w:rsidRPr="00273B31">
              <w:rPr>
                <w:b/>
                <w:sz w:val="20"/>
                <w:szCs w:val="20"/>
              </w:rPr>
              <w:t>punkta prasībām</w:t>
            </w:r>
          </w:p>
        </w:tc>
      </w:tr>
      <w:tr w:rsidR="00583A80" w:rsidRPr="00273B31" w:rsidTr="00EA3398">
        <w:tc>
          <w:tcPr>
            <w:tcW w:w="720" w:type="dxa"/>
          </w:tcPr>
          <w:p w:rsidR="00583A80" w:rsidRPr="00273B31" w:rsidRDefault="00583A80" w:rsidP="00EA3398">
            <w:pPr>
              <w:jc w:val="center"/>
            </w:pPr>
            <w:r w:rsidRPr="00273B31">
              <w:t>1.</w:t>
            </w:r>
          </w:p>
        </w:tc>
        <w:tc>
          <w:tcPr>
            <w:tcW w:w="2115" w:type="dxa"/>
          </w:tcPr>
          <w:p w:rsidR="00583A80" w:rsidRPr="00273B31" w:rsidRDefault="00583A80" w:rsidP="00C31319">
            <w:pPr>
              <w:jc w:val="both"/>
            </w:pPr>
          </w:p>
        </w:tc>
        <w:tc>
          <w:tcPr>
            <w:tcW w:w="1605" w:type="dxa"/>
          </w:tcPr>
          <w:p w:rsidR="00583A80" w:rsidRPr="00273B31" w:rsidRDefault="00583A80" w:rsidP="00C31319">
            <w:pPr>
              <w:jc w:val="both"/>
            </w:pPr>
          </w:p>
        </w:tc>
        <w:tc>
          <w:tcPr>
            <w:tcW w:w="1680" w:type="dxa"/>
          </w:tcPr>
          <w:p w:rsidR="00583A80" w:rsidRPr="00273B31" w:rsidRDefault="00583A80" w:rsidP="00C31319">
            <w:pPr>
              <w:jc w:val="both"/>
            </w:pPr>
          </w:p>
        </w:tc>
        <w:tc>
          <w:tcPr>
            <w:tcW w:w="2811" w:type="dxa"/>
          </w:tcPr>
          <w:p w:rsidR="00583A80" w:rsidRPr="00273B31" w:rsidRDefault="00583A80" w:rsidP="00C31319">
            <w:pPr>
              <w:jc w:val="both"/>
            </w:pPr>
          </w:p>
        </w:tc>
      </w:tr>
      <w:tr w:rsidR="00583A80" w:rsidRPr="00273B31" w:rsidTr="00EA3398">
        <w:tc>
          <w:tcPr>
            <w:tcW w:w="720" w:type="dxa"/>
          </w:tcPr>
          <w:p w:rsidR="00583A80" w:rsidRPr="00273B31" w:rsidRDefault="00583A80" w:rsidP="00EA3398">
            <w:pPr>
              <w:jc w:val="center"/>
            </w:pPr>
            <w:r w:rsidRPr="00273B31">
              <w:t>2.</w:t>
            </w:r>
          </w:p>
        </w:tc>
        <w:tc>
          <w:tcPr>
            <w:tcW w:w="2115" w:type="dxa"/>
          </w:tcPr>
          <w:p w:rsidR="00583A80" w:rsidRPr="00273B31" w:rsidRDefault="00583A80" w:rsidP="00C31319">
            <w:pPr>
              <w:jc w:val="both"/>
            </w:pPr>
          </w:p>
        </w:tc>
        <w:tc>
          <w:tcPr>
            <w:tcW w:w="1605" w:type="dxa"/>
          </w:tcPr>
          <w:p w:rsidR="00583A80" w:rsidRPr="00273B31" w:rsidRDefault="00583A80" w:rsidP="00C31319">
            <w:pPr>
              <w:jc w:val="both"/>
            </w:pPr>
          </w:p>
        </w:tc>
        <w:tc>
          <w:tcPr>
            <w:tcW w:w="1680" w:type="dxa"/>
          </w:tcPr>
          <w:p w:rsidR="00583A80" w:rsidRPr="00273B31" w:rsidRDefault="00583A80" w:rsidP="00C31319">
            <w:pPr>
              <w:jc w:val="both"/>
            </w:pPr>
          </w:p>
        </w:tc>
        <w:tc>
          <w:tcPr>
            <w:tcW w:w="2811" w:type="dxa"/>
            <w:tcBorders>
              <w:bottom w:val="single" w:sz="4" w:space="0" w:color="auto"/>
            </w:tcBorders>
          </w:tcPr>
          <w:p w:rsidR="00583A80" w:rsidRPr="00273B31" w:rsidRDefault="00583A80" w:rsidP="00C31319">
            <w:pPr>
              <w:jc w:val="both"/>
            </w:pPr>
          </w:p>
        </w:tc>
      </w:tr>
      <w:tr w:rsidR="00583A80" w:rsidRPr="00273B31" w:rsidTr="00EA3398">
        <w:tc>
          <w:tcPr>
            <w:tcW w:w="720" w:type="dxa"/>
          </w:tcPr>
          <w:p w:rsidR="00583A80" w:rsidRPr="00273B31" w:rsidRDefault="00583A80" w:rsidP="00EA3398">
            <w:pPr>
              <w:jc w:val="center"/>
            </w:pPr>
          </w:p>
        </w:tc>
        <w:tc>
          <w:tcPr>
            <w:tcW w:w="2115" w:type="dxa"/>
          </w:tcPr>
          <w:p w:rsidR="00583A80" w:rsidRPr="00273B31" w:rsidRDefault="00583A80" w:rsidP="00C31319">
            <w:pPr>
              <w:jc w:val="both"/>
            </w:pPr>
          </w:p>
        </w:tc>
        <w:tc>
          <w:tcPr>
            <w:tcW w:w="1605" w:type="dxa"/>
          </w:tcPr>
          <w:p w:rsidR="00583A80" w:rsidRPr="00273B31" w:rsidRDefault="00583A80" w:rsidP="00C31319">
            <w:pPr>
              <w:jc w:val="both"/>
            </w:pPr>
          </w:p>
        </w:tc>
        <w:tc>
          <w:tcPr>
            <w:tcW w:w="1680" w:type="dxa"/>
          </w:tcPr>
          <w:p w:rsidR="00583A80" w:rsidRPr="00273B31" w:rsidRDefault="00583A80" w:rsidP="00C31319">
            <w:pPr>
              <w:jc w:val="both"/>
            </w:pPr>
          </w:p>
        </w:tc>
        <w:tc>
          <w:tcPr>
            <w:tcW w:w="2811" w:type="dxa"/>
            <w:shd w:val="clear" w:color="auto" w:fill="FFFFFF"/>
          </w:tcPr>
          <w:p w:rsidR="00583A80" w:rsidRPr="00273B31" w:rsidRDefault="00583A80" w:rsidP="00C31319">
            <w:pPr>
              <w:jc w:val="both"/>
            </w:pPr>
          </w:p>
        </w:tc>
      </w:tr>
    </w:tbl>
    <w:p w:rsidR="00647F19" w:rsidRPr="00273B31" w:rsidRDefault="00583A80" w:rsidP="00647F19">
      <w:pPr>
        <w:tabs>
          <w:tab w:val="num" w:pos="1800"/>
        </w:tabs>
        <w:ind w:left="709"/>
        <w:jc w:val="both"/>
        <w:rPr>
          <w:rFonts w:cs="Arial"/>
          <w:i/>
          <w:sz w:val="20"/>
          <w:szCs w:val="20"/>
        </w:rPr>
      </w:pPr>
      <w:r w:rsidRPr="00273B31">
        <w:rPr>
          <w:rFonts w:cs="Arial"/>
          <w:i/>
          <w:sz w:val="20"/>
          <w:szCs w:val="20"/>
        </w:rPr>
        <w:t xml:space="preserve">* </w:t>
      </w:r>
      <w:r w:rsidR="00647F19" w:rsidRPr="00273B31">
        <w:rPr>
          <w:rFonts w:cs="Arial"/>
          <w:i/>
          <w:sz w:val="20"/>
          <w:szCs w:val="20"/>
        </w:rPr>
        <w:t>Objektiem, ar kuriem tiek apliecināta prasītā speciālista pieredze, ir jābūt pabeigtiem un būvei pieņemtai ekspluatācijā līdz piedāvājuma iesniegšanas dienai.</w:t>
      </w:r>
    </w:p>
    <w:p w:rsidR="00583A80" w:rsidRPr="00273B31" w:rsidRDefault="00647F19" w:rsidP="00647F19">
      <w:pPr>
        <w:tabs>
          <w:tab w:val="num" w:pos="1800"/>
        </w:tabs>
        <w:ind w:left="709"/>
        <w:jc w:val="both"/>
        <w:rPr>
          <w:rFonts w:cs="Arial"/>
          <w:i/>
          <w:sz w:val="20"/>
          <w:szCs w:val="20"/>
        </w:rPr>
      </w:pPr>
      <w:r w:rsidRPr="00273B31">
        <w:rPr>
          <w:rFonts w:cs="Arial"/>
          <w:i/>
          <w:sz w:val="20"/>
          <w:szCs w:val="20"/>
        </w:rPr>
        <w:t>Speciālista pieredzi pierāda iesniedzot  speciālista CV un būvuzrauga saistību rakstu kopijas vai būvatļauju vai aktu par objektu pieņemšanu ekspluatācijā vai segto darbu aktu kopijas (dokumentāciju var pieprasīt attiecīgajā būvvaldē (būvniecības komisijā), kuras uzraudzības teritorijā tika veikta objekta būvniecība) vai citus dokumentālus pierādījumus, kas apliecina prasīto pieredzi.</w:t>
      </w:r>
    </w:p>
    <w:p w:rsidR="00CB656E" w:rsidRPr="00273B31" w:rsidRDefault="00CB656E" w:rsidP="00CB656E">
      <w:pPr>
        <w:tabs>
          <w:tab w:val="num" w:pos="1800"/>
        </w:tabs>
        <w:jc w:val="both"/>
        <w:rPr>
          <w:rFonts w:cs="Arial"/>
          <w:i/>
          <w:sz w:val="20"/>
          <w:szCs w:val="20"/>
        </w:rPr>
      </w:pPr>
    </w:p>
    <w:p w:rsidR="00CB656E" w:rsidRPr="00273B31" w:rsidRDefault="00CB656E" w:rsidP="00CB656E">
      <w:pPr>
        <w:tabs>
          <w:tab w:val="num" w:pos="1800"/>
        </w:tabs>
        <w:jc w:val="both"/>
        <w:rPr>
          <w:rFonts w:cs="Arial"/>
          <w:i/>
          <w:sz w:val="20"/>
          <w:szCs w:val="20"/>
        </w:rPr>
      </w:pPr>
    </w:p>
    <w:p w:rsidR="004601CE" w:rsidRPr="00273B31" w:rsidRDefault="004601CE" w:rsidP="004601CE">
      <w:pPr>
        <w:pStyle w:val="ListParagraph"/>
        <w:numPr>
          <w:ilvl w:val="1"/>
          <w:numId w:val="8"/>
        </w:numPr>
        <w:jc w:val="both"/>
        <w:rPr>
          <w:b/>
        </w:rPr>
      </w:pPr>
      <w:r w:rsidRPr="00273B31">
        <w:rPr>
          <w:b/>
        </w:rPr>
        <w:t>Ūdensapgādes un kanalizācijas sistēmu būvdarbu būvuzraugs</w:t>
      </w:r>
      <w:r w:rsidRPr="00273B31">
        <w:t>:</w:t>
      </w:r>
      <w:r w:rsidR="000F47F8" w:rsidRPr="00273B31">
        <w:t xml:space="preserve"> </w:t>
      </w:r>
      <w:r w:rsidRPr="00273B31">
        <w:t>__vārds / uzvārds</w:t>
      </w:r>
      <w:r w:rsidRPr="00273B31">
        <w:rPr>
          <w:b/>
        </w:rPr>
        <w:t xml:space="preserve"> _____</w:t>
      </w:r>
    </w:p>
    <w:p w:rsidR="004601CE" w:rsidRPr="00273B31" w:rsidRDefault="004601CE" w:rsidP="004601CE">
      <w:pPr>
        <w:ind w:left="60"/>
        <w:jc w:val="both"/>
        <w:rPr>
          <w:sz w:val="16"/>
          <w:szCs w:val="16"/>
        </w:rPr>
      </w:pPr>
    </w:p>
    <w:tbl>
      <w:tblPr>
        <w:tblW w:w="89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15"/>
        <w:gridCol w:w="1605"/>
        <w:gridCol w:w="1680"/>
        <w:gridCol w:w="2811"/>
      </w:tblGrid>
      <w:tr w:rsidR="004601CE" w:rsidRPr="00273B31" w:rsidTr="00EA3398">
        <w:tc>
          <w:tcPr>
            <w:tcW w:w="720" w:type="dxa"/>
            <w:vAlign w:val="center"/>
          </w:tcPr>
          <w:p w:rsidR="004601CE" w:rsidRPr="00273B31" w:rsidRDefault="004601CE" w:rsidP="00EA3398">
            <w:pPr>
              <w:jc w:val="center"/>
              <w:rPr>
                <w:b/>
                <w:sz w:val="20"/>
                <w:szCs w:val="20"/>
              </w:rPr>
            </w:pPr>
            <w:r w:rsidRPr="00273B31">
              <w:rPr>
                <w:b/>
                <w:sz w:val="20"/>
                <w:szCs w:val="20"/>
              </w:rPr>
              <w:t>Nr. p.k.</w:t>
            </w:r>
          </w:p>
        </w:tc>
        <w:tc>
          <w:tcPr>
            <w:tcW w:w="2115" w:type="dxa"/>
            <w:vAlign w:val="center"/>
          </w:tcPr>
          <w:p w:rsidR="004601CE" w:rsidRPr="00273B31" w:rsidRDefault="004601CE" w:rsidP="00EA3398">
            <w:pPr>
              <w:jc w:val="center"/>
              <w:rPr>
                <w:b/>
                <w:sz w:val="20"/>
                <w:szCs w:val="20"/>
              </w:rPr>
            </w:pPr>
            <w:r w:rsidRPr="00273B31">
              <w:rPr>
                <w:b/>
                <w:sz w:val="20"/>
                <w:szCs w:val="20"/>
              </w:rPr>
              <w:t>Objekta nosaukums</w:t>
            </w:r>
          </w:p>
        </w:tc>
        <w:tc>
          <w:tcPr>
            <w:tcW w:w="1605" w:type="dxa"/>
            <w:vAlign w:val="center"/>
          </w:tcPr>
          <w:p w:rsidR="004601CE" w:rsidRPr="00273B31" w:rsidRDefault="004601CE" w:rsidP="00EA3398">
            <w:pPr>
              <w:jc w:val="center"/>
              <w:rPr>
                <w:b/>
                <w:sz w:val="20"/>
                <w:szCs w:val="20"/>
              </w:rPr>
            </w:pPr>
            <w:r w:rsidRPr="00273B31">
              <w:rPr>
                <w:b/>
                <w:sz w:val="20"/>
                <w:szCs w:val="20"/>
              </w:rPr>
              <w:t>Amata pienākums</w:t>
            </w:r>
          </w:p>
        </w:tc>
        <w:tc>
          <w:tcPr>
            <w:tcW w:w="1680" w:type="dxa"/>
            <w:vAlign w:val="center"/>
          </w:tcPr>
          <w:p w:rsidR="004601CE" w:rsidRPr="00273B31" w:rsidRDefault="004601CE" w:rsidP="00EA3398">
            <w:pPr>
              <w:jc w:val="center"/>
              <w:rPr>
                <w:b/>
                <w:sz w:val="20"/>
                <w:szCs w:val="20"/>
              </w:rPr>
            </w:pPr>
            <w:r w:rsidRPr="00273B31">
              <w:rPr>
                <w:b/>
                <w:sz w:val="20"/>
                <w:szCs w:val="20"/>
              </w:rPr>
              <w:t>Projekta izpildes gads</w:t>
            </w:r>
          </w:p>
        </w:tc>
        <w:tc>
          <w:tcPr>
            <w:tcW w:w="2811" w:type="dxa"/>
            <w:vAlign w:val="center"/>
          </w:tcPr>
          <w:p w:rsidR="004601CE" w:rsidRPr="00273B31" w:rsidRDefault="004601CE" w:rsidP="008E720F">
            <w:pPr>
              <w:jc w:val="center"/>
              <w:rPr>
                <w:b/>
                <w:sz w:val="20"/>
                <w:szCs w:val="20"/>
              </w:rPr>
            </w:pPr>
            <w:r w:rsidRPr="00273B31">
              <w:rPr>
                <w:b/>
                <w:sz w:val="20"/>
                <w:szCs w:val="20"/>
              </w:rPr>
              <w:t xml:space="preserve">Darba nosaukums /apjoms saskaņā ar Nolikuma </w:t>
            </w:r>
            <w:r w:rsidR="008E720F" w:rsidRPr="008E720F">
              <w:rPr>
                <w:b/>
                <w:color w:val="000000"/>
                <w:sz w:val="20"/>
                <w:szCs w:val="20"/>
              </w:rPr>
              <w:t>______</w:t>
            </w:r>
            <w:r w:rsidRPr="008E720F">
              <w:rPr>
                <w:b/>
                <w:color w:val="000000"/>
                <w:sz w:val="20"/>
                <w:szCs w:val="20"/>
              </w:rPr>
              <w:t>punkta</w:t>
            </w:r>
            <w:r w:rsidRPr="00273B31">
              <w:rPr>
                <w:b/>
                <w:sz w:val="20"/>
                <w:szCs w:val="20"/>
              </w:rPr>
              <w:t xml:space="preserve"> prasībām</w:t>
            </w:r>
          </w:p>
        </w:tc>
      </w:tr>
      <w:tr w:rsidR="004601CE" w:rsidRPr="00273B31" w:rsidTr="00EA3398">
        <w:tc>
          <w:tcPr>
            <w:tcW w:w="720" w:type="dxa"/>
          </w:tcPr>
          <w:p w:rsidR="004601CE" w:rsidRPr="00273B31" w:rsidRDefault="004601CE" w:rsidP="00EA3398">
            <w:pPr>
              <w:jc w:val="center"/>
            </w:pPr>
            <w:r w:rsidRPr="00273B31">
              <w:t>1.</w:t>
            </w:r>
          </w:p>
        </w:tc>
        <w:tc>
          <w:tcPr>
            <w:tcW w:w="2115" w:type="dxa"/>
          </w:tcPr>
          <w:p w:rsidR="004601CE" w:rsidRPr="00273B31" w:rsidRDefault="004601CE" w:rsidP="00C31319">
            <w:pPr>
              <w:jc w:val="both"/>
            </w:pPr>
          </w:p>
        </w:tc>
        <w:tc>
          <w:tcPr>
            <w:tcW w:w="1605" w:type="dxa"/>
          </w:tcPr>
          <w:p w:rsidR="004601CE" w:rsidRPr="00273B31" w:rsidRDefault="004601CE" w:rsidP="00C31319">
            <w:pPr>
              <w:jc w:val="both"/>
            </w:pPr>
          </w:p>
        </w:tc>
        <w:tc>
          <w:tcPr>
            <w:tcW w:w="1680" w:type="dxa"/>
          </w:tcPr>
          <w:p w:rsidR="004601CE" w:rsidRPr="00273B31" w:rsidRDefault="004601CE" w:rsidP="00C31319">
            <w:pPr>
              <w:jc w:val="both"/>
            </w:pPr>
          </w:p>
        </w:tc>
        <w:tc>
          <w:tcPr>
            <w:tcW w:w="2811" w:type="dxa"/>
          </w:tcPr>
          <w:p w:rsidR="004601CE" w:rsidRPr="00273B31" w:rsidRDefault="004601CE" w:rsidP="00C31319">
            <w:pPr>
              <w:jc w:val="both"/>
            </w:pPr>
          </w:p>
        </w:tc>
      </w:tr>
      <w:tr w:rsidR="004601CE" w:rsidRPr="00273B31" w:rsidTr="00EA3398">
        <w:tc>
          <w:tcPr>
            <w:tcW w:w="720" w:type="dxa"/>
          </w:tcPr>
          <w:p w:rsidR="004601CE" w:rsidRPr="00273B31" w:rsidRDefault="004601CE" w:rsidP="00EA3398">
            <w:pPr>
              <w:jc w:val="center"/>
            </w:pPr>
            <w:r w:rsidRPr="00273B31">
              <w:t>2.</w:t>
            </w:r>
          </w:p>
        </w:tc>
        <w:tc>
          <w:tcPr>
            <w:tcW w:w="2115" w:type="dxa"/>
          </w:tcPr>
          <w:p w:rsidR="004601CE" w:rsidRPr="00273B31" w:rsidRDefault="004601CE" w:rsidP="00C31319">
            <w:pPr>
              <w:jc w:val="both"/>
            </w:pPr>
          </w:p>
        </w:tc>
        <w:tc>
          <w:tcPr>
            <w:tcW w:w="1605" w:type="dxa"/>
          </w:tcPr>
          <w:p w:rsidR="004601CE" w:rsidRPr="00273B31" w:rsidRDefault="004601CE" w:rsidP="00C31319">
            <w:pPr>
              <w:jc w:val="both"/>
            </w:pPr>
          </w:p>
        </w:tc>
        <w:tc>
          <w:tcPr>
            <w:tcW w:w="1680" w:type="dxa"/>
          </w:tcPr>
          <w:p w:rsidR="004601CE" w:rsidRPr="00273B31" w:rsidRDefault="004601CE" w:rsidP="00C31319">
            <w:pPr>
              <w:jc w:val="both"/>
            </w:pPr>
          </w:p>
        </w:tc>
        <w:tc>
          <w:tcPr>
            <w:tcW w:w="2811" w:type="dxa"/>
            <w:tcBorders>
              <w:bottom w:val="single" w:sz="4" w:space="0" w:color="auto"/>
            </w:tcBorders>
          </w:tcPr>
          <w:p w:rsidR="004601CE" w:rsidRPr="00273B31" w:rsidRDefault="004601CE" w:rsidP="00C31319">
            <w:pPr>
              <w:jc w:val="both"/>
            </w:pPr>
          </w:p>
        </w:tc>
      </w:tr>
      <w:tr w:rsidR="004601CE" w:rsidRPr="00273B31" w:rsidTr="00EA3398">
        <w:tc>
          <w:tcPr>
            <w:tcW w:w="720" w:type="dxa"/>
          </w:tcPr>
          <w:p w:rsidR="004601CE" w:rsidRPr="00273B31" w:rsidRDefault="004601CE" w:rsidP="00EA3398">
            <w:pPr>
              <w:jc w:val="center"/>
            </w:pPr>
          </w:p>
        </w:tc>
        <w:tc>
          <w:tcPr>
            <w:tcW w:w="2115" w:type="dxa"/>
          </w:tcPr>
          <w:p w:rsidR="004601CE" w:rsidRPr="00273B31" w:rsidRDefault="004601CE" w:rsidP="00C31319">
            <w:pPr>
              <w:jc w:val="both"/>
            </w:pPr>
          </w:p>
        </w:tc>
        <w:tc>
          <w:tcPr>
            <w:tcW w:w="1605" w:type="dxa"/>
          </w:tcPr>
          <w:p w:rsidR="004601CE" w:rsidRPr="00273B31" w:rsidRDefault="004601CE" w:rsidP="00C31319">
            <w:pPr>
              <w:jc w:val="both"/>
            </w:pPr>
          </w:p>
        </w:tc>
        <w:tc>
          <w:tcPr>
            <w:tcW w:w="1680" w:type="dxa"/>
          </w:tcPr>
          <w:p w:rsidR="004601CE" w:rsidRPr="00273B31" w:rsidRDefault="004601CE" w:rsidP="00C31319">
            <w:pPr>
              <w:jc w:val="both"/>
            </w:pPr>
          </w:p>
        </w:tc>
        <w:tc>
          <w:tcPr>
            <w:tcW w:w="2811" w:type="dxa"/>
            <w:shd w:val="clear" w:color="auto" w:fill="FFFFFF"/>
          </w:tcPr>
          <w:p w:rsidR="004601CE" w:rsidRPr="00273B31" w:rsidRDefault="004601CE" w:rsidP="00C31319">
            <w:pPr>
              <w:jc w:val="both"/>
            </w:pPr>
          </w:p>
        </w:tc>
      </w:tr>
    </w:tbl>
    <w:p w:rsidR="00005DA3" w:rsidRPr="00273B31" w:rsidRDefault="004601CE" w:rsidP="00005DA3">
      <w:pPr>
        <w:tabs>
          <w:tab w:val="num" w:pos="1800"/>
        </w:tabs>
        <w:ind w:left="709"/>
        <w:jc w:val="both"/>
        <w:rPr>
          <w:rFonts w:cs="Arial"/>
          <w:i/>
          <w:sz w:val="20"/>
          <w:szCs w:val="20"/>
        </w:rPr>
      </w:pPr>
      <w:r w:rsidRPr="00273B31">
        <w:rPr>
          <w:rFonts w:cs="Arial"/>
          <w:i/>
          <w:sz w:val="20"/>
          <w:szCs w:val="20"/>
        </w:rPr>
        <w:lastRenderedPageBreak/>
        <w:t xml:space="preserve">* </w:t>
      </w:r>
      <w:r w:rsidR="00005DA3" w:rsidRPr="00273B31">
        <w:rPr>
          <w:rFonts w:cs="Arial"/>
          <w:i/>
          <w:sz w:val="20"/>
          <w:szCs w:val="20"/>
        </w:rPr>
        <w:t>Objektam, ar kuru tiek apliecināta prasītā speciālista pieredze, ir jābūt pabeigtam un būvei pieņemtai ekspluatācijā līdz piedāvājuma iesniegšanas dienai.</w:t>
      </w:r>
    </w:p>
    <w:p w:rsidR="004601CE" w:rsidRPr="00273B31" w:rsidRDefault="00005DA3" w:rsidP="00005DA3">
      <w:pPr>
        <w:tabs>
          <w:tab w:val="num" w:pos="1800"/>
        </w:tabs>
        <w:ind w:left="709"/>
        <w:jc w:val="both"/>
        <w:rPr>
          <w:rFonts w:cs="Arial"/>
          <w:i/>
          <w:sz w:val="20"/>
          <w:szCs w:val="20"/>
        </w:rPr>
      </w:pPr>
      <w:r w:rsidRPr="00273B31">
        <w:rPr>
          <w:rFonts w:cs="Arial"/>
          <w:i/>
          <w:sz w:val="20"/>
          <w:szCs w:val="20"/>
        </w:rPr>
        <w:t>Speciālista pieredzi pierāda iesniedzot  speciālista CV un būvuzrauga saistību rakstu kopijas vai būvatļauju vai aktu par objektu pieņemšanu ekspluatācijā vai segto darbu aktu kopijas (dokumentāciju var pieprasīt attiecīgajā būvvaldē (būvniecības komisijā), kuras uzraudzības teritorijā tika veikta objekta būvniecība) vai citus dokumentālus pierādījumus, kas apliecina prasīto pieredzi</w:t>
      </w:r>
      <w:r w:rsidR="004601CE" w:rsidRPr="00273B31">
        <w:rPr>
          <w:rFonts w:cs="Arial"/>
          <w:i/>
          <w:sz w:val="20"/>
          <w:szCs w:val="20"/>
        </w:rPr>
        <w:t>.</w:t>
      </w:r>
    </w:p>
    <w:p w:rsidR="00CB656E" w:rsidRPr="00273B31" w:rsidRDefault="00CB656E" w:rsidP="00CB656E">
      <w:pPr>
        <w:tabs>
          <w:tab w:val="num" w:pos="1800"/>
        </w:tabs>
        <w:jc w:val="both"/>
        <w:rPr>
          <w:rFonts w:cs="Arial"/>
          <w:i/>
          <w:sz w:val="20"/>
          <w:szCs w:val="20"/>
        </w:rPr>
      </w:pPr>
    </w:p>
    <w:p w:rsidR="008504AD" w:rsidRPr="00273B31" w:rsidRDefault="008504AD" w:rsidP="008504AD">
      <w:pPr>
        <w:pStyle w:val="ListParagraph"/>
        <w:numPr>
          <w:ilvl w:val="1"/>
          <w:numId w:val="8"/>
        </w:numPr>
        <w:jc w:val="both"/>
        <w:rPr>
          <w:b/>
        </w:rPr>
      </w:pPr>
      <w:r w:rsidRPr="00273B31">
        <w:rPr>
          <w:b/>
        </w:rPr>
        <w:t>Elektroietaišu izbūves darbu būvuzraugs</w:t>
      </w:r>
      <w:r w:rsidRPr="00273B31">
        <w:t>: __________vārds / uzvārds</w:t>
      </w:r>
      <w:r w:rsidRPr="00273B31">
        <w:rPr>
          <w:b/>
        </w:rPr>
        <w:t xml:space="preserve"> _____</w:t>
      </w:r>
    </w:p>
    <w:p w:rsidR="008504AD" w:rsidRPr="00273B31" w:rsidRDefault="008504AD" w:rsidP="008504AD">
      <w:pPr>
        <w:ind w:left="60"/>
        <w:jc w:val="both"/>
        <w:rPr>
          <w:sz w:val="16"/>
          <w:szCs w:val="16"/>
        </w:rPr>
      </w:pPr>
    </w:p>
    <w:tbl>
      <w:tblPr>
        <w:tblW w:w="89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115"/>
        <w:gridCol w:w="1605"/>
        <w:gridCol w:w="1680"/>
        <w:gridCol w:w="2811"/>
      </w:tblGrid>
      <w:tr w:rsidR="008504AD" w:rsidRPr="00273B31" w:rsidTr="00EA3398">
        <w:tc>
          <w:tcPr>
            <w:tcW w:w="720" w:type="dxa"/>
            <w:vAlign w:val="center"/>
          </w:tcPr>
          <w:p w:rsidR="008504AD" w:rsidRPr="00273B31" w:rsidRDefault="008504AD" w:rsidP="00EA3398">
            <w:pPr>
              <w:jc w:val="center"/>
              <w:rPr>
                <w:b/>
                <w:sz w:val="20"/>
                <w:szCs w:val="20"/>
              </w:rPr>
            </w:pPr>
            <w:r w:rsidRPr="00273B31">
              <w:rPr>
                <w:b/>
                <w:sz w:val="20"/>
                <w:szCs w:val="20"/>
              </w:rPr>
              <w:t>Nr. p.k.</w:t>
            </w:r>
          </w:p>
        </w:tc>
        <w:tc>
          <w:tcPr>
            <w:tcW w:w="2115" w:type="dxa"/>
            <w:vAlign w:val="center"/>
          </w:tcPr>
          <w:p w:rsidR="008504AD" w:rsidRPr="00273B31" w:rsidRDefault="008504AD" w:rsidP="00EA3398">
            <w:pPr>
              <w:jc w:val="center"/>
              <w:rPr>
                <w:b/>
                <w:sz w:val="20"/>
                <w:szCs w:val="20"/>
              </w:rPr>
            </w:pPr>
            <w:r w:rsidRPr="00273B31">
              <w:rPr>
                <w:b/>
                <w:sz w:val="20"/>
                <w:szCs w:val="20"/>
              </w:rPr>
              <w:t>Objekta nosaukums</w:t>
            </w:r>
          </w:p>
        </w:tc>
        <w:tc>
          <w:tcPr>
            <w:tcW w:w="1605" w:type="dxa"/>
            <w:vAlign w:val="center"/>
          </w:tcPr>
          <w:p w:rsidR="008504AD" w:rsidRPr="00273B31" w:rsidRDefault="008504AD" w:rsidP="00EA3398">
            <w:pPr>
              <w:jc w:val="center"/>
              <w:rPr>
                <w:b/>
                <w:sz w:val="20"/>
                <w:szCs w:val="20"/>
              </w:rPr>
            </w:pPr>
            <w:r w:rsidRPr="00273B31">
              <w:rPr>
                <w:b/>
                <w:sz w:val="20"/>
                <w:szCs w:val="20"/>
              </w:rPr>
              <w:t>Amata pienākums</w:t>
            </w:r>
          </w:p>
        </w:tc>
        <w:tc>
          <w:tcPr>
            <w:tcW w:w="1680" w:type="dxa"/>
            <w:vAlign w:val="center"/>
          </w:tcPr>
          <w:p w:rsidR="008504AD" w:rsidRPr="00273B31" w:rsidRDefault="008504AD" w:rsidP="00EA3398">
            <w:pPr>
              <w:jc w:val="center"/>
              <w:rPr>
                <w:b/>
                <w:sz w:val="20"/>
                <w:szCs w:val="20"/>
              </w:rPr>
            </w:pPr>
            <w:r w:rsidRPr="00273B31">
              <w:rPr>
                <w:b/>
                <w:sz w:val="20"/>
                <w:szCs w:val="20"/>
              </w:rPr>
              <w:t>Projekta izpildes gads</w:t>
            </w:r>
          </w:p>
        </w:tc>
        <w:tc>
          <w:tcPr>
            <w:tcW w:w="2811" w:type="dxa"/>
            <w:vAlign w:val="center"/>
          </w:tcPr>
          <w:p w:rsidR="008504AD" w:rsidRPr="00273B31" w:rsidRDefault="008504AD" w:rsidP="008E720F">
            <w:pPr>
              <w:jc w:val="center"/>
              <w:rPr>
                <w:b/>
                <w:sz w:val="20"/>
                <w:szCs w:val="20"/>
              </w:rPr>
            </w:pPr>
            <w:r w:rsidRPr="00273B31">
              <w:rPr>
                <w:b/>
                <w:sz w:val="20"/>
                <w:szCs w:val="20"/>
              </w:rPr>
              <w:t xml:space="preserve">Darba nosaukums /apjoms saskaņā ar </w:t>
            </w:r>
            <w:r w:rsidRPr="008E720F">
              <w:rPr>
                <w:b/>
                <w:color w:val="000000"/>
                <w:sz w:val="20"/>
                <w:szCs w:val="20"/>
              </w:rPr>
              <w:t xml:space="preserve">Nolikuma </w:t>
            </w:r>
            <w:r w:rsidR="008E720F" w:rsidRPr="008E720F">
              <w:rPr>
                <w:b/>
                <w:color w:val="000000"/>
                <w:sz w:val="20"/>
                <w:szCs w:val="20"/>
              </w:rPr>
              <w:t xml:space="preserve">______ </w:t>
            </w:r>
            <w:r w:rsidRPr="008E720F">
              <w:rPr>
                <w:b/>
                <w:color w:val="000000"/>
                <w:sz w:val="20"/>
                <w:szCs w:val="20"/>
              </w:rPr>
              <w:t>punkta prasībām</w:t>
            </w:r>
          </w:p>
        </w:tc>
      </w:tr>
      <w:tr w:rsidR="008504AD" w:rsidRPr="00273B31" w:rsidTr="00EA3398">
        <w:tc>
          <w:tcPr>
            <w:tcW w:w="720" w:type="dxa"/>
          </w:tcPr>
          <w:p w:rsidR="008504AD" w:rsidRPr="00273B31" w:rsidRDefault="008504AD" w:rsidP="00EA3398">
            <w:pPr>
              <w:jc w:val="center"/>
            </w:pPr>
            <w:r w:rsidRPr="00273B31">
              <w:t>1.</w:t>
            </w:r>
          </w:p>
        </w:tc>
        <w:tc>
          <w:tcPr>
            <w:tcW w:w="2115" w:type="dxa"/>
          </w:tcPr>
          <w:p w:rsidR="008504AD" w:rsidRPr="00273B31" w:rsidRDefault="008504AD" w:rsidP="00C31319">
            <w:pPr>
              <w:jc w:val="both"/>
            </w:pPr>
          </w:p>
        </w:tc>
        <w:tc>
          <w:tcPr>
            <w:tcW w:w="1605" w:type="dxa"/>
          </w:tcPr>
          <w:p w:rsidR="008504AD" w:rsidRPr="00273B31" w:rsidRDefault="008504AD" w:rsidP="00C31319">
            <w:pPr>
              <w:jc w:val="both"/>
            </w:pPr>
          </w:p>
        </w:tc>
        <w:tc>
          <w:tcPr>
            <w:tcW w:w="1680" w:type="dxa"/>
          </w:tcPr>
          <w:p w:rsidR="008504AD" w:rsidRPr="00273B31" w:rsidRDefault="008504AD" w:rsidP="00C31319">
            <w:pPr>
              <w:jc w:val="both"/>
            </w:pPr>
          </w:p>
        </w:tc>
        <w:tc>
          <w:tcPr>
            <w:tcW w:w="2811" w:type="dxa"/>
          </w:tcPr>
          <w:p w:rsidR="008504AD" w:rsidRPr="00273B31" w:rsidRDefault="008504AD" w:rsidP="00C31319">
            <w:pPr>
              <w:jc w:val="both"/>
            </w:pPr>
          </w:p>
        </w:tc>
      </w:tr>
      <w:tr w:rsidR="008504AD" w:rsidRPr="00273B31" w:rsidTr="00EA3398">
        <w:tc>
          <w:tcPr>
            <w:tcW w:w="720" w:type="dxa"/>
          </w:tcPr>
          <w:p w:rsidR="008504AD" w:rsidRPr="00273B31" w:rsidRDefault="008504AD" w:rsidP="00EA3398">
            <w:pPr>
              <w:jc w:val="center"/>
            </w:pPr>
            <w:r w:rsidRPr="00273B31">
              <w:t>2.</w:t>
            </w:r>
          </w:p>
        </w:tc>
        <w:tc>
          <w:tcPr>
            <w:tcW w:w="2115" w:type="dxa"/>
          </w:tcPr>
          <w:p w:rsidR="008504AD" w:rsidRPr="00273B31" w:rsidRDefault="008504AD" w:rsidP="00C31319">
            <w:pPr>
              <w:jc w:val="both"/>
            </w:pPr>
          </w:p>
        </w:tc>
        <w:tc>
          <w:tcPr>
            <w:tcW w:w="1605" w:type="dxa"/>
          </w:tcPr>
          <w:p w:rsidR="008504AD" w:rsidRPr="00273B31" w:rsidRDefault="008504AD" w:rsidP="00C31319">
            <w:pPr>
              <w:jc w:val="both"/>
            </w:pPr>
          </w:p>
        </w:tc>
        <w:tc>
          <w:tcPr>
            <w:tcW w:w="1680" w:type="dxa"/>
          </w:tcPr>
          <w:p w:rsidR="008504AD" w:rsidRPr="00273B31" w:rsidRDefault="008504AD" w:rsidP="00C31319">
            <w:pPr>
              <w:jc w:val="both"/>
            </w:pPr>
          </w:p>
        </w:tc>
        <w:tc>
          <w:tcPr>
            <w:tcW w:w="2811" w:type="dxa"/>
            <w:tcBorders>
              <w:bottom w:val="single" w:sz="4" w:space="0" w:color="auto"/>
            </w:tcBorders>
          </w:tcPr>
          <w:p w:rsidR="008504AD" w:rsidRPr="00273B31" w:rsidRDefault="008504AD" w:rsidP="00C31319">
            <w:pPr>
              <w:jc w:val="both"/>
            </w:pPr>
          </w:p>
        </w:tc>
      </w:tr>
      <w:tr w:rsidR="008504AD" w:rsidRPr="00273B31" w:rsidTr="00EA3398">
        <w:tc>
          <w:tcPr>
            <w:tcW w:w="720" w:type="dxa"/>
          </w:tcPr>
          <w:p w:rsidR="008504AD" w:rsidRPr="00273B31" w:rsidRDefault="008504AD" w:rsidP="00EA3398">
            <w:pPr>
              <w:jc w:val="center"/>
            </w:pPr>
          </w:p>
        </w:tc>
        <w:tc>
          <w:tcPr>
            <w:tcW w:w="2115" w:type="dxa"/>
          </w:tcPr>
          <w:p w:rsidR="008504AD" w:rsidRPr="00273B31" w:rsidRDefault="008504AD" w:rsidP="00C31319">
            <w:pPr>
              <w:jc w:val="both"/>
            </w:pPr>
          </w:p>
        </w:tc>
        <w:tc>
          <w:tcPr>
            <w:tcW w:w="1605" w:type="dxa"/>
          </w:tcPr>
          <w:p w:rsidR="008504AD" w:rsidRPr="00273B31" w:rsidRDefault="008504AD" w:rsidP="00C31319">
            <w:pPr>
              <w:jc w:val="both"/>
            </w:pPr>
          </w:p>
        </w:tc>
        <w:tc>
          <w:tcPr>
            <w:tcW w:w="1680" w:type="dxa"/>
          </w:tcPr>
          <w:p w:rsidR="008504AD" w:rsidRPr="00273B31" w:rsidRDefault="008504AD" w:rsidP="00C31319">
            <w:pPr>
              <w:jc w:val="both"/>
            </w:pPr>
          </w:p>
        </w:tc>
        <w:tc>
          <w:tcPr>
            <w:tcW w:w="2811" w:type="dxa"/>
            <w:shd w:val="clear" w:color="auto" w:fill="FFFFFF"/>
          </w:tcPr>
          <w:p w:rsidR="008504AD" w:rsidRPr="00273B31" w:rsidRDefault="008504AD" w:rsidP="00C31319">
            <w:pPr>
              <w:jc w:val="both"/>
            </w:pPr>
          </w:p>
        </w:tc>
      </w:tr>
    </w:tbl>
    <w:p w:rsidR="000C7B92" w:rsidRPr="00273B31" w:rsidRDefault="008504AD" w:rsidP="000C7B92">
      <w:pPr>
        <w:tabs>
          <w:tab w:val="num" w:pos="1800"/>
        </w:tabs>
        <w:ind w:left="709"/>
        <w:jc w:val="both"/>
        <w:rPr>
          <w:rFonts w:cs="Arial"/>
          <w:i/>
          <w:sz w:val="20"/>
          <w:szCs w:val="20"/>
        </w:rPr>
      </w:pPr>
      <w:r w:rsidRPr="00273B31">
        <w:rPr>
          <w:rFonts w:cs="Arial"/>
          <w:i/>
          <w:sz w:val="20"/>
          <w:szCs w:val="20"/>
        </w:rPr>
        <w:t xml:space="preserve">* </w:t>
      </w:r>
      <w:r w:rsidR="000C7B92" w:rsidRPr="00273B31">
        <w:rPr>
          <w:rFonts w:cs="Arial"/>
          <w:i/>
          <w:sz w:val="20"/>
          <w:szCs w:val="20"/>
        </w:rPr>
        <w:t>Objektam, ar kuru tiek apliecināta prasītā speciālista pieredze, ir jābūt pabeigtam un būvei pieņemtai ekspluatācijā līdz piedāvājuma iesniegšanas dienai.</w:t>
      </w:r>
    </w:p>
    <w:p w:rsidR="008504AD" w:rsidRPr="00273B31" w:rsidRDefault="000C7B92" w:rsidP="000C7B92">
      <w:pPr>
        <w:tabs>
          <w:tab w:val="num" w:pos="1800"/>
        </w:tabs>
        <w:ind w:left="709"/>
        <w:jc w:val="both"/>
        <w:rPr>
          <w:rFonts w:cs="Arial"/>
          <w:i/>
          <w:sz w:val="20"/>
          <w:szCs w:val="20"/>
        </w:rPr>
      </w:pPr>
      <w:r w:rsidRPr="00273B31">
        <w:rPr>
          <w:rFonts w:cs="Arial"/>
          <w:i/>
          <w:sz w:val="20"/>
          <w:szCs w:val="20"/>
        </w:rPr>
        <w:t>Speciālista pieredzi pierāda iesniedzot  speciālista CV un būvuzrauga saistību rakstu kopijas vai būvatļauju vai aktu par objektu pieņemšanu ekspluatācijā vai segto darbu aktu kopijas (dokumentāciju var pieprasīt attiecīgajā būvvaldē (būvniecības komisijā), kuras uzraudzības teritorijā tika veikta objekta būvniecība) vai citus dokumentālus pierādījumus, kas apliecina prasīto pieredzi.</w:t>
      </w:r>
    </w:p>
    <w:p w:rsidR="00583A80" w:rsidRPr="00273B31" w:rsidRDefault="00583A80" w:rsidP="003D36F9">
      <w:pPr>
        <w:tabs>
          <w:tab w:val="num" w:pos="1800"/>
        </w:tabs>
        <w:jc w:val="both"/>
        <w:rPr>
          <w:rFonts w:cs="Arial"/>
          <w:i/>
          <w:sz w:val="20"/>
          <w:szCs w:val="20"/>
        </w:rPr>
      </w:pPr>
    </w:p>
    <w:p w:rsidR="00583A80" w:rsidRPr="00273B31" w:rsidRDefault="00583A80" w:rsidP="00583A80">
      <w:pPr>
        <w:tabs>
          <w:tab w:val="num" w:pos="1800"/>
        </w:tabs>
        <w:ind w:left="709"/>
        <w:jc w:val="both"/>
        <w:rPr>
          <w:rFonts w:cs="Arial"/>
          <w:i/>
          <w:sz w:val="20"/>
          <w:szCs w:val="20"/>
        </w:rPr>
      </w:pPr>
    </w:p>
    <w:p w:rsidR="00F55669" w:rsidRPr="008E720F" w:rsidRDefault="00F55669" w:rsidP="00EF1EA1">
      <w:pPr>
        <w:numPr>
          <w:ilvl w:val="0"/>
          <w:numId w:val="8"/>
        </w:numPr>
        <w:ind w:left="426" w:hanging="426"/>
        <w:jc w:val="both"/>
        <w:rPr>
          <w:b/>
          <w:color w:val="000000"/>
        </w:rPr>
      </w:pPr>
      <w:r w:rsidRPr="008E720F">
        <w:rPr>
          <w:b/>
          <w:color w:val="000000"/>
        </w:rPr>
        <w:t xml:space="preserve">Apakšuzņēmēju saraksts </w:t>
      </w:r>
    </w:p>
    <w:p w:rsidR="00F55669" w:rsidRPr="00273B31" w:rsidRDefault="00F55669" w:rsidP="00F55669">
      <w:pPr>
        <w:suppressAutoHyphens w:val="0"/>
        <w:spacing w:before="120"/>
        <w:jc w:val="both"/>
      </w:pPr>
      <w:r w:rsidRPr="008E720F">
        <w:rPr>
          <w:color w:val="000000"/>
        </w:rPr>
        <w:t>Informāciju par  visiem apakšuzņēmējiem</w:t>
      </w:r>
      <w:r w:rsidRPr="00273B31">
        <w:t xml:space="preserve"> ierakstīt zemāk dotajā tabulā:</w:t>
      </w:r>
    </w:p>
    <w:p w:rsidR="00F55669" w:rsidRPr="00273B31" w:rsidRDefault="00F55669" w:rsidP="00F55669">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F55669" w:rsidRPr="00273B31" w:rsidTr="0084383C">
        <w:trPr>
          <w:cantSplit/>
        </w:trPr>
        <w:tc>
          <w:tcPr>
            <w:tcW w:w="2992" w:type="dxa"/>
            <w:vMerge w:val="restart"/>
            <w:vAlign w:val="center"/>
          </w:tcPr>
          <w:p w:rsidR="00F55669" w:rsidRPr="00273B31" w:rsidRDefault="00F55669" w:rsidP="0084383C">
            <w:pPr>
              <w:jc w:val="center"/>
              <w:rPr>
                <w:b/>
              </w:rPr>
            </w:pPr>
            <w:r w:rsidRPr="00273B31">
              <w:rPr>
                <w:b/>
              </w:rPr>
              <w:t>Apakšuzņēmēja nosaukums</w:t>
            </w:r>
          </w:p>
        </w:tc>
        <w:tc>
          <w:tcPr>
            <w:tcW w:w="6368" w:type="dxa"/>
            <w:gridSpan w:val="2"/>
            <w:vAlign w:val="center"/>
          </w:tcPr>
          <w:p w:rsidR="00F55669" w:rsidRPr="00273B31" w:rsidRDefault="00F55669" w:rsidP="0084383C">
            <w:pPr>
              <w:jc w:val="center"/>
              <w:rPr>
                <w:b/>
              </w:rPr>
            </w:pPr>
            <w:r w:rsidRPr="00273B31">
              <w:rPr>
                <w:b/>
              </w:rPr>
              <w:t>Veicamā Darba daļa</w:t>
            </w:r>
          </w:p>
        </w:tc>
      </w:tr>
      <w:tr w:rsidR="00F55669" w:rsidRPr="00273B31" w:rsidTr="0084383C">
        <w:trPr>
          <w:cantSplit/>
        </w:trPr>
        <w:tc>
          <w:tcPr>
            <w:tcW w:w="2992" w:type="dxa"/>
            <w:vMerge/>
            <w:vAlign w:val="center"/>
          </w:tcPr>
          <w:p w:rsidR="00F55669" w:rsidRPr="00273B31" w:rsidRDefault="00F55669" w:rsidP="0084383C">
            <w:pPr>
              <w:jc w:val="center"/>
              <w:rPr>
                <w:b/>
              </w:rPr>
            </w:pPr>
          </w:p>
        </w:tc>
        <w:tc>
          <w:tcPr>
            <w:tcW w:w="3402" w:type="dxa"/>
            <w:vAlign w:val="center"/>
          </w:tcPr>
          <w:p w:rsidR="00F55669" w:rsidRPr="00273B31" w:rsidRDefault="00F55669" w:rsidP="0084383C">
            <w:pPr>
              <w:jc w:val="center"/>
              <w:rPr>
                <w:b/>
              </w:rPr>
            </w:pPr>
            <w:r w:rsidRPr="00273B31">
              <w:rPr>
                <w:b/>
              </w:rPr>
              <w:t>Darba daļas nosaukums no Darba daudzumu saraksta</w:t>
            </w:r>
          </w:p>
        </w:tc>
        <w:tc>
          <w:tcPr>
            <w:tcW w:w="2966" w:type="dxa"/>
            <w:vAlign w:val="center"/>
          </w:tcPr>
          <w:p w:rsidR="00F55669" w:rsidRPr="00273B31" w:rsidRDefault="00F55669" w:rsidP="0084383C">
            <w:pPr>
              <w:jc w:val="center"/>
              <w:rPr>
                <w:b/>
              </w:rPr>
            </w:pPr>
            <w:r w:rsidRPr="00273B31">
              <w:rPr>
                <w:b/>
              </w:rPr>
              <w:t>% no piedāvājuma cenas</w:t>
            </w:r>
          </w:p>
        </w:tc>
      </w:tr>
      <w:tr w:rsidR="00F55669" w:rsidRPr="00273B31" w:rsidTr="0084383C">
        <w:trPr>
          <w:cantSplit/>
        </w:trPr>
        <w:tc>
          <w:tcPr>
            <w:tcW w:w="2992" w:type="dxa"/>
          </w:tcPr>
          <w:p w:rsidR="00F55669" w:rsidRPr="00273B31" w:rsidRDefault="00F55669" w:rsidP="00C31319">
            <w:pPr>
              <w:jc w:val="both"/>
            </w:pPr>
          </w:p>
        </w:tc>
        <w:tc>
          <w:tcPr>
            <w:tcW w:w="3402" w:type="dxa"/>
          </w:tcPr>
          <w:p w:rsidR="00F55669" w:rsidRPr="00273B31" w:rsidRDefault="00F55669" w:rsidP="00C31319">
            <w:pPr>
              <w:jc w:val="both"/>
            </w:pPr>
          </w:p>
        </w:tc>
        <w:tc>
          <w:tcPr>
            <w:tcW w:w="2966" w:type="dxa"/>
          </w:tcPr>
          <w:p w:rsidR="00F55669" w:rsidRPr="00273B31" w:rsidRDefault="00F55669" w:rsidP="00C31319">
            <w:pPr>
              <w:jc w:val="both"/>
            </w:pPr>
          </w:p>
        </w:tc>
      </w:tr>
      <w:tr w:rsidR="00F55669" w:rsidRPr="00273B31" w:rsidTr="0084383C">
        <w:trPr>
          <w:cantSplit/>
        </w:trPr>
        <w:tc>
          <w:tcPr>
            <w:tcW w:w="2992" w:type="dxa"/>
          </w:tcPr>
          <w:p w:rsidR="00F55669" w:rsidRPr="00273B31" w:rsidRDefault="00F55669" w:rsidP="00C31319">
            <w:pPr>
              <w:jc w:val="both"/>
            </w:pPr>
          </w:p>
        </w:tc>
        <w:tc>
          <w:tcPr>
            <w:tcW w:w="3402" w:type="dxa"/>
          </w:tcPr>
          <w:p w:rsidR="00F55669" w:rsidRPr="00273B31" w:rsidRDefault="00F55669" w:rsidP="00C31319">
            <w:pPr>
              <w:jc w:val="both"/>
            </w:pPr>
          </w:p>
        </w:tc>
        <w:tc>
          <w:tcPr>
            <w:tcW w:w="2966" w:type="dxa"/>
          </w:tcPr>
          <w:p w:rsidR="00F55669" w:rsidRPr="00273B31" w:rsidRDefault="00F55669" w:rsidP="00C31319">
            <w:pPr>
              <w:jc w:val="both"/>
            </w:pPr>
          </w:p>
        </w:tc>
      </w:tr>
      <w:tr w:rsidR="00F55669" w:rsidRPr="00273B31" w:rsidTr="0084383C">
        <w:trPr>
          <w:cantSplit/>
        </w:trPr>
        <w:tc>
          <w:tcPr>
            <w:tcW w:w="2992" w:type="dxa"/>
          </w:tcPr>
          <w:p w:rsidR="00F55669" w:rsidRPr="00273B31" w:rsidRDefault="00F55669" w:rsidP="00C31319">
            <w:pPr>
              <w:jc w:val="both"/>
            </w:pPr>
          </w:p>
        </w:tc>
        <w:tc>
          <w:tcPr>
            <w:tcW w:w="3402" w:type="dxa"/>
          </w:tcPr>
          <w:p w:rsidR="00F55669" w:rsidRPr="00273B31" w:rsidRDefault="00F55669" w:rsidP="00C31319">
            <w:pPr>
              <w:jc w:val="both"/>
            </w:pPr>
          </w:p>
        </w:tc>
        <w:tc>
          <w:tcPr>
            <w:tcW w:w="2966" w:type="dxa"/>
          </w:tcPr>
          <w:p w:rsidR="00F55669" w:rsidRPr="00273B31" w:rsidRDefault="00F55669" w:rsidP="00C31319">
            <w:pPr>
              <w:jc w:val="both"/>
            </w:pPr>
          </w:p>
        </w:tc>
      </w:tr>
      <w:tr w:rsidR="00F55669" w:rsidRPr="00273B31" w:rsidTr="0084383C">
        <w:trPr>
          <w:cantSplit/>
        </w:trPr>
        <w:tc>
          <w:tcPr>
            <w:tcW w:w="2992" w:type="dxa"/>
          </w:tcPr>
          <w:p w:rsidR="00F55669" w:rsidRPr="00273B31" w:rsidRDefault="00F55669" w:rsidP="00C31319">
            <w:pPr>
              <w:jc w:val="both"/>
            </w:pPr>
          </w:p>
        </w:tc>
        <w:tc>
          <w:tcPr>
            <w:tcW w:w="3402" w:type="dxa"/>
          </w:tcPr>
          <w:p w:rsidR="00F55669" w:rsidRPr="00273B31" w:rsidRDefault="00F55669" w:rsidP="0084383C">
            <w:pPr>
              <w:jc w:val="right"/>
            </w:pPr>
            <w:r w:rsidRPr="00273B31">
              <w:t>Kopā (%)</w:t>
            </w:r>
          </w:p>
        </w:tc>
        <w:tc>
          <w:tcPr>
            <w:tcW w:w="2966" w:type="dxa"/>
          </w:tcPr>
          <w:p w:rsidR="00F55669" w:rsidRPr="00273B31" w:rsidRDefault="00F55669" w:rsidP="00C31319">
            <w:pPr>
              <w:jc w:val="both"/>
            </w:pPr>
          </w:p>
        </w:tc>
      </w:tr>
    </w:tbl>
    <w:p w:rsidR="00F55669" w:rsidRPr="00273B31" w:rsidRDefault="00F55669" w:rsidP="00F55669"/>
    <w:p w:rsidR="00642910" w:rsidRPr="00273B31" w:rsidRDefault="00642910" w:rsidP="00314C15">
      <w:pPr>
        <w:numPr>
          <w:ilvl w:val="0"/>
          <w:numId w:val="8"/>
        </w:numPr>
        <w:ind w:left="426" w:hanging="426"/>
        <w:jc w:val="both"/>
        <w:rPr>
          <w:b/>
        </w:rPr>
      </w:pPr>
      <w:r w:rsidRPr="00273B31">
        <w:rPr>
          <w:b/>
        </w:rPr>
        <w:t xml:space="preserve">Apakšuzņēmēja un personas, uz kura spējām pretendents balstās, apliecinājuma forma </w:t>
      </w:r>
    </w:p>
    <w:p w:rsidR="00642910" w:rsidRPr="00273B31" w:rsidRDefault="00642910" w:rsidP="00642910">
      <w:pPr>
        <w:ind w:left="426"/>
        <w:jc w:val="both"/>
        <w:rPr>
          <w:b/>
        </w:rPr>
      </w:pPr>
    </w:p>
    <w:p w:rsidR="00642910" w:rsidRPr="00273B31" w:rsidRDefault="00642910" w:rsidP="00642910">
      <w:pPr>
        <w:tabs>
          <w:tab w:val="left" w:pos="3969"/>
        </w:tabs>
        <w:jc w:val="center"/>
        <w:rPr>
          <w:b/>
        </w:rPr>
      </w:pPr>
      <w:r w:rsidRPr="00273B31">
        <w:rPr>
          <w:b/>
        </w:rPr>
        <w:t>APAKŠUZŅĒMĒJA UN PERSONAS, UZ KURAS IESPĒJĀM PRETENDENTS BALSTĀS, APLIECINĀJUMS</w:t>
      </w:r>
    </w:p>
    <w:p w:rsidR="007A3633" w:rsidRPr="00273B31" w:rsidRDefault="007A3633" w:rsidP="007A3633">
      <w:pPr>
        <w:tabs>
          <w:tab w:val="left" w:pos="3969"/>
        </w:tabs>
        <w:rPr>
          <w:b/>
        </w:rPr>
      </w:pPr>
    </w:p>
    <w:p w:rsidR="007A3633" w:rsidRPr="00273B31" w:rsidRDefault="007A3633" w:rsidP="007A3633">
      <w:pPr>
        <w:tabs>
          <w:tab w:val="left" w:pos="3969"/>
        </w:tabs>
        <w:outlineLvl w:val="0"/>
        <w:rPr>
          <w:bCs/>
        </w:rPr>
      </w:pPr>
      <w:r w:rsidRPr="00273B31">
        <w:rPr>
          <w:bCs/>
        </w:rPr>
        <w:t>Atklātā konkursa nosaukums:</w:t>
      </w:r>
    </w:p>
    <w:p w:rsidR="007A3633" w:rsidRPr="00273B31" w:rsidRDefault="007A3633" w:rsidP="007A3633">
      <w:pPr>
        <w:tabs>
          <w:tab w:val="left" w:pos="3969"/>
        </w:tabs>
        <w:outlineLvl w:val="0"/>
        <w:rPr>
          <w:bCs/>
        </w:rPr>
      </w:pPr>
      <w:r w:rsidRPr="00273B31">
        <w:rPr>
          <w:bCs/>
        </w:rPr>
        <w:t xml:space="preserve">Atklātā konkursa </w:t>
      </w:r>
      <w:proofErr w:type="spellStart"/>
      <w:r w:rsidRPr="00273B31">
        <w:rPr>
          <w:bCs/>
        </w:rPr>
        <w:t>id</w:t>
      </w:r>
      <w:proofErr w:type="spellEnd"/>
      <w:r w:rsidRPr="00273B31">
        <w:rPr>
          <w:bCs/>
        </w:rPr>
        <w:t xml:space="preserve">. Nr. </w:t>
      </w:r>
    </w:p>
    <w:p w:rsidR="007A3633" w:rsidRPr="00273B31" w:rsidRDefault="007A3633" w:rsidP="007A3633">
      <w:pPr>
        <w:tabs>
          <w:tab w:val="left" w:pos="3969"/>
        </w:tabs>
        <w:ind w:left="851"/>
        <w:jc w:val="both"/>
      </w:pPr>
    </w:p>
    <w:p w:rsidR="007A3633" w:rsidRPr="00273B31" w:rsidRDefault="007A3633" w:rsidP="007A3633">
      <w:pPr>
        <w:tabs>
          <w:tab w:val="left" w:pos="3969"/>
        </w:tabs>
        <w:ind w:firstLine="720"/>
        <w:jc w:val="both"/>
      </w:pPr>
    </w:p>
    <w:p w:rsidR="007A3633" w:rsidRPr="00273B31" w:rsidRDefault="007A3633" w:rsidP="007A3633">
      <w:pPr>
        <w:tabs>
          <w:tab w:val="left" w:pos="3969"/>
        </w:tabs>
        <w:ind w:firstLine="720"/>
        <w:jc w:val="both"/>
      </w:pPr>
      <w:r w:rsidRPr="00273B31">
        <w:t>Ar šo &lt;Apakšuzņēmēja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 adrese&gt;:</w:t>
      </w:r>
    </w:p>
    <w:p w:rsidR="007A3633" w:rsidRPr="00273B31" w:rsidRDefault="007A3633" w:rsidP="007A3633">
      <w:pPr>
        <w:tabs>
          <w:tab w:val="left" w:pos="3969"/>
        </w:tabs>
        <w:rPr>
          <w:b/>
        </w:rPr>
      </w:pPr>
    </w:p>
    <w:p w:rsidR="007A3633" w:rsidRPr="00273B31" w:rsidRDefault="007A3633" w:rsidP="00DF359F">
      <w:pPr>
        <w:numPr>
          <w:ilvl w:val="0"/>
          <w:numId w:val="17"/>
        </w:numPr>
        <w:tabs>
          <w:tab w:val="left" w:pos="3969"/>
        </w:tabs>
        <w:suppressAutoHyphens w:val="0"/>
        <w:jc w:val="both"/>
      </w:pPr>
      <w:r w:rsidRPr="00273B31">
        <w:t xml:space="preserve">apliecina, ka ir informēts par to, ka &lt;Pretendenta nosaukums, reģistrācijas numurs un adrese&gt; (turpmāk – Pretendents) iesniegs piedāvājumu &lt;pasūtītāja nosaukums, </w:t>
      </w:r>
      <w:proofErr w:type="spellStart"/>
      <w:r w:rsidRPr="00273B31">
        <w:t>reģ</w:t>
      </w:r>
      <w:proofErr w:type="spellEnd"/>
      <w:r w:rsidRPr="00273B31">
        <w:t>. Nr.__, juridiskā adrese: ____&gt; (turpmāk – Pasūtītājs) organizētās iepirkuma konkursam</w:t>
      </w:r>
      <w:r w:rsidRPr="00273B31">
        <w:rPr>
          <w:bCs/>
        </w:rPr>
        <w:t>„_____”.</w:t>
      </w:r>
    </w:p>
    <w:p w:rsidR="007A3633" w:rsidRPr="00273B31" w:rsidRDefault="007A3633" w:rsidP="007A3633">
      <w:pPr>
        <w:tabs>
          <w:tab w:val="left" w:pos="3969"/>
        </w:tabs>
        <w:rPr>
          <w:b/>
        </w:rPr>
      </w:pPr>
    </w:p>
    <w:p w:rsidR="007A3633" w:rsidRPr="00273B31" w:rsidRDefault="007A3633" w:rsidP="00DF359F">
      <w:pPr>
        <w:numPr>
          <w:ilvl w:val="0"/>
          <w:numId w:val="17"/>
        </w:numPr>
        <w:tabs>
          <w:tab w:val="left" w:pos="3969"/>
        </w:tabs>
        <w:suppressAutoHyphens w:val="0"/>
        <w:jc w:val="both"/>
      </w:pPr>
      <w:r w:rsidRPr="00273B31">
        <w:t xml:space="preserve">gadījumā, ja ar Pretendentu tiks noslēgts iepirkuma </w:t>
      </w:r>
      <w:smartTag w:uri="schemas-tilde-lv/tildestengine" w:element="veidnes">
        <w:smartTagPr>
          <w:attr w:name="text" w:val="līgums"/>
          <w:attr w:name="baseform" w:val="līgums"/>
          <w:attr w:name="id" w:val="-1"/>
        </w:smartTagPr>
        <w:r w:rsidRPr="00273B31">
          <w:t>līgums</w:t>
        </w:r>
      </w:smartTag>
      <w:r w:rsidRPr="00273B31">
        <w:t>, apņemas:</w:t>
      </w:r>
    </w:p>
    <w:p w:rsidR="007A3633" w:rsidRPr="00273B31" w:rsidRDefault="007A3633" w:rsidP="007A3633">
      <w:pPr>
        <w:tabs>
          <w:tab w:val="left" w:pos="3969"/>
        </w:tabs>
        <w:ind w:left="360"/>
        <w:jc w:val="both"/>
      </w:pPr>
      <w:r w:rsidRPr="00273B31">
        <w:t>[veikt šādus darbus:</w:t>
      </w:r>
    </w:p>
    <w:p w:rsidR="007A3633" w:rsidRPr="00273B31" w:rsidRDefault="007A3633" w:rsidP="007A3633">
      <w:pPr>
        <w:tabs>
          <w:tab w:val="left" w:pos="3969"/>
        </w:tabs>
        <w:ind w:left="360"/>
        <w:jc w:val="both"/>
      </w:pPr>
      <w:r w:rsidRPr="00273B31">
        <w:t>&lt;īss darbu apraksts atbilstoši Apakšuzņēmējiem nododamo darbu sarakstā norādītajam&gt; un]</w:t>
      </w:r>
    </w:p>
    <w:p w:rsidR="007A3633" w:rsidRPr="00273B31" w:rsidRDefault="007A3633" w:rsidP="007A3633">
      <w:pPr>
        <w:tabs>
          <w:tab w:val="left" w:pos="3969"/>
        </w:tabs>
        <w:ind w:left="360"/>
        <w:jc w:val="both"/>
      </w:pPr>
      <w:r w:rsidRPr="00273B31">
        <w:lastRenderedPageBreak/>
        <w:t>[nodot Pretendentam šādus resursus:</w:t>
      </w:r>
    </w:p>
    <w:p w:rsidR="007A3633" w:rsidRPr="00273B31" w:rsidRDefault="007A3633" w:rsidP="007A3633">
      <w:pPr>
        <w:tabs>
          <w:tab w:val="left" w:pos="3969"/>
        </w:tabs>
        <w:ind w:left="360"/>
        <w:jc w:val="both"/>
      </w:pPr>
      <w:r w:rsidRPr="00273B31">
        <w:t>&lt;īss Pretendentam nododamo resursu (piemēram, speciālistu un/vai tehniskā aprīkojuma) apraksts&gt;].</w:t>
      </w:r>
    </w:p>
    <w:p w:rsidR="007A3633" w:rsidRPr="00273B31" w:rsidRDefault="007A3633" w:rsidP="007A3633">
      <w:pPr>
        <w:tabs>
          <w:tab w:val="left" w:pos="3969"/>
        </w:tabs>
        <w:jc w:val="both"/>
      </w:pPr>
    </w:p>
    <w:p w:rsidR="007A3633" w:rsidRPr="00273B31" w:rsidRDefault="007A3633" w:rsidP="00DF359F">
      <w:pPr>
        <w:numPr>
          <w:ilvl w:val="0"/>
          <w:numId w:val="17"/>
        </w:numPr>
        <w:tabs>
          <w:tab w:val="left" w:pos="3969"/>
        </w:tabs>
        <w:suppressAutoHyphens w:val="0"/>
        <w:jc w:val="both"/>
      </w:pPr>
      <w:r w:rsidRPr="00273B31">
        <w:t>apliecina, ka uz tām personām, uz kuras iespējām Pretendents balstās, lai apliecinātu, ka tā kvalifikācija atbilst paziņojumā par līgumu vai iepirkuma procedūras dokumentos noteiktajām pr</w:t>
      </w:r>
      <w:r w:rsidR="00335076">
        <w:t>asībām, nav attiecināmi SPSIL 48</w:t>
      </w:r>
      <w:r w:rsidRPr="00273B31">
        <w:t xml:space="preserve">.panta pirmajā daļā minētie izslēgšanas nosacījumi. </w:t>
      </w:r>
    </w:p>
    <w:p w:rsidR="007A3633" w:rsidRPr="00273B31" w:rsidRDefault="007A3633" w:rsidP="007A3633">
      <w:pPr>
        <w:tabs>
          <w:tab w:val="left" w:pos="3969"/>
        </w:tabs>
        <w:jc w:val="both"/>
      </w:pPr>
    </w:p>
    <w:tbl>
      <w:tblPr>
        <w:tblW w:w="0" w:type="auto"/>
        <w:tblLook w:val="01E0"/>
      </w:tblPr>
      <w:tblGrid>
        <w:gridCol w:w="6333"/>
      </w:tblGrid>
      <w:tr w:rsidR="007A3633" w:rsidRPr="00273B31" w:rsidTr="00B9416F">
        <w:tc>
          <w:tcPr>
            <w:tcW w:w="0" w:type="auto"/>
          </w:tcPr>
          <w:p w:rsidR="007A3633" w:rsidRPr="00273B31" w:rsidRDefault="007A3633" w:rsidP="00B9416F">
            <w:pPr>
              <w:tabs>
                <w:tab w:val="left" w:pos="3969"/>
              </w:tabs>
              <w:autoSpaceDE w:val="0"/>
              <w:autoSpaceDN w:val="0"/>
              <w:adjustRightInd w:val="0"/>
              <w:rPr>
                <w:iCs/>
              </w:rPr>
            </w:pPr>
            <w:r w:rsidRPr="00273B31">
              <w:rPr>
                <w:iCs/>
              </w:rPr>
              <w:t>&lt;</w:t>
            </w:r>
            <w:proofErr w:type="spellStart"/>
            <w:r w:rsidRPr="00273B31">
              <w:rPr>
                <w:iCs/>
              </w:rPr>
              <w:t>Paraksttiesīgās</w:t>
            </w:r>
            <w:proofErr w:type="spellEnd"/>
            <w:r w:rsidRPr="00273B31">
              <w:rPr>
                <w:iCs/>
              </w:rPr>
              <w:t xml:space="preserve"> personas amata nosaukums, vārds un uzvārds&gt;</w:t>
            </w:r>
          </w:p>
        </w:tc>
      </w:tr>
      <w:tr w:rsidR="007A3633" w:rsidRPr="00273B31" w:rsidTr="00B9416F">
        <w:tc>
          <w:tcPr>
            <w:tcW w:w="0" w:type="auto"/>
          </w:tcPr>
          <w:p w:rsidR="007A3633" w:rsidRPr="00273B31" w:rsidRDefault="007A3633" w:rsidP="00B9416F">
            <w:pPr>
              <w:keepNext/>
              <w:tabs>
                <w:tab w:val="left" w:pos="3969"/>
              </w:tabs>
              <w:outlineLvl w:val="0"/>
              <w:rPr>
                <w:bCs/>
                <w:kern w:val="32"/>
              </w:rPr>
            </w:pPr>
            <w:r w:rsidRPr="00273B31">
              <w:rPr>
                <w:bCs/>
                <w:kern w:val="32"/>
              </w:rPr>
              <w:t>&lt;</w:t>
            </w:r>
            <w:proofErr w:type="spellStart"/>
            <w:r w:rsidRPr="00273B31">
              <w:rPr>
                <w:bCs/>
                <w:kern w:val="32"/>
              </w:rPr>
              <w:t>Paraksttiesīgās</w:t>
            </w:r>
            <w:proofErr w:type="spellEnd"/>
            <w:r w:rsidRPr="00273B31">
              <w:rPr>
                <w:bCs/>
                <w:kern w:val="32"/>
              </w:rPr>
              <w:t xml:space="preserve"> personas paraksts&gt;</w:t>
            </w:r>
          </w:p>
        </w:tc>
      </w:tr>
    </w:tbl>
    <w:p w:rsidR="00642910" w:rsidRPr="00273B31" w:rsidRDefault="00642910" w:rsidP="00642910">
      <w:pPr>
        <w:ind w:left="426"/>
        <w:jc w:val="both"/>
        <w:rPr>
          <w:b/>
        </w:rPr>
      </w:pPr>
    </w:p>
    <w:p w:rsidR="00642910" w:rsidRPr="00273B31" w:rsidRDefault="00642910" w:rsidP="00642910">
      <w:pPr>
        <w:ind w:left="426"/>
        <w:jc w:val="both"/>
        <w:rPr>
          <w:b/>
        </w:rPr>
      </w:pPr>
    </w:p>
    <w:p w:rsidR="00F55669" w:rsidRPr="00273B31" w:rsidRDefault="00314C15" w:rsidP="00314C15">
      <w:pPr>
        <w:numPr>
          <w:ilvl w:val="0"/>
          <w:numId w:val="8"/>
        </w:numPr>
        <w:ind w:left="426" w:hanging="426"/>
        <w:jc w:val="both"/>
        <w:rPr>
          <w:b/>
        </w:rPr>
      </w:pPr>
      <w:r w:rsidRPr="00273B31">
        <w:rPr>
          <w:b/>
        </w:rPr>
        <w:t xml:space="preserve">Speciālistu CV </w:t>
      </w:r>
      <w:r w:rsidR="00F71869" w:rsidRPr="00273B31">
        <w:rPr>
          <w:b/>
        </w:rPr>
        <w:t>forma</w:t>
      </w:r>
    </w:p>
    <w:p w:rsidR="00314C15" w:rsidRPr="00273B31" w:rsidRDefault="00314C15" w:rsidP="00314C15">
      <w:pPr>
        <w:ind w:left="426"/>
        <w:jc w:val="both"/>
        <w:rPr>
          <w:b/>
        </w:rPr>
      </w:pPr>
    </w:p>
    <w:p w:rsidR="00F71869" w:rsidRPr="00273B31" w:rsidRDefault="00F71869" w:rsidP="00F71869">
      <w:pPr>
        <w:tabs>
          <w:tab w:val="left" w:pos="3969"/>
        </w:tabs>
        <w:jc w:val="center"/>
        <w:outlineLvl w:val="0"/>
        <w:rPr>
          <w:b/>
        </w:rPr>
      </w:pPr>
      <w:bookmarkStart w:id="45" w:name="_Toc372280413"/>
      <w:r w:rsidRPr="00273B31">
        <w:rPr>
          <w:b/>
        </w:rPr>
        <w:t>CV</w:t>
      </w:r>
      <w:bookmarkEnd w:id="45"/>
    </w:p>
    <w:p w:rsidR="00F71869" w:rsidRPr="00273B31" w:rsidRDefault="00F71869" w:rsidP="00F71869">
      <w:pPr>
        <w:tabs>
          <w:tab w:val="left" w:pos="3969"/>
        </w:tabs>
        <w:jc w:val="center"/>
      </w:pPr>
    </w:p>
    <w:p w:rsidR="00F71869" w:rsidRPr="00273B31" w:rsidRDefault="00F71869" w:rsidP="00DF359F">
      <w:pPr>
        <w:numPr>
          <w:ilvl w:val="0"/>
          <w:numId w:val="14"/>
        </w:numPr>
        <w:tabs>
          <w:tab w:val="left" w:pos="3969"/>
        </w:tabs>
        <w:suppressAutoHyphens w:val="0"/>
        <w:jc w:val="both"/>
        <w:rPr>
          <w:b/>
        </w:rPr>
      </w:pPr>
      <w:r w:rsidRPr="00273B31">
        <w:rPr>
          <w:b/>
        </w:rPr>
        <w:t>Uzvārds:</w:t>
      </w:r>
    </w:p>
    <w:p w:rsidR="00F71869" w:rsidRPr="00273B31" w:rsidRDefault="00F71869" w:rsidP="00DF359F">
      <w:pPr>
        <w:numPr>
          <w:ilvl w:val="0"/>
          <w:numId w:val="14"/>
        </w:numPr>
        <w:tabs>
          <w:tab w:val="left" w:pos="3969"/>
        </w:tabs>
        <w:suppressAutoHyphens w:val="0"/>
        <w:jc w:val="both"/>
        <w:rPr>
          <w:b/>
        </w:rPr>
      </w:pPr>
      <w:r w:rsidRPr="00273B31">
        <w:rPr>
          <w:b/>
        </w:rPr>
        <w:t>Vārds:</w:t>
      </w:r>
    </w:p>
    <w:p w:rsidR="00F71869" w:rsidRPr="00273B31" w:rsidRDefault="00F71869" w:rsidP="00DF359F">
      <w:pPr>
        <w:numPr>
          <w:ilvl w:val="0"/>
          <w:numId w:val="14"/>
        </w:numPr>
        <w:tabs>
          <w:tab w:val="left" w:pos="3969"/>
        </w:tabs>
        <w:suppressAutoHyphens w:val="0"/>
        <w:jc w:val="both"/>
        <w:rPr>
          <w:b/>
        </w:rPr>
      </w:pPr>
      <w:r w:rsidRPr="00273B31">
        <w:rPr>
          <w:b/>
        </w:rPr>
        <w:t>Izglītība: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0"/>
        <w:gridCol w:w="2457"/>
        <w:gridCol w:w="3370"/>
      </w:tblGrid>
      <w:tr w:rsidR="00F71869" w:rsidRPr="00273B31" w:rsidTr="00B05244">
        <w:trPr>
          <w:trHeight w:hRule="exact" w:val="567"/>
        </w:trPr>
        <w:tc>
          <w:tcPr>
            <w:tcW w:w="0" w:type="auto"/>
            <w:vAlign w:val="center"/>
          </w:tcPr>
          <w:p w:rsidR="00F71869" w:rsidRPr="00273B31" w:rsidRDefault="00F71869" w:rsidP="00B05244">
            <w:pPr>
              <w:tabs>
                <w:tab w:val="left" w:pos="3969"/>
              </w:tabs>
              <w:jc w:val="center"/>
              <w:rPr>
                <w:b/>
                <w:bCs/>
              </w:rPr>
            </w:pPr>
            <w:r w:rsidRPr="00273B31">
              <w:rPr>
                <w:b/>
                <w:bCs/>
              </w:rPr>
              <w:t>Izglītības iestāde</w:t>
            </w:r>
          </w:p>
        </w:tc>
        <w:tc>
          <w:tcPr>
            <w:tcW w:w="0" w:type="auto"/>
            <w:vAlign w:val="center"/>
          </w:tcPr>
          <w:p w:rsidR="00F71869" w:rsidRPr="00273B31" w:rsidRDefault="00F71869" w:rsidP="00B05244">
            <w:pPr>
              <w:tabs>
                <w:tab w:val="left" w:pos="3969"/>
              </w:tabs>
              <w:jc w:val="center"/>
              <w:rPr>
                <w:b/>
                <w:bCs/>
              </w:rPr>
            </w:pPr>
            <w:r w:rsidRPr="00273B31">
              <w:rPr>
                <w:b/>
                <w:bCs/>
              </w:rPr>
              <w:t>Mācību laiks (no/līdz)</w:t>
            </w:r>
          </w:p>
        </w:tc>
        <w:tc>
          <w:tcPr>
            <w:tcW w:w="0" w:type="auto"/>
            <w:vAlign w:val="center"/>
          </w:tcPr>
          <w:p w:rsidR="00F71869" w:rsidRPr="00273B31" w:rsidRDefault="00F71869" w:rsidP="00B05244">
            <w:pPr>
              <w:tabs>
                <w:tab w:val="left" w:pos="3969"/>
              </w:tabs>
              <w:jc w:val="center"/>
              <w:rPr>
                <w:b/>
                <w:bCs/>
              </w:rPr>
            </w:pPr>
            <w:r w:rsidRPr="00273B31">
              <w:rPr>
                <w:b/>
                <w:bCs/>
              </w:rPr>
              <w:t>Iegūtais grāds vai kvalifikācija</w:t>
            </w:r>
          </w:p>
        </w:tc>
      </w:tr>
      <w:tr w:rsidR="00F71869" w:rsidRPr="00273B31" w:rsidTr="00B05244">
        <w:trPr>
          <w:trHeight w:hRule="exact" w:val="284"/>
        </w:trPr>
        <w:tc>
          <w:tcPr>
            <w:tcW w:w="0" w:type="auto"/>
            <w:vAlign w:val="center"/>
          </w:tcPr>
          <w:p w:rsidR="00F71869" w:rsidRPr="00273B31" w:rsidRDefault="00F71869" w:rsidP="00B05244">
            <w:pPr>
              <w:tabs>
                <w:tab w:val="left" w:pos="3969"/>
              </w:tabs>
              <w:jc w:val="center"/>
              <w:rPr>
                <w:bCs/>
              </w:rPr>
            </w:pPr>
          </w:p>
        </w:tc>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rPr>
                <w:bCs/>
              </w:rPr>
            </w:pPr>
          </w:p>
        </w:tc>
      </w:tr>
      <w:tr w:rsidR="00F71869" w:rsidRPr="00273B31" w:rsidTr="00B0524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r>
      <w:tr w:rsidR="00F71869" w:rsidRPr="00273B31" w:rsidTr="00B0524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r>
    </w:tbl>
    <w:p w:rsidR="00F71869" w:rsidRPr="00273B31" w:rsidRDefault="00F71869" w:rsidP="00F71869">
      <w:pPr>
        <w:tabs>
          <w:tab w:val="left" w:pos="3969"/>
        </w:tabs>
        <w:ind w:left="360"/>
        <w:rPr>
          <w:bCs/>
        </w:rPr>
      </w:pPr>
    </w:p>
    <w:p w:rsidR="00F71869" w:rsidRPr="00273B31" w:rsidRDefault="00F71869" w:rsidP="00DF359F">
      <w:pPr>
        <w:numPr>
          <w:ilvl w:val="0"/>
          <w:numId w:val="14"/>
        </w:numPr>
        <w:tabs>
          <w:tab w:val="left" w:pos="3969"/>
        </w:tabs>
        <w:suppressAutoHyphens w:val="0"/>
        <w:jc w:val="both"/>
        <w:rPr>
          <w:b/>
        </w:rPr>
      </w:pPr>
      <w:r w:rsidRPr="00273B31">
        <w:rPr>
          <w:b/>
        </w:rPr>
        <w:t>Pašreizējais amats un galveno darba pienākumu apraksts:</w:t>
      </w:r>
    </w:p>
    <w:p w:rsidR="00F71869" w:rsidRPr="00273B31" w:rsidRDefault="00F71869" w:rsidP="00DF359F">
      <w:pPr>
        <w:numPr>
          <w:ilvl w:val="0"/>
          <w:numId w:val="14"/>
        </w:numPr>
        <w:tabs>
          <w:tab w:val="left" w:pos="3969"/>
        </w:tabs>
        <w:suppressAutoHyphens w:val="0"/>
        <w:jc w:val="both"/>
        <w:rPr>
          <w:b/>
        </w:rPr>
      </w:pPr>
      <w:r w:rsidRPr="00273B31">
        <w:rPr>
          <w:b/>
        </w:rPr>
        <w:t>Profesionālā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7"/>
        <w:gridCol w:w="3035"/>
        <w:gridCol w:w="843"/>
        <w:gridCol w:w="4649"/>
      </w:tblGrid>
      <w:tr w:rsidR="00F71869" w:rsidRPr="00273B31" w:rsidTr="00B05244">
        <w:tc>
          <w:tcPr>
            <w:tcW w:w="0" w:type="auto"/>
            <w:vAlign w:val="center"/>
          </w:tcPr>
          <w:p w:rsidR="00F71869" w:rsidRPr="00273B31" w:rsidRDefault="00F71869" w:rsidP="00B05244">
            <w:pPr>
              <w:tabs>
                <w:tab w:val="left" w:pos="3969"/>
              </w:tabs>
              <w:jc w:val="center"/>
              <w:rPr>
                <w:b/>
                <w:bCs/>
              </w:rPr>
            </w:pPr>
            <w:r w:rsidRPr="00273B31">
              <w:rPr>
                <w:b/>
                <w:bCs/>
              </w:rPr>
              <w:t>Laiks (no/</w:t>
            </w:r>
            <w:proofErr w:type="spellStart"/>
            <w:r w:rsidRPr="00273B31">
              <w:rPr>
                <w:b/>
                <w:bCs/>
              </w:rPr>
              <w:t>īdz</w:t>
            </w:r>
            <w:proofErr w:type="spellEnd"/>
            <w:r w:rsidRPr="00273B31">
              <w:rPr>
                <w:b/>
                <w:bCs/>
              </w:rPr>
              <w:t>)</w:t>
            </w:r>
          </w:p>
        </w:tc>
        <w:tc>
          <w:tcPr>
            <w:tcW w:w="0" w:type="auto"/>
            <w:vAlign w:val="center"/>
          </w:tcPr>
          <w:p w:rsidR="00F71869" w:rsidRPr="00273B31" w:rsidRDefault="00F71869" w:rsidP="00B05244">
            <w:pPr>
              <w:tabs>
                <w:tab w:val="left" w:pos="3969"/>
              </w:tabs>
              <w:jc w:val="center"/>
              <w:rPr>
                <w:b/>
                <w:bCs/>
              </w:rPr>
            </w:pPr>
            <w:r w:rsidRPr="00273B31">
              <w:rPr>
                <w:b/>
                <w:bCs/>
              </w:rPr>
              <w:t>Darba devējs vai Pasūtītājs (uzņēmuma līguma gadījumā)</w:t>
            </w:r>
          </w:p>
        </w:tc>
        <w:tc>
          <w:tcPr>
            <w:tcW w:w="0" w:type="auto"/>
            <w:vAlign w:val="center"/>
          </w:tcPr>
          <w:p w:rsidR="00F71869" w:rsidRPr="00273B31" w:rsidRDefault="00F71869" w:rsidP="00B05244">
            <w:pPr>
              <w:tabs>
                <w:tab w:val="left" w:pos="3969"/>
              </w:tabs>
              <w:jc w:val="center"/>
              <w:rPr>
                <w:b/>
                <w:bCs/>
              </w:rPr>
            </w:pPr>
            <w:r w:rsidRPr="00273B31">
              <w:rPr>
                <w:b/>
                <w:bCs/>
              </w:rPr>
              <w:t>Valsts</w:t>
            </w:r>
          </w:p>
        </w:tc>
        <w:tc>
          <w:tcPr>
            <w:tcW w:w="0" w:type="auto"/>
            <w:vAlign w:val="center"/>
          </w:tcPr>
          <w:p w:rsidR="00F71869" w:rsidRPr="00273B31" w:rsidRDefault="00F71869" w:rsidP="00B05244">
            <w:pPr>
              <w:tabs>
                <w:tab w:val="left" w:pos="3969"/>
              </w:tabs>
              <w:jc w:val="center"/>
              <w:rPr>
                <w:b/>
                <w:bCs/>
              </w:rPr>
            </w:pPr>
            <w:r w:rsidRPr="00273B31">
              <w:rPr>
                <w:b/>
                <w:bCs/>
              </w:rPr>
              <w:t>Amats un galveno darba pienākumu apraksts vai veicamā darba apraksts (uzņēmuma līguma gadījumā)</w:t>
            </w:r>
          </w:p>
        </w:tc>
      </w:tr>
      <w:tr w:rsidR="00F71869" w:rsidRPr="00273B31" w:rsidTr="00B05244">
        <w:trPr>
          <w:trHeight w:hRule="exact" w:val="284"/>
        </w:trPr>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rPr>
                <w:bCs/>
              </w:rPr>
            </w:pPr>
          </w:p>
        </w:tc>
        <w:tc>
          <w:tcPr>
            <w:tcW w:w="0" w:type="auto"/>
            <w:vAlign w:val="center"/>
          </w:tcPr>
          <w:p w:rsidR="00F71869" w:rsidRPr="00273B31" w:rsidRDefault="00F71869" w:rsidP="00B05244">
            <w:pPr>
              <w:tabs>
                <w:tab w:val="left" w:pos="3969"/>
              </w:tabs>
              <w:jc w:val="center"/>
              <w:rPr>
                <w:bCs/>
              </w:rPr>
            </w:pPr>
          </w:p>
        </w:tc>
        <w:tc>
          <w:tcPr>
            <w:tcW w:w="0" w:type="auto"/>
            <w:vAlign w:val="center"/>
          </w:tcPr>
          <w:p w:rsidR="00F71869" w:rsidRPr="00273B31" w:rsidRDefault="00F71869" w:rsidP="00B05244">
            <w:pPr>
              <w:tabs>
                <w:tab w:val="left" w:pos="3969"/>
              </w:tabs>
              <w:jc w:val="center"/>
              <w:rPr>
                <w:bCs/>
              </w:rPr>
            </w:pPr>
          </w:p>
        </w:tc>
      </w:tr>
      <w:tr w:rsidR="00F71869" w:rsidRPr="00273B31" w:rsidTr="00B0524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71869" w:rsidRPr="00273B31" w:rsidRDefault="00F71869" w:rsidP="00B05244">
            <w:pPr>
              <w:tabs>
                <w:tab w:val="left" w:pos="3969"/>
              </w:tabs>
              <w:jc w:val="center"/>
            </w:pPr>
          </w:p>
        </w:tc>
      </w:tr>
    </w:tbl>
    <w:p w:rsidR="00F71869" w:rsidRPr="00273B31" w:rsidRDefault="00F71869" w:rsidP="00F71869">
      <w:pPr>
        <w:tabs>
          <w:tab w:val="left" w:pos="3969"/>
        </w:tabs>
        <w:ind w:left="360"/>
        <w:jc w:val="both"/>
      </w:pPr>
    </w:p>
    <w:p w:rsidR="00F71869" w:rsidRPr="00273B31" w:rsidRDefault="00F71869" w:rsidP="00DF359F">
      <w:pPr>
        <w:numPr>
          <w:ilvl w:val="0"/>
          <w:numId w:val="14"/>
        </w:numPr>
        <w:tabs>
          <w:tab w:val="left" w:pos="3969"/>
        </w:tabs>
        <w:suppressAutoHyphens w:val="0"/>
        <w:jc w:val="both"/>
        <w:rPr>
          <w:b/>
        </w:rPr>
      </w:pPr>
      <w:r w:rsidRPr="00273B31">
        <w:rPr>
          <w:b/>
        </w:rPr>
        <w:t>Profesionālās darbības laikā veiktie nozīmīgākie projekti: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8"/>
        <w:gridCol w:w="1412"/>
        <w:gridCol w:w="2089"/>
        <w:gridCol w:w="2750"/>
        <w:gridCol w:w="1335"/>
      </w:tblGrid>
      <w:tr w:rsidR="00F71869" w:rsidRPr="00273B31" w:rsidTr="00B05244">
        <w:tc>
          <w:tcPr>
            <w:tcW w:w="0" w:type="auto"/>
            <w:vAlign w:val="center"/>
          </w:tcPr>
          <w:p w:rsidR="00F71869" w:rsidRPr="00273B31" w:rsidRDefault="00F71869" w:rsidP="00B05244">
            <w:pPr>
              <w:tabs>
                <w:tab w:val="left" w:pos="3969"/>
              </w:tabs>
              <w:jc w:val="center"/>
              <w:rPr>
                <w:b/>
              </w:rPr>
            </w:pPr>
            <w:r w:rsidRPr="00273B31">
              <w:rPr>
                <w:b/>
              </w:rPr>
              <w:t>Projekta izpildes uzsākšanas un pabeigšanas gads un mēnesis</w:t>
            </w:r>
          </w:p>
        </w:tc>
        <w:tc>
          <w:tcPr>
            <w:tcW w:w="0" w:type="auto"/>
            <w:vAlign w:val="center"/>
          </w:tcPr>
          <w:p w:rsidR="00F71869" w:rsidRPr="00273B31" w:rsidRDefault="00F71869" w:rsidP="00B05244">
            <w:pPr>
              <w:tabs>
                <w:tab w:val="left" w:pos="3969"/>
              </w:tabs>
              <w:jc w:val="center"/>
              <w:rPr>
                <w:b/>
              </w:rPr>
            </w:pPr>
            <w:r w:rsidRPr="00273B31">
              <w:rPr>
                <w:b/>
              </w:rPr>
              <w:t>Projekta izpildes vieta (valsts)</w:t>
            </w:r>
          </w:p>
        </w:tc>
        <w:tc>
          <w:tcPr>
            <w:tcW w:w="0" w:type="auto"/>
            <w:vAlign w:val="center"/>
          </w:tcPr>
          <w:p w:rsidR="00F71869" w:rsidRPr="00273B31" w:rsidRDefault="00F71869" w:rsidP="00B05244">
            <w:pPr>
              <w:tabs>
                <w:tab w:val="left" w:pos="3969"/>
              </w:tabs>
              <w:jc w:val="center"/>
              <w:rPr>
                <w:b/>
              </w:rPr>
            </w:pPr>
            <w:r w:rsidRPr="00273B31">
              <w:rPr>
                <w:b/>
              </w:rPr>
              <w:t xml:space="preserve">Darba devējs </w:t>
            </w:r>
            <w:r w:rsidRPr="00273B31">
              <w:rPr>
                <w:b/>
                <w:bCs/>
              </w:rPr>
              <w:t>vai Pasūtītājs (uzņēmuma līguma gadījumā)</w:t>
            </w:r>
          </w:p>
        </w:tc>
        <w:tc>
          <w:tcPr>
            <w:tcW w:w="0" w:type="auto"/>
            <w:vAlign w:val="center"/>
          </w:tcPr>
          <w:p w:rsidR="00F71869" w:rsidRPr="00273B31" w:rsidRDefault="00F71869" w:rsidP="00B05244">
            <w:pPr>
              <w:tabs>
                <w:tab w:val="left" w:pos="3969"/>
              </w:tabs>
              <w:jc w:val="center"/>
              <w:rPr>
                <w:b/>
              </w:rPr>
            </w:pPr>
            <w:r w:rsidRPr="00273B31">
              <w:rPr>
                <w:b/>
              </w:rPr>
              <w:t>Pasūtītāja (klienta) nosaukums, reģistrācijas numurs, adrese un kontaktpersona</w:t>
            </w:r>
          </w:p>
        </w:tc>
        <w:tc>
          <w:tcPr>
            <w:tcW w:w="0" w:type="auto"/>
            <w:vAlign w:val="center"/>
          </w:tcPr>
          <w:p w:rsidR="00F71869" w:rsidRPr="00273B31" w:rsidRDefault="00F71869" w:rsidP="00B05244">
            <w:pPr>
              <w:tabs>
                <w:tab w:val="left" w:pos="3969"/>
              </w:tabs>
              <w:jc w:val="center"/>
              <w:rPr>
                <w:b/>
              </w:rPr>
            </w:pPr>
            <w:r w:rsidRPr="00273B31">
              <w:rPr>
                <w:b/>
              </w:rPr>
              <w:t>Īss veikto darbu apraksts</w:t>
            </w:r>
          </w:p>
        </w:tc>
      </w:tr>
      <w:tr w:rsidR="00F71869" w:rsidRPr="00273B31" w:rsidTr="00B05244">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rPr>
                <w:bCs/>
              </w:rPr>
            </w:pPr>
          </w:p>
        </w:tc>
        <w:tc>
          <w:tcPr>
            <w:tcW w:w="0" w:type="auto"/>
            <w:vAlign w:val="center"/>
          </w:tcPr>
          <w:p w:rsidR="00F71869" w:rsidRPr="00273B31" w:rsidRDefault="00F71869" w:rsidP="00B05244">
            <w:pPr>
              <w:tabs>
                <w:tab w:val="left" w:pos="3969"/>
              </w:tabs>
              <w:jc w:val="center"/>
              <w:rPr>
                <w:bCs/>
              </w:rPr>
            </w:pPr>
          </w:p>
        </w:tc>
        <w:tc>
          <w:tcPr>
            <w:tcW w:w="0" w:type="auto"/>
            <w:vAlign w:val="center"/>
          </w:tcPr>
          <w:p w:rsidR="00F71869" w:rsidRPr="00273B31" w:rsidRDefault="00F71869" w:rsidP="00B05244">
            <w:pPr>
              <w:tabs>
                <w:tab w:val="left" w:pos="3969"/>
              </w:tabs>
              <w:jc w:val="center"/>
              <w:rPr>
                <w:bCs/>
              </w:rPr>
            </w:pPr>
          </w:p>
        </w:tc>
        <w:tc>
          <w:tcPr>
            <w:tcW w:w="0" w:type="auto"/>
            <w:vAlign w:val="center"/>
          </w:tcPr>
          <w:p w:rsidR="00F71869" w:rsidRPr="00273B31" w:rsidRDefault="00F71869" w:rsidP="00B05244">
            <w:pPr>
              <w:tabs>
                <w:tab w:val="left" w:pos="3969"/>
              </w:tabs>
              <w:jc w:val="center"/>
              <w:rPr>
                <w:bCs/>
              </w:rPr>
            </w:pPr>
          </w:p>
        </w:tc>
      </w:tr>
      <w:tr w:rsidR="00F71869" w:rsidRPr="00273B31" w:rsidTr="00B05244">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pPr>
          </w:p>
        </w:tc>
        <w:tc>
          <w:tcPr>
            <w:tcW w:w="0" w:type="auto"/>
            <w:vAlign w:val="center"/>
          </w:tcPr>
          <w:p w:rsidR="00F71869" w:rsidRPr="00273B31" w:rsidRDefault="00F71869" w:rsidP="00B05244">
            <w:pPr>
              <w:tabs>
                <w:tab w:val="left" w:pos="3969"/>
              </w:tabs>
              <w:jc w:val="center"/>
            </w:pPr>
          </w:p>
        </w:tc>
      </w:tr>
    </w:tbl>
    <w:p w:rsidR="00F71869" w:rsidRPr="00273B31" w:rsidRDefault="00F71869" w:rsidP="00F71869">
      <w:pPr>
        <w:tabs>
          <w:tab w:val="left" w:pos="3969"/>
        </w:tabs>
        <w:ind w:left="360"/>
        <w:jc w:val="both"/>
      </w:pPr>
    </w:p>
    <w:p w:rsidR="00F71869" w:rsidRPr="00273B31" w:rsidRDefault="00F71869" w:rsidP="00F71869">
      <w:pPr>
        <w:tabs>
          <w:tab w:val="left" w:pos="3969"/>
        </w:tabs>
        <w:ind w:left="360"/>
        <w:outlineLvl w:val="0"/>
      </w:pPr>
      <w:r w:rsidRPr="00273B31">
        <w:t xml:space="preserve">Ar šo es apņemos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2268"/>
      </w:tblGrid>
      <w:tr w:rsidR="00F71869" w:rsidRPr="00273B31" w:rsidTr="00CC02D5">
        <w:trPr>
          <w:trHeight w:hRule="exact" w:val="567"/>
        </w:trPr>
        <w:tc>
          <w:tcPr>
            <w:tcW w:w="2155" w:type="dxa"/>
            <w:vAlign w:val="center"/>
          </w:tcPr>
          <w:p w:rsidR="00F71869" w:rsidRPr="00273B31" w:rsidRDefault="00F71869" w:rsidP="00B05244">
            <w:pPr>
              <w:tabs>
                <w:tab w:val="left" w:pos="3969"/>
              </w:tabs>
              <w:jc w:val="center"/>
              <w:rPr>
                <w:b/>
                <w:bCs/>
              </w:rPr>
            </w:pPr>
            <w:r w:rsidRPr="00273B31">
              <w:rPr>
                <w:b/>
                <w:bCs/>
              </w:rPr>
              <w:t>No</w:t>
            </w:r>
          </w:p>
        </w:tc>
        <w:tc>
          <w:tcPr>
            <w:tcW w:w="2268" w:type="dxa"/>
            <w:vAlign w:val="center"/>
          </w:tcPr>
          <w:p w:rsidR="00F71869" w:rsidRPr="00273B31" w:rsidRDefault="00F71869" w:rsidP="00B05244">
            <w:pPr>
              <w:tabs>
                <w:tab w:val="left" w:pos="3969"/>
              </w:tabs>
              <w:jc w:val="center"/>
              <w:rPr>
                <w:b/>
                <w:bCs/>
              </w:rPr>
            </w:pPr>
            <w:r w:rsidRPr="00273B31">
              <w:rPr>
                <w:b/>
                <w:bCs/>
              </w:rPr>
              <w:t>Līdz</w:t>
            </w:r>
          </w:p>
        </w:tc>
      </w:tr>
      <w:tr w:rsidR="00F71869" w:rsidRPr="00273B31" w:rsidTr="00CC02D5">
        <w:trPr>
          <w:trHeight w:hRule="exact" w:val="284"/>
        </w:trPr>
        <w:tc>
          <w:tcPr>
            <w:tcW w:w="2155" w:type="dxa"/>
            <w:vAlign w:val="center"/>
          </w:tcPr>
          <w:p w:rsidR="00F71869" w:rsidRPr="00273B31" w:rsidRDefault="00F71869" w:rsidP="00B05244">
            <w:pPr>
              <w:tabs>
                <w:tab w:val="left" w:pos="3969"/>
              </w:tabs>
              <w:jc w:val="center"/>
              <w:rPr>
                <w:iCs/>
              </w:rPr>
            </w:pPr>
          </w:p>
        </w:tc>
        <w:tc>
          <w:tcPr>
            <w:tcW w:w="2268" w:type="dxa"/>
            <w:vAlign w:val="center"/>
          </w:tcPr>
          <w:p w:rsidR="00F71869" w:rsidRPr="00273B31" w:rsidRDefault="00F71869" w:rsidP="00B05244">
            <w:pPr>
              <w:tabs>
                <w:tab w:val="left" w:pos="3969"/>
              </w:tabs>
              <w:jc w:val="center"/>
              <w:rPr>
                <w:iCs/>
              </w:rPr>
            </w:pPr>
          </w:p>
        </w:tc>
      </w:tr>
      <w:tr w:rsidR="00CC02D5" w:rsidRPr="00273B31" w:rsidTr="00CC02D5">
        <w:trPr>
          <w:trHeight w:hRule="exact" w:val="284"/>
        </w:trPr>
        <w:tc>
          <w:tcPr>
            <w:tcW w:w="2155" w:type="dxa"/>
            <w:vAlign w:val="center"/>
          </w:tcPr>
          <w:p w:rsidR="00CC02D5" w:rsidRPr="00273B31" w:rsidRDefault="00CC02D5" w:rsidP="00B05244">
            <w:pPr>
              <w:tabs>
                <w:tab w:val="left" w:pos="3969"/>
              </w:tabs>
              <w:jc w:val="center"/>
              <w:rPr>
                <w:iCs/>
              </w:rPr>
            </w:pPr>
          </w:p>
        </w:tc>
        <w:tc>
          <w:tcPr>
            <w:tcW w:w="2268" w:type="dxa"/>
            <w:vAlign w:val="center"/>
          </w:tcPr>
          <w:p w:rsidR="00CC02D5" w:rsidRPr="00273B31" w:rsidRDefault="00CC02D5" w:rsidP="00B05244">
            <w:pPr>
              <w:tabs>
                <w:tab w:val="left" w:pos="3969"/>
              </w:tabs>
              <w:jc w:val="center"/>
              <w:rPr>
                <w:iCs/>
              </w:rPr>
            </w:pPr>
          </w:p>
        </w:tc>
      </w:tr>
    </w:tbl>
    <w:p w:rsidR="00F71869" w:rsidRPr="00273B31" w:rsidRDefault="00F71869" w:rsidP="00F71869">
      <w:pPr>
        <w:tabs>
          <w:tab w:val="left" w:pos="3969"/>
        </w:tabs>
        <w:ind w:left="360"/>
        <w:jc w:val="both"/>
      </w:pPr>
      <w:r w:rsidRPr="00273B31">
        <w:t xml:space="preserve">saskaņā ar </w:t>
      </w:r>
      <w:r w:rsidRPr="00273B31">
        <w:rPr>
          <w:iCs/>
        </w:rPr>
        <w:t>&lt;Pretendenta nosaukums, reģistrācijas numurs un adrese&gt;</w:t>
      </w:r>
      <w:r w:rsidRPr="00273B31">
        <w:t xml:space="preserve"> (turpmāk – Pretendents) piedāvājumu &lt;Pasūtītāja nosaukums, reģistrācijas numurs un adrese&gt; rīkotās iepirkuma procedūras „&lt;Iepirkuma procedūras nosaukums&gt;” kā &lt;Speciālista specialitāte vai darbības </w:t>
      </w:r>
      <w:r w:rsidRPr="00273B31">
        <w:lastRenderedPageBreak/>
        <w:t xml:space="preserve">joma&gt; veikt &lt;Speciālista izpildāmo darbu vai veicamo pasākumu apraksts&gt;, gadījumā, ja Pretendentam tiek piešķirtas tiesības slēgt iepirkuma līgumu un iepirkuma </w:t>
      </w:r>
      <w:smartTag w:uri="schemas-tilde-lv/tildestengine" w:element="veidnes">
        <w:smartTagPr>
          <w:attr w:name="text" w:val="līgums"/>
          <w:attr w:name="baseform" w:val="līgums"/>
          <w:attr w:name="id" w:val="-1"/>
        </w:smartTagPr>
        <w:r w:rsidRPr="00273B31">
          <w:t>līgums</w:t>
        </w:r>
      </w:smartTag>
      <w:r w:rsidRPr="00273B31">
        <w:t xml:space="preserve"> tiek noslēgts. </w:t>
      </w:r>
    </w:p>
    <w:tbl>
      <w:tblPr>
        <w:tblW w:w="0" w:type="auto"/>
        <w:tblInd w:w="108" w:type="dxa"/>
        <w:tblLook w:val="0000"/>
      </w:tblPr>
      <w:tblGrid>
        <w:gridCol w:w="1927"/>
      </w:tblGrid>
      <w:tr w:rsidR="00F71869" w:rsidRPr="00273B31" w:rsidTr="00B05244">
        <w:trPr>
          <w:trHeight w:hRule="exact" w:val="284"/>
        </w:trPr>
        <w:tc>
          <w:tcPr>
            <w:tcW w:w="0" w:type="auto"/>
            <w:vAlign w:val="center"/>
          </w:tcPr>
          <w:p w:rsidR="00F71869" w:rsidRPr="00273B31" w:rsidRDefault="00F71869" w:rsidP="00C31319">
            <w:pPr>
              <w:tabs>
                <w:tab w:val="left" w:pos="3969"/>
              </w:tabs>
              <w:jc w:val="both"/>
              <w:rPr>
                <w:bCs/>
              </w:rPr>
            </w:pPr>
            <w:r w:rsidRPr="00273B31">
              <w:rPr>
                <w:bCs/>
              </w:rPr>
              <w:t>&lt;Vārds, uzvārds&gt;</w:t>
            </w:r>
          </w:p>
        </w:tc>
      </w:tr>
      <w:tr w:rsidR="00F71869" w:rsidRPr="00273B31" w:rsidTr="00B05244">
        <w:trPr>
          <w:trHeight w:hRule="exact" w:val="284"/>
        </w:trPr>
        <w:tc>
          <w:tcPr>
            <w:tcW w:w="0" w:type="auto"/>
            <w:vAlign w:val="center"/>
          </w:tcPr>
          <w:p w:rsidR="00F71869" w:rsidRPr="00273B31" w:rsidRDefault="00F71869" w:rsidP="00C31319">
            <w:pPr>
              <w:tabs>
                <w:tab w:val="left" w:pos="3969"/>
              </w:tabs>
              <w:jc w:val="both"/>
              <w:rPr>
                <w:bCs/>
              </w:rPr>
            </w:pPr>
            <w:r w:rsidRPr="00273B31">
              <w:rPr>
                <w:bCs/>
              </w:rPr>
              <w:t>&lt;Paraksts&gt;</w:t>
            </w:r>
          </w:p>
        </w:tc>
      </w:tr>
      <w:tr w:rsidR="00F71869" w:rsidRPr="00273B31" w:rsidTr="00B05244">
        <w:trPr>
          <w:trHeight w:hRule="exact" w:val="284"/>
        </w:trPr>
        <w:tc>
          <w:tcPr>
            <w:tcW w:w="0" w:type="auto"/>
            <w:vAlign w:val="center"/>
          </w:tcPr>
          <w:p w:rsidR="00F71869" w:rsidRPr="00273B31" w:rsidRDefault="00F71869" w:rsidP="00C31319">
            <w:pPr>
              <w:tabs>
                <w:tab w:val="left" w:pos="3969"/>
              </w:tabs>
              <w:jc w:val="both"/>
              <w:rPr>
                <w:bCs/>
              </w:rPr>
            </w:pPr>
            <w:r w:rsidRPr="00273B31">
              <w:rPr>
                <w:bCs/>
              </w:rPr>
              <w:t>&lt;Datums&gt;</w:t>
            </w:r>
          </w:p>
        </w:tc>
      </w:tr>
    </w:tbl>
    <w:p w:rsidR="00F71869" w:rsidRPr="00273B31" w:rsidRDefault="00F71869" w:rsidP="00F71869">
      <w:pPr>
        <w:tabs>
          <w:tab w:val="left" w:pos="3969"/>
        </w:tabs>
        <w:ind w:left="360"/>
        <w:jc w:val="both"/>
        <w:rPr>
          <w:lang w:eastAsia="en-US"/>
        </w:rPr>
      </w:pPr>
      <w:r w:rsidRPr="00273B31">
        <w:rPr>
          <w:lang w:eastAsia="en-US"/>
        </w:rPr>
        <w:t>[Ar šo apliecinām, ka nepastāv šķēršļi kādēļ &lt;vārds un uzvārds&gt; nevarētu piedalīties &lt;iepirkuma priekšmeta raksturojums</w:t>
      </w:r>
      <w:r w:rsidRPr="00273B31">
        <w:rPr>
          <w:iCs/>
          <w:lang w:eastAsia="en-US"/>
        </w:rPr>
        <w:t xml:space="preserve">&gt; iepriekš </w:t>
      </w:r>
      <w:r w:rsidRPr="00273B31">
        <w:rPr>
          <w:lang w:eastAsia="en-US"/>
        </w:rPr>
        <w:t xml:space="preserve">minētajos laika posmos, gadījumā, ja Pretendentam tiek piešķirtas tiesības slēgt iepirkuma līgumu un iepirkuma </w:t>
      </w:r>
      <w:smartTag w:uri="schemas-tilde-lv/tildestengine" w:element="veidnes">
        <w:smartTagPr>
          <w:attr w:name="text" w:val="līgums"/>
          <w:attr w:name="baseform" w:val="līgums"/>
          <w:attr w:name="id" w:val="-1"/>
        </w:smartTagPr>
        <w:r w:rsidRPr="00273B31">
          <w:rPr>
            <w:lang w:eastAsia="en-US"/>
          </w:rPr>
          <w:t>līgums</w:t>
        </w:r>
      </w:smartTag>
      <w:r w:rsidRPr="00273B31">
        <w:rPr>
          <w:lang w:eastAsia="en-US"/>
        </w:rPr>
        <w:t xml:space="preserve"> tiek noslēgts.</w:t>
      </w:r>
    </w:p>
    <w:p w:rsidR="00F71869" w:rsidRPr="00273B31" w:rsidRDefault="00F71869" w:rsidP="00F71869">
      <w:pPr>
        <w:tabs>
          <w:tab w:val="left" w:pos="3969"/>
        </w:tabs>
        <w:ind w:left="360"/>
        <w:jc w:val="both"/>
        <w:rPr>
          <w:lang w:eastAsia="en-US"/>
        </w:rPr>
      </w:pPr>
    </w:p>
    <w:tbl>
      <w:tblPr>
        <w:tblW w:w="0" w:type="auto"/>
        <w:tblInd w:w="108" w:type="dxa"/>
        <w:tblLook w:val="0000"/>
      </w:tblPr>
      <w:tblGrid>
        <w:gridCol w:w="6333"/>
      </w:tblGrid>
      <w:tr w:rsidR="00F71869" w:rsidRPr="00273B31" w:rsidTr="00B05244">
        <w:trPr>
          <w:trHeight w:val="284"/>
        </w:trPr>
        <w:tc>
          <w:tcPr>
            <w:tcW w:w="0" w:type="auto"/>
            <w:vAlign w:val="center"/>
          </w:tcPr>
          <w:p w:rsidR="00F71869" w:rsidRPr="00273B31" w:rsidRDefault="00F71869" w:rsidP="00C31319">
            <w:pPr>
              <w:tabs>
                <w:tab w:val="left" w:pos="3969"/>
                <w:tab w:val="center" w:pos="4153"/>
                <w:tab w:val="right" w:pos="8306"/>
              </w:tabs>
              <w:jc w:val="both"/>
            </w:pPr>
            <w:r w:rsidRPr="00273B31">
              <w:t>&lt;Darba devēja nosaukums&gt;</w:t>
            </w:r>
          </w:p>
        </w:tc>
      </w:tr>
      <w:tr w:rsidR="00F71869" w:rsidRPr="00273B31" w:rsidTr="00B05244">
        <w:trPr>
          <w:trHeight w:val="284"/>
        </w:trPr>
        <w:tc>
          <w:tcPr>
            <w:tcW w:w="0" w:type="auto"/>
            <w:vAlign w:val="center"/>
          </w:tcPr>
          <w:p w:rsidR="00F71869" w:rsidRPr="00273B31" w:rsidRDefault="00F71869" w:rsidP="00C31319">
            <w:pPr>
              <w:tabs>
                <w:tab w:val="left" w:pos="3969"/>
                <w:tab w:val="center" w:pos="4153"/>
                <w:tab w:val="right" w:pos="8306"/>
              </w:tabs>
              <w:jc w:val="both"/>
            </w:pPr>
            <w:r w:rsidRPr="00273B31">
              <w:t>&lt;Reģistrācijas numurs&gt;</w:t>
            </w:r>
          </w:p>
        </w:tc>
      </w:tr>
      <w:tr w:rsidR="00F71869" w:rsidRPr="00273B31" w:rsidTr="00B05244">
        <w:trPr>
          <w:trHeight w:val="284"/>
        </w:trPr>
        <w:tc>
          <w:tcPr>
            <w:tcW w:w="0" w:type="auto"/>
            <w:vAlign w:val="center"/>
          </w:tcPr>
          <w:p w:rsidR="00F71869" w:rsidRPr="00273B31" w:rsidRDefault="00F71869" w:rsidP="00C31319">
            <w:pPr>
              <w:tabs>
                <w:tab w:val="left" w:pos="3969"/>
                <w:tab w:val="center" w:pos="4153"/>
                <w:tab w:val="right" w:pos="8306"/>
              </w:tabs>
              <w:jc w:val="both"/>
            </w:pPr>
            <w:r w:rsidRPr="00273B31">
              <w:t>&lt;Adrese&gt;</w:t>
            </w:r>
          </w:p>
        </w:tc>
      </w:tr>
      <w:tr w:rsidR="00F71869" w:rsidRPr="00273B31" w:rsidTr="00B05244">
        <w:trPr>
          <w:trHeight w:val="284"/>
        </w:trPr>
        <w:tc>
          <w:tcPr>
            <w:tcW w:w="0" w:type="auto"/>
            <w:vAlign w:val="center"/>
          </w:tcPr>
          <w:p w:rsidR="00F71869" w:rsidRPr="00273B31" w:rsidRDefault="00F71869" w:rsidP="00C31319">
            <w:pPr>
              <w:tabs>
                <w:tab w:val="left" w:pos="3969"/>
                <w:tab w:val="center" w:pos="4153"/>
                <w:tab w:val="right" w:pos="8306"/>
              </w:tabs>
              <w:jc w:val="both"/>
            </w:pPr>
            <w:r w:rsidRPr="00273B31">
              <w:t>&lt;</w:t>
            </w:r>
            <w:proofErr w:type="spellStart"/>
            <w:r w:rsidRPr="00273B31">
              <w:t>Paraksttiesīgās</w:t>
            </w:r>
            <w:proofErr w:type="spellEnd"/>
            <w:r w:rsidRPr="00273B31">
              <w:t xml:space="preserve"> personas amata nosaukums, vārds un uzvārds&gt;</w:t>
            </w:r>
          </w:p>
        </w:tc>
      </w:tr>
      <w:tr w:rsidR="00F71869" w:rsidRPr="00273B31" w:rsidTr="00B05244">
        <w:trPr>
          <w:trHeight w:val="284"/>
        </w:trPr>
        <w:tc>
          <w:tcPr>
            <w:tcW w:w="0" w:type="auto"/>
            <w:vAlign w:val="center"/>
          </w:tcPr>
          <w:p w:rsidR="00F71869" w:rsidRPr="00273B31" w:rsidRDefault="00F71869" w:rsidP="00C31319">
            <w:pPr>
              <w:tabs>
                <w:tab w:val="left" w:pos="3969"/>
                <w:tab w:val="center" w:pos="4153"/>
                <w:tab w:val="right" w:pos="8306"/>
              </w:tabs>
              <w:jc w:val="both"/>
            </w:pPr>
            <w:r w:rsidRPr="00273B31">
              <w:t>&lt;</w:t>
            </w:r>
            <w:proofErr w:type="spellStart"/>
            <w:r w:rsidRPr="00273B31">
              <w:t>Parkasttiesīgās</w:t>
            </w:r>
            <w:proofErr w:type="spellEnd"/>
            <w:r w:rsidRPr="00273B31">
              <w:t xml:space="preserve"> personas paraksts&gt;]</w:t>
            </w:r>
            <w:r w:rsidRPr="00273B31">
              <w:rPr>
                <w:vertAlign w:val="superscript"/>
              </w:rPr>
              <w:footnoteReference w:id="2"/>
            </w:r>
          </w:p>
          <w:p w:rsidR="0027068A" w:rsidRPr="00273B31" w:rsidRDefault="0027068A" w:rsidP="00C31319">
            <w:pPr>
              <w:tabs>
                <w:tab w:val="left" w:pos="3969"/>
                <w:tab w:val="center" w:pos="4153"/>
                <w:tab w:val="right" w:pos="8306"/>
              </w:tabs>
              <w:jc w:val="both"/>
            </w:pPr>
          </w:p>
        </w:tc>
      </w:tr>
    </w:tbl>
    <w:p w:rsidR="00A71A5E" w:rsidRPr="00273B31" w:rsidRDefault="00EF1EA1">
      <w:pPr>
        <w:suppressAutoHyphens w:val="0"/>
        <w:spacing w:before="100" w:beforeAutospacing="1" w:after="100" w:afterAutospacing="1"/>
        <w:jc w:val="both"/>
      </w:pPr>
      <w:r w:rsidRPr="00273B31">
        <w:br w:type="page"/>
      </w:r>
    </w:p>
    <w:p w:rsidR="00A71A5E" w:rsidRPr="00273B31" w:rsidRDefault="00A71A5E" w:rsidP="00A71A5E">
      <w:pPr>
        <w:jc w:val="center"/>
        <w:rPr>
          <w:b/>
          <w:sz w:val="28"/>
          <w:szCs w:val="28"/>
        </w:rPr>
      </w:pPr>
      <w:r w:rsidRPr="00273B31">
        <w:rPr>
          <w:b/>
          <w:sz w:val="28"/>
          <w:szCs w:val="28"/>
        </w:rPr>
        <w:lastRenderedPageBreak/>
        <w:t xml:space="preserve">KVALIFIKĀCIJA </w:t>
      </w:r>
    </w:p>
    <w:p w:rsidR="00A71A5E" w:rsidRPr="00273B31" w:rsidRDefault="00A71A5E" w:rsidP="00A71A5E">
      <w:pPr>
        <w:jc w:val="center"/>
        <w:rPr>
          <w:b/>
        </w:rPr>
      </w:pPr>
      <w:r w:rsidRPr="00273B31">
        <w:rPr>
          <w:b/>
        </w:rPr>
        <w:t>Iepirkuma daļa “B”</w:t>
      </w:r>
    </w:p>
    <w:p w:rsidR="00EF1EA1" w:rsidRPr="00273B31" w:rsidRDefault="00A71A5E">
      <w:pPr>
        <w:suppressAutoHyphens w:val="0"/>
        <w:spacing w:before="100" w:beforeAutospacing="1" w:after="100" w:afterAutospacing="1"/>
        <w:jc w:val="both"/>
        <w:rPr>
          <w:b/>
        </w:rPr>
      </w:pPr>
      <w:r w:rsidRPr="00273B31">
        <w:rPr>
          <w:b/>
        </w:rPr>
        <w:t>Jāpapildina informācija par katru iepirkuma daļu saskaņā ar nolikumā noteikto</w:t>
      </w:r>
    </w:p>
    <w:p w:rsidR="00A71A5E" w:rsidRPr="00273B31" w:rsidRDefault="00A71A5E">
      <w:pPr>
        <w:suppressAutoHyphens w:val="0"/>
        <w:spacing w:before="100" w:beforeAutospacing="1" w:after="100" w:afterAutospacing="1"/>
        <w:jc w:val="both"/>
      </w:pPr>
    </w:p>
    <w:p w:rsidR="00A71A5E" w:rsidRPr="00273B31" w:rsidRDefault="00A71A5E" w:rsidP="00A71A5E">
      <w:pPr>
        <w:jc w:val="center"/>
        <w:rPr>
          <w:b/>
          <w:sz w:val="28"/>
          <w:szCs w:val="28"/>
        </w:rPr>
      </w:pPr>
      <w:r w:rsidRPr="00273B31">
        <w:rPr>
          <w:b/>
          <w:sz w:val="28"/>
          <w:szCs w:val="28"/>
        </w:rPr>
        <w:t xml:space="preserve">KVALIFIKĀCIJA </w:t>
      </w:r>
    </w:p>
    <w:p w:rsidR="00A71A5E" w:rsidRPr="00273B31" w:rsidRDefault="00A71A5E" w:rsidP="00A71A5E">
      <w:pPr>
        <w:jc w:val="center"/>
        <w:rPr>
          <w:b/>
        </w:rPr>
      </w:pPr>
      <w:r w:rsidRPr="00273B31">
        <w:rPr>
          <w:b/>
        </w:rPr>
        <w:t>Iepirkuma daļa “C”</w:t>
      </w:r>
    </w:p>
    <w:p w:rsidR="00A71A5E" w:rsidRPr="00273B31" w:rsidRDefault="00A71A5E">
      <w:pPr>
        <w:suppressAutoHyphens w:val="0"/>
        <w:spacing w:before="100" w:beforeAutospacing="1" w:after="100" w:afterAutospacing="1"/>
        <w:jc w:val="both"/>
      </w:pPr>
    </w:p>
    <w:p w:rsidR="00A71A5E" w:rsidRPr="00273B31" w:rsidRDefault="00A71A5E">
      <w:pPr>
        <w:suppressAutoHyphens w:val="0"/>
        <w:spacing w:before="100" w:beforeAutospacing="1" w:after="100" w:afterAutospacing="1"/>
        <w:jc w:val="both"/>
      </w:pPr>
      <w:r w:rsidRPr="00273B31">
        <w:rPr>
          <w:b/>
        </w:rPr>
        <w:t>Jāpapildina informācija par katru iepirkuma daļu saskaņā ar nolikumā noteikto</w:t>
      </w:r>
    </w:p>
    <w:p w:rsidR="00A71A5E" w:rsidRPr="00273B31" w:rsidRDefault="00A71A5E">
      <w:pPr>
        <w:suppressAutoHyphens w:val="0"/>
        <w:spacing w:before="100" w:beforeAutospacing="1" w:after="100" w:afterAutospacing="1"/>
        <w:jc w:val="both"/>
      </w:pPr>
    </w:p>
    <w:p w:rsidR="00A71A5E" w:rsidRPr="00273B31" w:rsidRDefault="00A71A5E">
      <w:pPr>
        <w:suppressAutoHyphens w:val="0"/>
        <w:spacing w:before="100" w:beforeAutospacing="1" w:after="100" w:afterAutospacing="1"/>
        <w:jc w:val="both"/>
      </w:pPr>
    </w:p>
    <w:p w:rsidR="00A71A5E" w:rsidRPr="00273B31" w:rsidRDefault="00A71A5E" w:rsidP="00A71A5E">
      <w:pPr>
        <w:jc w:val="center"/>
        <w:rPr>
          <w:b/>
          <w:sz w:val="28"/>
          <w:szCs w:val="28"/>
        </w:rPr>
      </w:pPr>
      <w:r w:rsidRPr="00273B31">
        <w:rPr>
          <w:b/>
          <w:sz w:val="28"/>
          <w:szCs w:val="28"/>
        </w:rPr>
        <w:t xml:space="preserve">KVALIFIKĀCIJA </w:t>
      </w:r>
    </w:p>
    <w:p w:rsidR="00A71A5E" w:rsidRPr="00273B31" w:rsidRDefault="00A71A5E" w:rsidP="00A71A5E">
      <w:pPr>
        <w:jc w:val="center"/>
        <w:rPr>
          <w:b/>
        </w:rPr>
      </w:pPr>
      <w:r w:rsidRPr="00273B31">
        <w:rPr>
          <w:b/>
        </w:rPr>
        <w:t>Iepirkuma daļa “D”</w:t>
      </w:r>
    </w:p>
    <w:p w:rsidR="00A71A5E" w:rsidRPr="00273B31" w:rsidRDefault="00A71A5E">
      <w:pPr>
        <w:suppressAutoHyphens w:val="0"/>
        <w:spacing w:before="100" w:beforeAutospacing="1" w:after="100" w:afterAutospacing="1"/>
        <w:jc w:val="both"/>
      </w:pPr>
    </w:p>
    <w:p w:rsidR="00A71A5E" w:rsidRPr="00273B31" w:rsidRDefault="00A71A5E">
      <w:pPr>
        <w:suppressAutoHyphens w:val="0"/>
        <w:spacing w:before="100" w:beforeAutospacing="1" w:after="100" w:afterAutospacing="1"/>
        <w:jc w:val="both"/>
      </w:pPr>
      <w:r w:rsidRPr="00273B31">
        <w:rPr>
          <w:b/>
        </w:rPr>
        <w:t>Jāpapildina informācija par katru iepirkuma daļu saskaņā ar nolikumā noteikto</w:t>
      </w:r>
    </w:p>
    <w:p w:rsidR="00A71A5E" w:rsidRPr="00273B31" w:rsidRDefault="00A71A5E">
      <w:pPr>
        <w:suppressAutoHyphens w:val="0"/>
        <w:spacing w:before="100" w:beforeAutospacing="1" w:after="100" w:afterAutospacing="1"/>
        <w:jc w:val="both"/>
      </w:pPr>
    </w:p>
    <w:p w:rsidR="00A71A5E" w:rsidRPr="00273B31" w:rsidRDefault="00A71A5E" w:rsidP="00A71A5E">
      <w:pPr>
        <w:jc w:val="center"/>
        <w:rPr>
          <w:b/>
          <w:sz w:val="28"/>
          <w:szCs w:val="28"/>
        </w:rPr>
      </w:pPr>
      <w:r w:rsidRPr="00273B31">
        <w:rPr>
          <w:b/>
          <w:sz w:val="28"/>
          <w:szCs w:val="28"/>
        </w:rPr>
        <w:t xml:space="preserve">KVALIFIKĀCIJA </w:t>
      </w:r>
    </w:p>
    <w:p w:rsidR="00A71A5E" w:rsidRPr="00273B31" w:rsidRDefault="00A71A5E" w:rsidP="00A71A5E">
      <w:pPr>
        <w:jc w:val="center"/>
        <w:rPr>
          <w:b/>
        </w:rPr>
      </w:pPr>
      <w:r w:rsidRPr="00273B31">
        <w:rPr>
          <w:b/>
        </w:rPr>
        <w:t>Iepirkuma daļa “E”</w:t>
      </w:r>
    </w:p>
    <w:p w:rsidR="00A71A5E" w:rsidRPr="00273B31" w:rsidRDefault="00A71A5E">
      <w:pPr>
        <w:suppressAutoHyphens w:val="0"/>
        <w:spacing w:before="100" w:beforeAutospacing="1" w:after="100" w:afterAutospacing="1"/>
        <w:jc w:val="both"/>
      </w:pPr>
    </w:p>
    <w:p w:rsidR="00A71A5E" w:rsidRPr="00273B31" w:rsidRDefault="00A71A5E">
      <w:pPr>
        <w:suppressAutoHyphens w:val="0"/>
        <w:spacing w:before="100" w:beforeAutospacing="1" w:after="100" w:afterAutospacing="1"/>
        <w:jc w:val="both"/>
      </w:pPr>
      <w:r w:rsidRPr="00273B31">
        <w:rPr>
          <w:b/>
        </w:rPr>
        <w:t>Jāpapildina informācija par katru iepirkuma daļu saskaņā ar nolikumā noteikto</w:t>
      </w:r>
    </w:p>
    <w:p w:rsidR="00A71A5E" w:rsidRPr="00273B31" w:rsidRDefault="00A71A5E">
      <w:pPr>
        <w:suppressAutoHyphens w:val="0"/>
        <w:spacing w:before="100" w:beforeAutospacing="1" w:after="100" w:afterAutospacing="1"/>
        <w:jc w:val="both"/>
      </w:pPr>
    </w:p>
    <w:p w:rsidR="00A71A5E" w:rsidRPr="00273B31" w:rsidRDefault="00A71A5E">
      <w:pPr>
        <w:suppressAutoHyphens w:val="0"/>
        <w:spacing w:before="100" w:beforeAutospacing="1" w:after="100" w:afterAutospacing="1"/>
        <w:jc w:val="both"/>
      </w:pPr>
    </w:p>
    <w:bookmarkEnd w:id="0"/>
    <w:bookmarkEnd w:id="1"/>
    <w:bookmarkEnd w:id="2"/>
    <w:p w:rsidR="00C0012B" w:rsidRPr="00273B31" w:rsidRDefault="00C0012B" w:rsidP="00D01A61">
      <w:pPr>
        <w:suppressAutoHyphens w:val="0"/>
        <w:spacing w:before="100" w:beforeAutospacing="1" w:after="100" w:afterAutospacing="1"/>
        <w:jc w:val="both"/>
      </w:pPr>
    </w:p>
    <w:p w:rsidR="00D01A61" w:rsidRPr="00273B31" w:rsidRDefault="00D01A61" w:rsidP="00D01A61">
      <w:pPr>
        <w:suppressAutoHyphens w:val="0"/>
        <w:spacing w:before="100" w:beforeAutospacing="1" w:after="100" w:afterAutospacing="1"/>
        <w:jc w:val="both"/>
      </w:pPr>
    </w:p>
    <w:p w:rsidR="00D01A61" w:rsidRPr="00273B31" w:rsidRDefault="00D01A61" w:rsidP="00D01A61">
      <w:pPr>
        <w:suppressAutoHyphens w:val="0"/>
        <w:spacing w:before="100" w:beforeAutospacing="1" w:after="100" w:afterAutospacing="1"/>
        <w:jc w:val="both"/>
      </w:pPr>
    </w:p>
    <w:p w:rsidR="00D01A61" w:rsidRPr="00273B31" w:rsidRDefault="00D01A61" w:rsidP="00D01A61">
      <w:pPr>
        <w:suppressAutoHyphens w:val="0"/>
        <w:spacing w:before="100" w:beforeAutospacing="1" w:after="100" w:afterAutospacing="1"/>
        <w:jc w:val="both"/>
      </w:pPr>
    </w:p>
    <w:p w:rsidR="00D01A61" w:rsidRPr="00273B31" w:rsidRDefault="00D01A61" w:rsidP="00D01A61">
      <w:pPr>
        <w:suppressAutoHyphens w:val="0"/>
        <w:spacing w:before="100" w:beforeAutospacing="1" w:after="100" w:afterAutospacing="1"/>
        <w:jc w:val="both"/>
      </w:pPr>
    </w:p>
    <w:p w:rsidR="00D01A61" w:rsidRPr="00273B31" w:rsidRDefault="00D01A61" w:rsidP="00D01A61"/>
    <w:p w:rsidR="00D01A61" w:rsidRPr="00243990" w:rsidRDefault="00D01A61" w:rsidP="00D01A61">
      <w:pPr>
        <w:pStyle w:val="Quote"/>
        <w:jc w:val="right"/>
        <w:rPr>
          <w:i w:val="0"/>
          <w:color w:val="auto"/>
        </w:rPr>
      </w:pPr>
      <w:r w:rsidRPr="00243990">
        <w:rPr>
          <w:i w:val="0"/>
          <w:color w:val="auto"/>
        </w:rPr>
        <w:t>Pielikums Nr.3</w:t>
      </w:r>
    </w:p>
    <w:p w:rsidR="00D01A61" w:rsidRPr="00273B31" w:rsidRDefault="00D01A61" w:rsidP="00D01A61">
      <w:pPr>
        <w:pStyle w:val="Quote"/>
        <w:jc w:val="right"/>
        <w:rPr>
          <w:color w:val="auto"/>
        </w:rPr>
      </w:pPr>
      <w:r w:rsidRPr="00273B31">
        <w:rPr>
          <w:i w:val="0"/>
          <w:color w:val="auto"/>
          <w:lang w:eastAsia="ru-RU"/>
        </w:rPr>
        <w:lastRenderedPageBreak/>
        <w:t xml:space="preserve">Iepirkuma  </w:t>
      </w:r>
      <w:r w:rsidR="004C5707">
        <w:rPr>
          <w:i w:val="0"/>
          <w:color w:val="auto"/>
          <w:lang w:eastAsia="ru-RU"/>
        </w:rPr>
        <w:t xml:space="preserve">procedūras </w:t>
      </w:r>
      <w:r w:rsidRPr="00273B31">
        <w:rPr>
          <w:i w:val="0"/>
          <w:color w:val="auto"/>
          <w:lang w:eastAsia="ru-RU"/>
        </w:rPr>
        <w:t>nolikumam</w:t>
      </w:r>
    </w:p>
    <w:p w:rsidR="00D01A61" w:rsidRPr="00273B31" w:rsidRDefault="00D01A61" w:rsidP="00D01A61">
      <w:pPr>
        <w:jc w:val="right"/>
      </w:pPr>
      <w:r w:rsidRPr="00273B31">
        <w:t xml:space="preserve">ar </w:t>
      </w:r>
      <w:r w:rsidR="00D86721">
        <w:t>identifikācijas Nr. ASDS/2017/15</w:t>
      </w:r>
      <w:r w:rsidRPr="00273B31">
        <w:t>/KF</w:t>
      </w:r>
    </w:p>
    <w:p w:rsidR="00D01A61" w:rsidRPr="00273B31" w:rsidRDefault="00D01A61" w:rsidP="00D01A61"/>
    <w:p w:rsidR="00D01A61" w:rsidRPr="00273B31" w:rsidRDefault="00D01A61" w:rsidP="00D01A61"/>
    <w:p w:rsidR="00D01A61" w:rsidRPr="00764345" w:rsidRDefault="00D01A61" w:rsidP="00D01A61">
      <w:pPr>
        <w:pStyle w:val="Heading32"/>
        <w:keepNext/>
        <w:keepLines/>
        <w:shd w:val="clear" w:color="auto" w:fill="auto"/>
        <w:spacing w:after="382" w:line="260" w:lineRule="exact"/>
        <w:ind w:right="20"/>
        <w:jc w:val="center"/>
        <w:rPr>
          <w:sz w:val="24"/>
          <w:szCs w:val="24"/>
          <w:lang w:val="lt-LT"/>
        </w:rPr>
      </w:pPr>
      <w:r w:rsidRPr="00764345">
        <w:rPr>
          <w:sz w:val="24"/>
          <w:szCs w:val="24"/>
          <w:lang w:val="lt-LT"/>
        </w:rPr>
        <w:t xml:space="preserve">Tehniskā specifikācija </w:t>
      </w:r>
      <w:r w:rsidR="00764345">
        <w:rPr>
          <w:sz w:val="24"/>
          <w:szCs w:val="24"/>
          <w:lang w:val="lt-LT"/>
        </w:rPr>
        <w:t>,,</w:t>
      </w:r>
      <w:r w:rsidRPr="00764345">
        <w:rPr>
          <w:sz w:val="24"/>
          <w:szCs w:val="24"/>
          <w:lang w:val="lt-LT"/>
        </w:rPr>
        <w:t>A</w:t>
      </w:r>
      <w:r w:rsidR="00764345">
        <w:rPr>
          <w:sz w:val="24"/>
          <w:szCs w:val="24"/>
          <w:lang w:val="lt-LT"/>
        </w:rPr>
        <w:t>”</w:t>
      </w:r>
      <w:r w:rsidRPr="00764345">
        <w:rPr>
          <w:sz w:val="24"/>
          <w:szCs w:val="24"/>
          <w:lang w:val="lt-LT"/>
        </w:rPr>
        <w:t xml:space="preserve"> „ B</w:t>
      </w:r>
      <w:r w:rsidR="00764345">
        <w:rPr>
          <w:sz w:val="24"/>
          <w:szCs w:val="24"/>
          <w:lang w:val="lt-LT"/>
        </w:rPr>
        <w:t>”</w:t>
      </w:r>
      <w:r w:rsidRPr="00764345">
        <w:rPr>
          <w:sz w:val="24"/>
          <w:szCs w:val="24"/>
          <w:lang w:val="lt-LT"/>
        </w:rPr>
        <w:t xml:space="preserve"> un „C</w:t>
      </w:r>
      <w:r w:rsidR="00764345">
        <w:rPr>
          <w:sz w:val="24"/>
          <w:szCs w:val="24"/>
          <w:lang w:val="lt-LT"/>
        </w:rPr>
        <w:t>”</w:t>
      </w:r>
      <w:r w:rsidRPr="00764345">
        <w:rPr>
          <w:sz w:val="24"/>
          <w:szCs w:val="24"/>
          <w:lang w:val="lt-LT"/>
        </w:rPr>
        <w:t xml:space="preserve"> daļai</w:t>
      </w:r>
    </w:p>
    <w:p w:rsidR="00764345" w:rsidRPr="00273B31" w:rsidRDefault="00D01A61" w:rsidP="00DF359F">
      <w:pPr>
        <w:pStyle w:val="Heading41"/>
        <w:keepNext/>
        <w:keepLines/>
        <w:numPr>
          <w:ilvl w:val="0"/>
          <w:numId w:val="28"/>
        </w:numPr>
        <w:shd w:val="clear" w:color="auto" w:fill="auto"/>
        <w:tabs>
          <w:tab w:val="left" w:pos="366"/>
        </w:tabs>
        <w:suppressAutoHyphens/>
        <w:autoSpaceDN w:val="0"/>
        <w:spacing w:before="0" w:after="0" w:line="274" w:lineRule="exact"/>
        <w:ind w:firstLine="0"/>
        <w:textAlignment w:val="baseline"/>
        <w:outlineLvl w:val="9"/>
        <w:rPr>
          <w:b/>
          <w:sz w:val="24"/>
          <w:szCs w:val="24"/>
        </w:rPr>
      </w:pPr>
      <w:bookmarkStart w:id="46" w:name="bookmark35"/>
      <w:r w:rsidRPr="00273B31">
        <w:rPr>
          <w:b/>
          <w:sz w:val="24"/>
          <w:szCs w:val="24"/>
        </w:rPr>
        <w:t>Mērķis</w:t>
      </w:r>
    </w:p>
    <w:p w:rsidR="00D01A61" w:rsidRPr="00764345" w:rsidRDefault="00764345" w:rsidP="00DF359F">
      <w:pPr>
        <w:pStyle w:val="Heading41"/>
        <w:keepNext/>
        <w:keepLines/>
        <w:numPr>
          <w:ilvl w:val="1"/>
          <w:numId w:val="28"/>
        </w:numPr>
        <w:shd w:val="clear" w:color="auto" w:fill="auto"/>
        <w:tabs>
          <w:tab w:val="left" w:pos="366"/>
        </w:tabs>
        <w:suppressAutoHyphens/>
        <w:autoSpaceDN w:val="0"/>
        <w:spacing w:before="0" w:after="0" w:line="274" w:lineRule="exact"/>
        <w:ind w:firstLine="0"/>
        <w:textAlignment w:val="baseline"/>
        <w:outlineLvl w:val="9"/>
        <w:rPr>
          <w:sz w:val="24"/>
          <w:szCs w:val="24"/>
        </w:rPr>
      </w:pPr>
      <w:r>
        <w:rPr>
          <w:sz w:val="24"/>
          <w:szCs w:val="24"/>
        </w:rPr>
        <w:t xml:space="preserve"> </w:t>
      </w:r>
      <w:r w:rsidR="00D01A61" w:rsidRPr="00764345">
        <w:rPr>
          <w:sz w:val="24"/>
          <w:szCs w:val="24"/>
        </w:rPr>
        <w:t xml:space="preserve">Mērķis ir veikt būvprojektu „Daugavpils pilsētas tramvaju līnijas pārbūve posmos Vienības iela - Stacijas iela, 18.Novembra un Ventspils ielu krustojums” – “A” daļa, „Daugavpils pilsētas tramvaju līnijas pārbūve posmā Parādes iela-Cietoksnis” – “B” daļa , „Jaunas tramvaju līnijas būvniecība posmā no 18.Novembra-Veselības iela-Stropu ciems, Daugavpilī” -  “C” daļa. </w:t>
      </w:r>
    </w:p>
    <w:p w:rsidR="00D01A61" w:rsidRPr="00273B31" w:rsidRDefault="00D01A61" w:rsidP="00D01A61">
      <w:pPr>
        <w:pStyle w:val="BodyText5"/>
        <w:shd w:val="clear" w:color="auto" w:fill="auto"/>
        <w:spacing w:line="274" w:lineRule="exact"/>
        <w:ind w:left="426" w:right="20" w:firstLine="0"/>
        <w:jc w:val="both"/>
        <w:rPr>
          <w:sz w:val="24"/>
          <w:szCs w:val="24"/>
        </w:rPr>
      </w:pPr>
    </w:p>
    <w:bookmarkEnd w:id="46"/>
    <w:p w:rsidR="00D01A61" w:rsidRPr="00273B31" w:rsidRDefault="00D01A61" w:rsidP="00DF359F">
      <w:pPr>
        <w:pStyle w:val="Heading41"/>
        <w:keepNext/>
        <w:keepLines/>
        <w:numPr>
          <w:ilvl w:val="0"/>
          <w:numId w:val="28"/>
        </w:numPr>
        <w:shd w:val="clear" w:color="auto" w:fill="auto"/>
        <w:tabs>
          <w:tab w:val="left" w:pos="366"/>
        </w:tabs>
        <w:suppressAutoHyphens/>
        <w:autoSpaceDN w:val="0"/>
        <w:spacing w:before="0" w:after="0" w:line="274" w:lineRule="exact"/>
        <w:ind w:left="440" w:hanging="420"/>
        <w:textAlignment w:val="baseline"/>
        <w:outlineLvl w:val="9"/>
        <w:rPr>
          <w:b/>
          <w:sz w:val="24"/>
          <w:szCs w:val="24"/>
        </w:rPr>
      </w:pPr>
      <w:r w:rsidRPr="00273B31">
        <w:rPr>
          <w:b/>
          <w:sz w:val="24"/>
          <w:szCs w:val="24"/>
        </w:rPr>
        <w:t>Darba uzdevums</w:t>
      </w:r>
    </w:p>
    <w:p w:rsidR="00D01A61" w:rsidRPr="00764345" w:rsidRDefault="00D01A61" w:rsidP="00D01A61">
      <w:r w:rsidRPr="00764345">
        <w:t>Izpildītājam jāveic būvuzraudzība pamatojoties uz:</w:t>
      </w:r>
    </w:p>
    <w:p w:rsidR="00D01A61" w:rsidRPr="00764345" w:rsidRDefault="00D01A61" w:rsidP="00D01A61">
      <w:r w:rsidRPr="00764345">
        <w:t>- Būvniecības likums;</w:t>
      </w:r>
    </w:p>
    <w:p w:rsidR="00D01A61" w:rsidRPr="00764345" w:rsidRDefault="00D01A61" w:rsidP="00D01A61">
      <w:r w:rsidRPr="00764345">
        <w:t>- Ministru kabineta 2014.gada 19. augusta noteikumi Nr.500 “ Vispārīgie būvnoteikumi”;</w:t>
      </w:r>
    </w:p>
    <w:p w:rsidR="00D01A61" w:rsidRPr="00764345" w:rsidRDefault="00D01A61" w:rsidP="00D01A61">
      <w:r w:rsidRPr="00764345">
        <w:t>- Ministru kabineta 2014.gada 14. oktobra  noteikumi Nr.633 “ Autoceļu un ielu būvnoteikumi”;</w:t>
      </w:r>
    </w:p>
    <w:p w:rsidR="00D01A61" w:rsidRPr="00764345" w:rsidRDefault="00D01A61" w:rsidP="00D01A61">
      <w:r w:rsidRPr="00764345">
        <w:t>- Ceļu specifikācijas 2015.</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2.1.Izpildītājam jāveic ceļu darbu kvalitātes novērtējumu, darba daudzuma uzmērīšana saskaņā ar Ceļu specifikācijām 2015. Izpildītājam jānodrošina pietiekams skaits kvalificētu darbinieku būvdarbu līgumā paredzēto būvdarbu būvuzraudzības veikšanai. </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2.2. Izpildītājam jānodrošina, lai paveikto būvdarbu kvalitāte un apjomi tiktu pienācīgi pārbaudīti un dokumentēti.</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2.3. Izpildītājam jāseko, lai būvdarbi tiktu veikti plānotajā laikā un to veikšanai tiktu piesaistīti pietiekami resursi. </w:t>
      </w:r>
      <w:r w:rsidRPr="00273B31">
        <w:t>Rakstiski informēt Pasūtītāju vismaz vienu dienu iepriekš  par būvuzraugu atrašanas laiku objektā.</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2.4. Izpildītājam iknedēļas ražošanas apspriedēs jāinformē par būvdarbu gaitu, kā arī pēc Pasūtītāja pieprasījuma jāiesniedz rakstisku informāciju par saviem lēmumiem un būvdarbu gaitu.</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2.5. Jānodrošina nepārtraukta būvniecības procesa uzraudzība, tas ir būvuzraudzība jāveic, </w:t>
      </w:r>
      <w:r w:rsidRPr="00273B31">
        <w:rPr>
          <w:u w:val="single"/>
          <w:lang w:eastAsia="lv-LV"/>
        </w:rPr>
        <w:t>kad vien tiek veikti būvdarbi, ja nepieciešams, arī ārpus normālā darba laika un brīvdienās.</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2.6. Ja būvdarbu laikā rodas situācijas, kas apdraud būvdarbu kvalitāti, termiņus, izmaksas, satiksmes drošību, vai ir pretrunā ar tiesību aktos izvirzītajām prasībām, Izpildītājam ir jāziņo Projekta vadītājam, un jāpieņem lēmums par apdraudējuma vai problēmas novēršanu. </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2.7. Izpildītājam savlaicīgi jābrīdina Projekta vadītājs, ja būvdarbu veikšanai nepieciešama Pasūtītāja rīcība. </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2.8. Izpildītājam jāatskaitās saskaņā ar Darba uzdevuma sadaļas „Atskaites” noteikumiem, kā arī pēc Projekta vadītāja pieprasījuma jāziņo un jāsniedz papildus informācija par saviem lēmumiem un būvdarbu gaitu. </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2.9. Izpildītājam savlaicīgi pirms konkrēto darbu veikšanas jāpārbauda būvprojekta risinājumu kvalitāte un to atbilstība situācijai dabā.</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2.10. Būvprojekts ir pieejams elektroniski (skatīt pielikumus).  </w:t>
      </w:r>
    </w:p>
    <w:p w:rsidR="00D01A61" w:rsidRPr="00273B31" w:rsidRDefault="00D01A61" w:rsidP="00D01A61">
      <w:pPr>
        <w:keepNext/>
        <w:widowControl w:val="0"/>
        <w:suppressAutoHyphens w:val="0"/>
        <w:autoSpaceDE w:val="0"/>
        <w:autoSpaceDN w:val="0"/>
        <w:adjustRightInd w:val="0"/>
        <w:spacing w:before="240" w:after="120"/>
        <w:outlineLvl w:val="4"/>
        <w:rPr>
          <w:rFonts w:ascii="Times New Roman Bold" w:hAnsi="Times New Roman Bold"/>
          <w:b/>
          <w:bCs/>
          <w:caps/>
        </w:rPr>
      </w:pPr>
      <w:r w:rsidRPr="00273B31">
        <w:rPr>
          <w:rFonts w:ascii="Times New Roman Bold" w:hAnsi="Times New Roman Bold"/>
          <w:b/>
          <w:bCs/>
          <w:caps/>
        </w:rPr>
        <w:t>3. Būvuzraudzības plāns</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3.1. Izpildītājs sagatavo būvuzraudzības plānu saskaņā ar MK noteikumu Nr.500 „Vispārīgie būvnoteikumi” prasībām.</w:t>
      </w:r>
    </w:p>
    <w:p w:rsidR="00D01A61" w:rsidRPr="00273B31" w:rsidRDefault="00D01A61" w:rsidP="00D01A61">
      <w:pPr>
        <w:keepNext/>
        <w:widowControl w:val="0"/>
        <w:suppressAutoHyphens w:val="0"/>
        <w:autoSpaceDE w:val="0"/>
        <w:autoSpaceDN w:val="0"/>
        <w:adjustRightInd w:val="0"/>
        <w:spacing w:before="240" w:after="120"/>
        <w:outlineLvl w:val="4"/>
        <w:rPr>
          <w:rFonts w:ascii="Times New Roman Bold" w:hAnsi="Times New Roman Bold"/>
          <w:b/>
          <w:bCs/>
          <w:caps/>
        </w:rPr>
      </w:pPr>
      <w:r w:rsidRPr="00273B31">
        <w:rPr>
          <w:rFonts w:ascii="Times New Roman Bold" w:hAnsi="Times New Roman Bold"/>
          <w:b/>
          <w:bCs/>
          <w:caps/>
        </w:rPr>
        <w:t>4. Atskaites</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4.1. Papildus 3. sadaļai „Būvuzraudzības plāns” Izpildītājs sagatavo un iesniedz Pasūtītājam atskaites, par formātu iepriekš vienojoties ar Projekta vadītāju.</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4.2. Ikmēneša atskaiti  jāiesniedz līdz katra mēneša 1.datumam. Atskaite tiek iesniegta Pasūtītāja norādītajai personai aktīvā būvdarbu periodā, ziņojot par būvdarbu gaitu, objektā paveiktajiem </w:t>
      </w:r>
      <w:r w:rsidRPr="00273B31">
        <w:rPr>
          <w:lang w:eastAsia="lv-LV"/>
        </w:rPr>
        <w:lastRenderedPageBreak/>
        <w:t xml:space="preserve">darbiem iepriekšējā mēnesī. Atskaite jāsniedz pēc formas Pielikuma Nr.1. </w:t>
      </w:r>
    </w:p>
    <w:p w:rsidR="00D01A61" w:rsidRPr="00273B31" w:rsidRDefault="00D01A61" w:rsidP="00D01A61">
      <w:pPr>
        <w:pStyle w:val="BodyText5"/>
        <w:shd w:val="clear" w:color="auto" w:fill="auto"/>
        <w:tabs>
          <w:tab w:val="left" w:pos="1987"/>
        </w:tabs>
        <w:suppressAutoHyphens/>
        <w:autoSpaceDN w:val="0"/>
        <w:spacing w:line="274" w:lineRule="exact"/>
        <w:ind w:firstLine="0"/>
        <w:jc w:val="both"/>
        <w:textAlignment w:val="baseline"/>
        <w:rPr>
          <w:sz w:val="24"/>
          <w:szCs w:val="24"/>
        </w:rPr>
      </w:pPr>
      <w:r w:rsidRPr="00273B31">
        <w:rPr>
          <w:b/>
          <w:i/>
          <w:sz w:val="24"/>
          <w:szCs w:val="24"/>
        </w:rPr>
        <w:t>Iknedēļas atskaiti</w:t>
      </w:r>
      <w:r w:rsidRPr="00273B31">
        <w:rPr>
          <w:sz w:val="24"/>
          <w:szCs w:val="24"/>
        </w:rPr>
        <w:t xml:space="preserve"> iesniedz Pasūtītājam būvdarbu veikšanas periodā (katru pirmdienu līdz plkst.17.00), tajā norādot ziņas par šajā nedēļā objektā plānotajiem darbiem.</w:t>
      </w:r>
      <w:r w:rsidRPr="00273B31">
        <w:t xml:space="preserve"> </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4.3. Pabeigšanas atskaiti iesniedz 15 dienu laikā pēc būvdarbu pabeigšanas un tajā ietilpst:</w:t>
      </w:r>
    </w:p>
    <w:p w:rsidR="00D01A61" w:rsidRPr="00273B31" w:rsidRDefault="00D01A61" w:rsidP="00DF359F">
      <w:pPr>
        <w:pStyle w:val="ListParagraph"/>
        <w:widowControl w:val="0"/>
        <w:numPr>
          <w:ilvl w:val="0"/>
          <w:numId w:val="29"/>
        </w:numPr>
        <w:suppressAutoHyphens w:val="0"/>
        <w:autoSpaceDE w:val="0"/>
        <w:autoSpaceDN w:val="0"/>
        <w:adjustRightInd w:val="0"/>
        <w:jc w:val="both"/>
        <w:rPr>
          <w:lang w:eastAsia="lv-LV"/>
        </w:rPr>
      </w:pPr>
      <w:r w:rsidRPr="00273B31">
        <w:rPr>
          <w:lang w:eastAsia="lv-LV"/>
        </w:rPr>
        <w:t>atskaite par Būvdarbu veicēja iepriekšējā periodā un pavisam kopā veiktajiem būvdarbiem;</w:t>
      </w:r>
    </w:p>
    <w:p w:rsidR="00D01A61" w:rsidRPr="00273B31" w:rsidRDefault="00D01A61" w:rsidP="00DF359F">
      <w:pPr>
        <w:pStyle w:val="ListParagraph"/>
        <w:widowControl w:val="0"/>
        <w:numPr>
          <w:ilvl w:val="0"/>
          <w:numId w:val="29"/>
        </w:numPr>
        <w:suppressAutoHyphens w:val="0"/>
        <w:autoSpaceDE w:val="0"/>
        <w:autoSpaceDN w:val="0"/>
        <w:adjustRightInd w:val="0"/>
        <w:jc w:val="both"/>
        <w:rPr>
          <w:lang w:eastAsia="lv-LV"/>
        </w:rPr>
      </w:pPr>
      <w:r w:rsidRPr="00273B31">
        <w:rPr>
          <w:lang w:eastAsia="lv-LV"/>
        </w:rPr>
        <w:t>būvprojekta un būvdarbu veicēja novērtējums;</w:t>
      </w:r>
    </w:p>
    <w:p w:rsidR="00D01A61" w:rsidRPr="00273B31" w:rsidRDefault="00D01A61" w:rsidP="00DF359F">
      <w:pPr>
        <w:pStyle w:val="ListParagraph"/>
        <w:widowControl w:val="0"/>
        <w:numPr>
          <w:ilvl w:val="0"/>
          <w:numId w:val="29"/>
        </w:numPr>
        <w:suppressAutoHyphens w:val="0"/>
        <w:autoSpaceDE w:val="0"/>
        <w:autoSpaceDN w:val="0"/>
        <w:adjustRightInd w:val="0"/>
        <w:jc w:val="both"/>
        <w:rPr>
          <w:lang w:eastAsia="lv-LV"/>
        </w:rPr>
      </w:pPr>
      <w:r w:rsidRPr="00273B31">
        <w:rPr>
          <w:lang w:eastAsia="lv-LV"/>
        </w:rPr>
        <w:t xml:space="preserve">akts par būvobjekta </w:t>
      </w:r>
      <w:proofErr w:type="spellStart"/>
      <w:r w:rsidRPr="00273B31">
        <w:rPr>
          <w:lang w:eastAsia="lv-LV"/>
        </w:rPr>
        <w:t>izpilddokumentacijas</w:t>
      </w:r>
      <w:proofErr w:type="spellEnd"/>
      <w:r w:rsidRPr="00273B31">
        <w:rPr>
          <w:lang w:eastAsia="lv-LV"/>
        </w:rPr>
        <w:t xml:space="preserve"> pieņemšanu;</w:t>
      </w:r>
    </w:p>
    <w:p w:rsidR="00D01A61" w:rsidRPr="00273B31" w:rsidRDefault="00D01A61" w:rsidP="00DF359F">
      <w:pPr>
        <w:pStyle w:val="ListParagraph"/>
        <w:widowControl w:val="0"/>
        <w:numPr>
          <w:ilvl w:val="0"/>
          <w:numId w:val="29"/>
        </w:numPr>
        <w:suppressAutoHyphens w:val="0"/>
        <w:autoSpaceDE w:val="0"/>
        <w:autoSpaceDN w:val="0"/>
        <w:adjustRightInd w:val="0"/>
        <w:jc w:val="both"/>
        <w:rPr>
          <w:lang w:eastAsia="lv-LV"/>
        </w:rPr>
      </w:pPr>
      <w:r w:rsidRPr="00273B31">
        <w:rPr>
          <w:lang w:eastAsia="lv-LV"/>
        </w:rPr>
        <w:t>akts par paveikto būvuzraudzību un rēķins.</w:t>
      </w:r>
    </w:p>
    <w:p w:rsidR="00D01A61" w:rsidRPr="00273B31" w:rsidRDefault="00D01A61" w:rsidP="00764345">
      <w:pPr>
        <w:widowControl w:val="0"/>
        <w:suppressAutoHyphens w:val="0"/>
        <w:autoSpaceDE w:val="0"/>
        <w:autoSpaceDN w:val="0"/>
        <w:adjustRightInd w:val="0"/>
        <w:jc w:val="both"/>
      </w:pPr>
      <w:r w:rsidRPr="00273B31">
        <w:rPr>
          <w:lang w:eastAsia="lv-LV"/>
        </w:rPr>
        <w:t>4.4. Atskaites jāiesniedz 2 eksemplāros papīra formātā, iesietas un elektroniski .</w:t>
      </w:r>
      <w:proofErr w:type="spellStart"/>
      <w:r w:rsidRPr="00273B31">
        <w:rPr>
          <w:lang w:eastAsia="lv-LV"/>
        </w:rPr>
        <w:t>pdf</w:t>
      </w:r>
      <w:proofErr w:type="spellEnd"/>
      <w:r w:rsidRPr="00273B31">
        <w:rPr>
          <w:lang w:eastAsia="lv-LV"/>
        </w:rPr>
        <w:t xml:space="preserve"> formātā.</w:t>
      </w:r>
    </w:p>
    <w:p w:rsidR="00D01A61" w:rsidRPr="00764345" w:rsidRDefault="00D01A61" w:rsidP="00D01A61"/>
    <w:p w:rsidR="00D01A61" w:rsidRPr="00764345" w:rsidRDefault="00D01A61" w:rsidP="00D01A61">
      <w:pPr>
        <w:pStyle w:val="Heading32"/>
        <w:keepNext/>
        <w:keepLines/>
        <w:shd w:val="clear" w:color="auto" w:fill="auto"/>
        <w:spacing w:after="382" w:line="260" w:lineRule="exact"/>
        <w:ind w:right="20"/>
        <w:jc w:val="center"/>
        <w:rPr>
          <w:sz w:val="24"/>
          <w:szCs w:val="24"/>
          <w:lang w:val="lt-LT"/>
        </w:rPr>
      </w:pPr>
      <w:r w:rsidRPr="00764345">
        <w:rPr>
          <w:sz w:val="24"/>
          <w:szCs w:val="24"/>
          <w:lang w:val="lt-LT"/>
        </w:rPr>
        <w:t>Tehniskā specifikācija „ D</w:t>
      </w:r>
      <w:r w:rsidR="00764345">
        <w:rPr>
          <w:sz w:val="24"/>
          <w:szCs w:val="24"/>
          <w:lang w:val="lt-LT"/>
        </w:rPr>
        <w:t>”</w:t>
      </w:r>
      <w:r w:rsidRPr="00764345">
        <w:rPr>
          <w:sz w:val="24"/>
          <w:szCs w:val="24"/>
          <w:lang w:val="lt-LT"/>
        </w:rPr>
        <w:t>, „ E</w:t>
      </w:r>
      <w:r w:rsidR="00764345">
        <w:rPr>
          <w:sz w:val="24"/>
          <w:szCs w:val="24"/>
          <w:lang w:val="lt-LT"/>
        </w:rPr>
        <w:t>”</w:t>
      </w:r>
      <w:r w:rsidRPr="00764345">
        <w:rPr>
          <w:sz w:val="24"/>
          <w:szCs w:val="24"/>
          <w:lang w:val="lt-LT"/>
        </w:rPr>
        <w:t xml:space="preserve"> daļai</w:t>
      </w:r>
    </w:p>
    <w:p w:rsidR="00D01A61" w:rsidRPr="00273B31" w:rsidRDefault="00D01A61" w:rsidP="00D01A61">
      <w:pPr>
        <w:pStyle w:val="Heading41"/>
        <w:keepNext/>
        <w:keepLines/>
        <w:shd w:val="clear" w:color="auto" w:fill="auto"/>
        <w:tabs>
          <w:tab w:val="left" w:pos="366"/>
        </w:tabs>
        <w:suppressAutoHyphens/>
        <w:autoSpaceDN w:val="0"/>
        <w:spacing w:before="0" w:after="0" w:line="274" w:lineRule="exact"/>
        <w:ind w:left="20" w:firstLine="0"/>
        <w:textAlignment w:val="baseline"/>
        <w:outlineLvl w:val="9"/>
        <w:rPr>
          <w:b/>
          <w:sz w:val="24"/>
          <w:szCs w:val="24"/>
        </w:rPr>
      </w:pPr>
      <w:r w:rsidRPr="00273B31">
        <w:rPr>
          <w:b/>
          <w:sz w:val="24"/>
          <w:szCs w:val="24"/>
        </w:rPr>
        <w:t>5. Mērķis</w:t>
      </w:r>
    </w:p>
    <w:p w:rsidR="00D01A61" w:rsidRPr="00273B31" w:rsidRDefault="00D01A61" w:rsidP="00D01A61">
      <w:pPr>
        <w:pStyle w:val="BodyText5"/>
        <w:shd w:val="clear" w:color="auto" w:fill="auto"/>
        <w:suppressAutoHyphens/>
        <w:autoSpaceDN w:val="0"/>
        <w:spacing w:line="274" w:lineRule="exact"/>
        <w:ind w:right="20" w:firstLine="0"/>
        <w:jc w:val="both"/>
        <w:textAlignment w:val="baseline"/>
        <w:rPr>
          <w:sz w:val="24"/>
          <w:szCs w:val="24"/>
        </w:rPr>
      </w:pPr>
      <w:r w:rsidRPr="00273B31">
        <w:rPr>
          <w:sz w:val="24"/>
          <w:szCs w:val="24"/>
        </w:rPr>
        <w:t xml:space="preserve">1.1. Mērķis ir veikt būvprojektu "Daugavpils pilsētas esošās tramvaju līnijas atsevišķu posmu kontakttīkla pielāgošana </w:t>
      </w:r>
      <w:proofErr w:type="spellStart"/>
      <w:r w:rsidRPr="00273B31">
        <w:rPr>
          <w:sz w:val="24"/>
          <w:szCs w:val="24"/>
        </w:rPr>
        <w:t>stieņveida</w:t>
      </w:r>
      <w:proofErr w:type="spellEnd"/>
      <w:r w:rsidRPr="00273B31">
        <w:rPr>
          <w:sz w:val="24"/>
          <w:szCs w:val="24"/>
        </w:rPr>
        <w:t xml:space="preserve"> un pantogrāfa tipa strāvas uztvērēju izmantošanai"</w:t>
      </w:r>
      <w:r w:rsidRPr="00273B31">
        <w:t xml:space="preserve"> </w:t>
      </w:r>
      <w:r w:rsidRPr="00273B31">
        <w:rPr>
          <w:sz w:val="24"/>
          <w:szCs w:val="24"/>
        </w:rPr>
        <w:t>– “D” daļa, ''</w:t>
      </w:r>
      <w:proofErr w:type="spellStart"/>
      <w:r w:rsidRPr="00273B31">
        <w:rPr>
          <w:sz w:val="24"/>
          <w:szCs w:val="24"/>
        </w:rPr>
        <w:t>Kabeļlīnijas</w:t>
      </w:r>
      <w:proofErr w:type="spellEnd"/>
      <w:r w:rsidRPr="00273B31">
        <w:rPr>
          <w:sz w:val="24"/>
          <w:szCs w:val="24"/>
        </w:rPr>
        <w:t xml:space="preserve"> izbūve no Depo Jātnieku ielā 90 līdz Stropu ciematam''- “E” daļa. </w:t>
      </w:r>
    </w:p>
    <w:p w:rsidR="00D01A61" w:rsidRPr="00273B31" w:rsidRDefault="00D01A61" w:rsidP="00D01A61">
      <w:pPr>
        <w:pStyle w:val="BodyText5"/>
        <w:shd w:val="clear" w:color="auto" w:fill="auto"/>
        <w:spacing w:line="274" w:lineRule="exact"/>
        <w:ind w:left="426" w:right="20" w:firstLine="0"/>
        <w:jc w:val="both"/>
        <w:rPr>
          <w:sz w:val="24"/>
          <w:szCs w:val="24"/>
        </w:rPr>
      </w:pPr>
    </w:p>
    <w:p w:rsidR="00D01A61" w:rsidRPr="00273B31" w:rsidRDefault="00D01A61" w:rsidP="00D01A61">
      <w:pPr>
        <w:pStyle w:val="Heading41"/>
        <w:keepNext/>
        <w:keepLines/>
        <w:shd w:val="clear" w:color="auto" w:fill="auto"/>
        <w:tabs>
          <w:tab w:val="left" w:pos="366"/>
        </w:tabs>
        <w:suppressAutoHyphens/>
        <w:autoSpaceDN w:val="0"/>
        <w:spacing w:before="0" w:after="0" w:line="274" w:lineRule="exact"/>
        <w:ind w:firstLine="0"/>
        <w:textAlignment w:val="baseline"/>
        <w:outlineLvl w:val="9"/>
        <w:rPr>
          <w:b/>
          <w:sz w:val="24"/>
          <w:szCs w:val="24"/>
        </w:rPr>
      </w:pPr>
      <w:r w:rsidRPr="00273B31">
        <w:rPr>
          <w:b/>
          <w:sz w:val="24"/>
          <w:szCs w:val="24"/>
        </w:rPr>
        <w:t>6. Darba uzdevums</w:t>
      </w:r>
    </w:p>
    <w:p w:rsidR="00D01A61" w:rsidRPr="00764345" w:rsidRDefault="00D01A61" w:rsidP="00D01A61">
      <w:r w:rsidRPr="00764345">
        <w:t>Izpildītājam jāveic būvuzraudzība pamatojoties uz:</w:t>
      </w:r>
    </w:p>
    <w:p w:rsidR="00D01A61" w:rsidRPr="00764345" w:rsidRDefault="00D01A61" w:rsidP="00D01A61">
      <w:r w:rsidRPr="00764345">
        <w:t>- Būvniecības likums;</w:t>
      </w:r>
    </w:p>
    <w:p w:rsidR="00D01A61" w:rsidRPr="00764345" w:rsidRDefault="00D01A61" w:rsidP="00D01A61">
      <w:r w:rsidRPr="00764345">
        <w:t>- Ministru kabineta 2014.gada 19. augusta noteikumi Nr.500 “ Vispārīgie būvnoteikumi”;</w:t>
      </w:r>
    </w:p>
    <w:p w:rsidR="00D01A61" w:rsidRPr="00764345" w:rsidRDefault="00D01A61" w:rsidP="00D01A61">
      <w:r w:rsidRPr="00764345">
        <w:t>- Ministru kabineta 2014.gada 14. oktobra  noteikumi Nr.633 “ Autoceļu un ielu būvnoteikumi”;</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6.1. Izpildītājam jānodrošina pietiekams skaits kvalificētu darbinieku būvdarbu līgumā paredzēto būvdarbu būvuzraudzības veikšanai. </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6.2. Izpildītājam jānodrošina, lai paveikto būvdarbu kvalitāte un apjomi tiktu pienācīgi pārbaudīti un dokumentēti.</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6.3. Izpildītājam jāseko, lai būvdarbi tiktu veikti plānotajā laikā un to veikšanai tiktu piesaistīti pietiekami resursi. </w:t>
      </w:r>
      <w:r w:rsidRPr="00273B31">
        <w:t>Rakstiski informēt Pasūtītāju vismaz vienu dienu iepriekš  par būvuzraugu atrašanas laiku objektā</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6.4. Izpildītājam iknedēļas ražošanas apspriedēs jāinformē par būvdarbu gaitu, kā arī pēc Pasūtītāja pieprasījuma jāiesniedz rakstisku informāciju par saviem lēmumiem un būvdarbu gaitu.</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6.5. Jānodrošina nepārtraukta būvniecības procesa uzraudzība, tas ir būvuzraudzība jāveic, </w:t>
      </w:r>
      <w:r w:rsidRPr="00273B31">
        <w:rPr>
          <w:u w:val="single"/>
          <w:lang w:eastAsia="lv-LV"/>
        </w:rPr>
        <w:t>kad vien tiek veikti būvdarbi, ja nepieciešams, arī ārpus normālā darba laika un brīvdienās.</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6.6. Ja būvdarbu laikā rodas situācijas, kas apdraud būvdarbu kvalitāti, termiņus, izmaksas, satiksmes drošību, vai ir pretrunā ar tiesību aktos izvirzītajām prasībām, Izpildītājam ir jāziņo Projekta vadītājam, un jāpieņem lēmums par apdraudējuma vai problēmas novēršanu. </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6.7. Izpildītājam savlaicīgi jābrīdina Projekta vadītājs, ja būvdarbu veikšanai nepieciešama Pasūtītāja rīcība. </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6.8. Izpildītājam jāatskaitās saskaņā ar Darba uzdevuma sadaļas „Atskaites” noteikumiem, kā arī pēc Projekta vadītāja pieprasījuma jāziņo un jāsniedz papildus informācija par saviem lēmumiem un būvdarbu gaitu. </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6.9. Izpildītājam savlaicīgi pirms konkrēto darbu veikšanas jāpārbauda būvprojekta risinājumu kvalitāte un to atbilstība situācijai dabā.</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7.10. Būvprojekts ir pieejams elektroniski (skatīt pielikumus).  </w:t>
      </w:r>
    </w:p>
    <w:p w:rsidR="00D01A61" w:rsidRPr="00273B31" w:rsidRDefault="00D01A61" w:rsidP="00D01A61">
      <w:pPr>
        <w:keepNext/>
        <w:widowControl w:val="0"/>
        <w:suppressAutoHyphens w:val="0"/>
        <w:autoSpaceDE w:val="0"/>
        <w:autoSpaceDN w:val="0"/>
        <w:adjustRightInd w:val="0"/>
        <w:spacing w:before="240" w:after="120"/>
        <w:outlineLvl w:val="4"/>
        <w:rPr>
          <w:rFonts w:ascii="Times New Roman Bold" w:hAnsi="Times New Roman Bold"/>
          <w:b/>
          <w:bCs/>
          <w:caps/>
        </w:rPr>
      </w:pPr>
      <w:r w:rsidRPr="00273B31">
        <w:rPr>
          <w:rFonts w:ascii="Times New Roman Bold" w:hAnsi="Times New Roman Bold"/>
          <w:b/>
          <w:bCs/>
          <w:caps/>
        </w:rPr>
        <w:t>7. Būvuzraudzības plāns</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7.1. Izpildītājs sagatavo būvuzraudzības plānu saskaņā ar MK noteikumu Nr.500 „Vispārīgie būvnoteikumi” prasībām.</w:t>
      </w:r>
    </w:p>
    <w:p w:rsidR="00D01A61" w:rsidRPr="00273B31" w:rsidRDefault="00D01A61" w:rsidP="00D01A61">
      <w:pPr>
        <w:keepNext/>
        <w:widowControl w:val="0"/>
        <w:suppressAutoHyphens w:val="0"/>
        <w:autoSpaceDE w:val="0"/>
        <w:autoSpaceDN w:val="0"/>
        <w:adjustRightInd w:val="0"/>
        <w:spacing w:before="240" w:after="120"/>
        <w:outlineLvl w:val="4"/>
        <w:rPr>
          <w:rFonts w:ascii="Times New Roman Bold" w:hAnsi="Times New Roman Bold"/>
          <w:b/>
          <w:bCs/>
          <w:caps/>
        </w:rPr>
      </w:pPr>
      <w:r w:rsidRPr="00273B31">
        <w:rPr>
          <w:rFonts w:ascii="Times New Roman Bold" w:hAnsi="Times New Roman Bold"/>
          <w:b/>
          <w:bCs/>
          <w:caps/>
        </w:rPr>
        <w:lastRenderedPageBreak/>
        <w:t>8. Atskaites</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8.1. Papildus 3. sadaļai „Būvuzraudzības plāns” Izpildītājs sagatavo un iesniedz Pasūtītājam atskaites, par formātu iepriekš vienojoties ar Projekta vadītāju.</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 xml:space="preserve">8.2. Ikmēneša atskaiti  jāiesniedz līdz katra mēneša 1.datumam. Atskaite tiek iesniegta Pasūtītāja norādītajai personai aktīvā būvdarbu periodā, ziņojot par būvdarbu gaitu, objektā paveiktajiem darbiem iepriekšējā mēnesī. Atskaite jāsniedz pēc formas Pielikuma Nr.1. </w:t>
      </w:r>
    </w:p>
    <w:p w:rsidR="00D01A61" w:rsidRPr="00273B31" w:rsidRDefault="00D01A61" w:rsidP="00D01A61">
      <w:pPr>
        <w:pStyle w:val="BodyText5"/>
        <w:shd w:val="clear" w:color="auto" w:fill="auto"/>
        <w:tabs>
          <w:tab w:val="left" w:pos="1987"/>
        </w:tabs>
        <w:suppressAutoHyphens/>
        <w:autoSpaceDN w:val="0"/>
        <w:spacing w:line="274" w:lineRule="exact"/>
        <w:ind w:firstLine="0"/>
        <w:jc w:val="both"/>
        <w:textAlignment w:val="baseline"/>
        <w:rPr>
          <w:sz w:val="24"/>
          <w:szCs w:val="24"/>
        </w:rPr>
      </w:pPr>
      <w:r w:rsidRPr="00273B31">
        <w:rPr>
          <w:b/>
          <w:i/>
          <w:sz w:val="24"/>
          <w:szCs w:val="24"/>
        </w:rPr>
        <w:t>Iknedēļas atskaiti</w:t>
      </w:r>
      <w:r w:rsidRPr="00273B31">
        <w:rPr>
          <w:sz w:val="24"/>
          <w:szCs w:val="24"/>
        </w:rPr>
        <w:t xml:space="preserve"> iesniedz Pasūtītājam būvdarbu veikšanas periodā (katru pirmdienu līdz plkst.17.00), tajā norādot ziņas par šajā nedēļā objektā plānotajiem darbiem.</w:t>
      </w:r>
    </w:p>
    <w:p w:rsidR="00D01A61" w:rsidRPr="00273B31" w:rsidRDefault="00D01A61" w:rsidP="00D01A61">
      <w:pPr>
        <w:widowControl w:val="0"/>
        <w:suppressAutoHyphens w:val="0"/>
        <w:autoSpaceDE w:val="0"/>
        <w:autoSpaceDN w:val="0"/>
        <w:adjustRightInd w:val="0"/>
        <w:jc w:val="both"/>
        <w:rPr>
          <w:lang w:eastAsia="lv-LV"/>
        </w:rPr>
      </w:pPr>
      <w:r w:rsidRPr="00273B31">
        <w:rPr>
          <w:lang w:eastAsia="lv-LV"/>
        </w:rPr>
        <w:t>8.3. Pabeigšanas atskaiti iesniedz 15 dienu laikā pēc būvdarbu pabeigšanas un tajā ietilpst:</w:t>
      </w:r>
    </w:p>
    <w:p w:rsidR="00D01A61" w:rsidRPr="00273B31" w:rsidRDefault="00D01A61" w:rsidP="00DF359F">
      <w:pPr>
        <w:pStyle w:val="ListParagraph"/>
        <w:widowControl w:val="0"/>
        <w:numPr>
          <w:ilvl w:val="0"/>
          <w:numId w:val="29"/>
        </w:numPr>
        <w:suppressAutoHyphens w:val="0"/>
        <w:autoSpaceDE w:val="0"/>
        <w:autoSpaceDN w:val="0"/>
        <w:adjustRightInd w:val="0"/>
        <w:jc w:val="both"/>
        <w:rPr>
          <w:lang w:eastAsia="lv-LV"/>
        </w:rPr>
      </w:pPr>
      <w:r w:rsidRPr="00273B31">
        <w:rPr>
          <w:lang w:eastAsia="lv-LV"/>
        </w:rPr>
        <w:t>atskaite par Būvdarbu veicēja iepriekšējā periodā un pavisam kopā veiktajiem būvdarbiem;</w:t>
      </w:r>
    </w:p>
    <w:p w:rsidR="00D01A61" w:rsidRPr="00273B31" w:rsidRDefault="00D01A61" w:rsidP="00DF359F">
      <w:pPr>
        <w:pStyle w:val="ListParagraph"/>
        <w:widowControl w:val="0"/>
        <w:numPr>
          <w:ilvl w:val="0"/>
          <w:numId w:val="29"/>
        </w:numPr>
        <w:suppressAutoHyphens w:val="0"/>
        <w:autoSpaceDE w:val="0"/>
        <w:autoSpaceDN w:val="0"/>
        <w:adjustRightInd w:val="0"/>
        <w:jc w:val="both"/>
        <w:rPr>
          <w:lang w:eastAsia="lv-LV"/>
        </w:rPr>
      </w:pPr>
      <w:r w:rsidRPr="00273B31">
        <w:rPr>
          <w:lang w:eastAsia="lv-LV"/>
        </w:rPr>
        <w:t>būvprojekta un būvdarbu veicēja novērtējums;</w:t>
      </w:r>
    </w:p>
    <w:p w:rsidR="00D01A61" w:rsidRPr="00273B31" w:rsidRDefault="00D01A61" w:rsidP="00DF359F">
      <w:pPr>
        <w:pStyle w:val="ListParagraph"/>
        <w:widowControl w:val="0"/>
        <w:numPr>
          <w:ilvl w:val="0"/>
          <w:numId w:val="29"/>
        </w:numPr>
        <w:suppressAutoHyphens w:val="0"/>
        <w:autoSpaceDE w:val="0"/>
        <w:autoSpaceDN w:val="0"/>
        <w:adjustRightInd w:val="0"/>
        <w:jc w:val="both"/>
        <w:rPr>
          <w:lang w:eastAsia="lv-LV"/>
        </w:rPr>
      </w:pPr>
      <w:r w:rsidRPr="00273B31">
        <w:rPr>
          <w:lang w:eastAsia="lv-LV"/>
        </w:rPr>
        <w:t xml:space="preserve">akts par būvobjekta </w:t>
      </w:r>
      <w:proofErr w:type="spellStart"/>
      <w:r w:rsidRPr="00273B31">
        <w:rPr>
          <w:lang w:eastAsia="lv-LV"/>
        </w:rPr>
        <w:t>izpilddokumentacijas</w:t>
      </w:r>
      <w:proofErr w:type="spellEnd"/>
      <w:r w:rsidRPr="00273B31">
        <w:rPr>
          <w:lang w:eastAsia="lv-LV"/>
        </w:rPr>
        <w:t xml:space="preserve"> pieņemšanu;</w:t>
      </w:r>
    </w:p>
    <w:p w:rsidR="00D01A61" w:rsidRPr="00273B31" w:rsidRDefault="00D01A61" w:rsidP="00DF359F">
      <w:pPr>
        <w:pStyle w:val="ListParagraph"/>
        <w:widowControl w:val="0"/>
        <w:numPr>
          <w:ilvl w:val="0"/>
          <w:numId w:val="29"/>
        </w:numPr>
        <w:suppressAutoHyphens w:val="0"/>
        <w:autoSpaceDE w:val="0"/>
        <w:autoSpaceDN w:val="0"/>
        <w:adjustRightInd w:val="0"/>
        <w:jc w:val="both"/>
        <w:rPr>
          <w:lang w:eastAsia="lv-LV"/>
        </w:rPr>
      </w:pPr>
      <w:r w:rsidRPr="00273B31">
        <w:rPr>
          <w:lang w:eastAsia="lv-LV"/>
        </w:rPr>
        <w:t>akts par paveikto būvuzraudzību un rēķins.</w:t>
      </w:r>
    </w:p>
    <w:p w:rsidR="002A0B8A" w:rsidRPr="00273B31" w:rsidRDefault="00D01A61">
      <w:pPr>
        <w:suppressAutoHyphens w:val="0"/>
        <w:spacing w:before="100" w:beforeAutospacing="1" w:after="100" w:afterAutospacing="1"/>
        <w:jc w:val="both"/>
        <w:rPr>
          <w:b/>
        </w:rPr>
      </w:pPr>
      <w:r w:rsidRPr="00273B31">
        <w:rPr>
          <w:lang w:eastAsia="lv-LV"/>
        </w:rPr>
        <w:t>8.4. Atskaites jāiesniedz 2 eksemplāros papīra formātā, iesietas un elektroniski .</w:t>
      </w:r>
      <w:proofErr w:type="spellStart"/>
      <w:r w:rsidRPr="00273B31">
        <w:rPr>
          <w:lang w:eastAsia="lv-LV"/>
        </w:rPr>
        <w:t>pdf</w:t>
      </w:r>
      <w:proofErr w:type="spellEnd"/>
      <w:r w:rsidRPr="00273B31">
        <w:rPr>
          <w:lang w:eastAsia="lv-LV"/>
        </w:rPr>
        <w:t xml:space="preserve"> formātā.</w:t>
      </w:r>
    </w:p>
    <w:p w:rsidR="002A0B8A" w:rsidRPr="00273B31" w:rsidRDefault="00D01A61" w:rsidP="00D01A61">
      <w:pPr>
        <w:pStyle w:val="Heading41"/>
        <w:keepNext/>
        <w:keepLines/>
        <w:shd w:val="clear" w:color="auto" w:fill="auto"/>
        <w:tabs>
          <w:tab w:val="left" w:pos="380"/>
        </w:tabs>
        <w:spacing w:before="0" w:after="0" w:line="274" w:lineRule="exact"/>
        <w:ind w:firstLine="0"/>
        <w:rPr>
          <w:b/>
          <w:sz w:val="24"/>
          <w:szCs w:val="24"/>
        </w:rPr>
      </w:pPr>
      <w:r w:rsidRPr="00273B31">
        <w:rPr>
          <w:b/>
          <w:sz w:val="24"/>
          <w:szCs w:val="24"/>
        </w:rPr>
        <w:t>9.</w:t>
      </w:r>
      <w:r w:rsidR="002A0B8A" w:rsidRPr="00273B31">
        <w:rPr>
          <w:b/>
          <w:sz w:val="24"/>
          <w:szCs w:val="24"/>
        </w:rPr>
        <w:t>Speciālistu nepieciešamais minimālais laika ieguldījums</w:t>
      </w:r>
    </w:p>
    <w:p w:rsidR="002A0B8A" w:rsidRPr="00273B31" w:rsidRDefault="002A0B8A" w:rsidP="002A0B8A">
      <w:pPr>
        <w:pStyle w:val="Heading41"/>
        <w:keepNext/>
        <w:keepLines/>
        <w:shd w:val="clear" w:color="auto" w:fill="auto"/>
        <w:tabs>
          <w:tab w:val="left" w:pos="380"/>
        </w:tabs>
        <w:spacing w:before="0" w:after="0" w:line="274" w:lineRule="exact"/>
        <w:ind w:left="440" w:firstLine="0"/>
        <w:rPr>
          <w:b/>
          <w:sz w:val="24"/>
          <w:szCs w:val="24"/>
        </w:rPr>
      </w:pPr>
    </w:p>
    <w:p w:rsidR="002A0B8A" w:rsidRPr="00273B31" w:rsidRDefault="002A0B8A" w:rsidP="00D01A61">
      <w:pPr>
        <w:pStyle w:val="BodyText5"/>
        <w:shd w:val="clear" w:color="auto" w:fill="auto"/>
        <w:spacing w:after="258" w:line="210" w:lineRule="exact"/>
        <w:ind w:firstLine="0"/>
        <w:jc w:val="both"/>
        <w:rPr>
          <w:sz w:val="24"/>
          <w:szCs w:val="24"/>
        </w:rPr>
      </w:pPr>
      <w:r w:rsidRPr="00273B31">
        <w:rPr>
          <w:sz w:val="24"/>
          <w:szCs w:val="24"/>
        </w:rPr>
        <w:t>Speciālistu nepieciešamais minimālais laika ieguldījums darbu izpildē ir sekojošs:</w:t>
      </w:r>
    </w:p>
    <w:p w:rsidR="00290E2C" w:rsidRPr="00273B31" w:rsidRDefault="00D01A61" w:rsidP="00290E2C">
      <w:pPr>
        <w:pStyle w:val="BodyText5"/>
        <w:shd w:val="clear" w:color="auto" w:fill="auto"/>
        <w:spacing w:after="258" w:line="210" w:lineRule="exact"/>
        <w:ind w:left="920" w:hanging="420"/>
        <w:jc w:val="both"/>
        <w:rPr>
          <w:b/>
          <w:sz w:val="24"/>
          <w:szCs w:val="24"/>
        </w:rPr>
      </w:pPr>
      <w:r w:rsidRPr="00273B31">
        <w:rPr>
          <w:b/>
          <w:sz w:val="24"/>
          <w:szCs w:val="24"/>
        </w:rPr>
        <w:t xml:space="preserve">9.1. </w:t>
      </w:r>
      <w:r w:rsidR="00290E2C" w:rsidRPr="00273B31">
        <w:rPr>
          <w:b/>
          <w:sz w:val="24"/>
          <w:szCs w:val="24"/>
        </w:rPr>
        <w:t>IEPIRKUMA DAĻAI “A”</w:t>
      </w:r>
    </w:p>
    <w:tbl>
      <w:tblPr>
        <w:tblW w:w="9072" w:type="dxa"/>
        <w:tblInd w:w="562" w:type="dxa"/>
        <w:tblCellMar>
          <w:left w:w="10" w:type="dxa"/>
          <w:right w:w="10" w:type="dxa"/>
        </w:tblCellMar>
        <w:tblLook w:val="04A0"/>
      </w:tblPr>
      <w:tblGrid>
        <w:gridCol w:w="1116"/>
        <w:gridCol w:w="6261"/>
        <w:gridCol w:w="1695"/>
      </w:tblGrid>
      <w:tr w:rsidR="00290E2C" w:rsidRPr="00273B31" w:rsidTr="00EC37E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proofErr w:type="spellStart"/>
            <w:r w:rsidRPr="00273B31">
              <w:rPr>
                <w:rStyle w:val="BodyText1"/>
                <w:rFonts w:eastAsia="Calibri"/>
                <w:b/>
                <w:color w:val="auto"/>
                <w:sz w:val="24"/>
                <w:szCs w:val="24"/>
                <w:lang w:eastAsia="lv-LV"/>
              </w:rPr>
              <w:t>Nr.p.k</w:t>
            </w:r>
            <w:proofErr w:type="spellEnd"/>
            <w:r w:rsidRPr="00273B31">
              <w:rPr>
                <w:rStyle w:val="BodyText1"/>
                <w:rFonts w:eastAsia="Calibri"/>
                <w:b/>
                <w:color w:val="auto"/>
                <w:sz w:val="24"/>
                <w:szCs w:val="24"/>
                <w:lang w:eastAsia="lv-LV"/>
              </w:rPr>
              <w:t>.</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r w:rsidRPr="00273B31">
              <w:rPr>
                <w:rStyle w:val="BodyText1"/>
                <w:rFonts w:eastAsia="Calibri"/>
                <w:b/>
                <w:color w:val="auto"/>
                <w:sz w:val="24"/>
                <w:szCs w:val="24"/>
                <w:lang w:eastAsia="lv-LV"/>
              </w:rPr>
              <w:t>Speciālists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r w:rsidRPr="00273B31">
              <w:rPr>
                <w:rStyle w:val="BodyText1"/>
                <w:rFonts w:eastAsia="Calibri"/>
                <w:b/>
                <w:color w:val="auto"/>
                <w:sz w:val="24"/>
                <w:szCs w:val="24"/>
                <w:lang w:eastAsia="lv-LV"/>
              </w:rPr>
              <w:t>Cilvēkdienas (1 cilvēkdiena = 8 stundas)</w:t>
            </w:r>
          </w:p>
        </w:tc>
      </w:tr>
      <w:tr w:rsidR="00290E2C" w:rsidRPr="00273B31" w:rsidTr="00EC37E9">
        <w:trPr>
          <w:trHeight w:val="274"/>
        </w:trPr>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left="720" w:firstLine="0"/>
              <w:jc w:val="left"/>
              <w:rPr>
                <w:sz w:val="24"/>
                <w:szCs w:val="24"/>
                <w:lang w:eastAsia="lv-LV"/>
              </w:rPr>
            </w:pPr>
            <w:r w:rsidRPr="003814D2">
              <w:rPr>
                <w:sz w:val="24"/>
                <w:szCs w:val="24"/>
                <w:lang w:eastAsia="lv-LV"/>
              </w:rPr>
              <w:t>1.</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Inženieris- grupas vadītājs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70</w:t>
            </w:r>
          </w:p>
        </w:tc>
      </w:tr>
      <w:tr w:rsidR="00290E2C" w:rsidRPr="00273B31" w:rsidTr="00EC37E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left="720" w:firstLine="0"/>
              <w:jc w:val="left"/>
              <w:rPr>
                <w:sz w:val="24"/>
                <w:szCs w:val="24"/>
                <w:lang w:eastAsia="lv-LV"/>
              </w:rPr>
            </w:pPr>
            <w:r w:rsidRPr="003814D2">
              <w:rPr>
                <w:sz w:val="24"/>
                <w:szCs w:val="24"/>
                <w:lang w:eastAsia="lv-LV"/>
              </w:rPr>
              <w:t>2.</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88265D" w:rsidP="00EC37E9">
            <w:pPr>
              <w:pStyle w:val="BodyText5"/>
              <w:shd w:val="clear" w:color="auto" w:fill="auto"/>
              <w:spacing w:line="240" w:lineRule="auto"/>
              <w:ind w:firstLine="0"/>
              <w:jc w:val="left"/>
              <w:rPr>
                <w:sz w:val="24"/>
                <w:szCs w:val="24"/>
                <w:lang w:eastAsia="lv-LV"/>
              </w:rPr>
            </w:pPr>
            <w:r w:rsidRPr="003814D2">
              <w:rPr>
                <w:sz w:val="24"/>
                <w:szCs w:val="24"/>
                <w:lang w:eastAsia="lv-LV"/>
              </w:rPr>
              <w:t xml:space="preserve">Sliežu ceļu būvuzraugs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170</w:t>
            </w:r>
          </w:p>
        </w:tc>
      </w:tr>
      <w:tr w:rsidR="00290E2C" w:rsidRPr="00273B31" w:rsidTr="00EC37E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left="720" w:firstLine="0"/>
              <w:jc w:val="left"/>
              <w:rPr>
                <w:sz w:val="24"/>
                <w:szCs w:val="24"/>
                <w:lang w:eastAsia="lv-LV"/>
              </w:rPr>
            </w:pPr>
            <w:r w:rsidRPr="003814D2">
              <w:rPr>
                <w:sz w:val="24"/>
                <w:szCs w:val="24"/>
                <w:lang w:eastAsia="lv-LV"/>
              </w:rPr>
              <w:t>3.</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Ceļu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80</w:t>
            </w:r>
          </w:p>
        </w:tc>
      </w:tr>
      <w:tr w:rsidR="00290E2C" w:rsidRPr="00273B31" w:rsidTr="00EC37E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left="720" w:firstLine="0"/>
              <w:jc w:val="left"/>
              <w:rPr>
                <w:sz w:val="24"/>
                <w:szCs w:val="24"/>
                <w:lang w:eastAsia="lv-LV"/>
              </w:rPr>
            </w:pPr>
            <w:r w:rsidRPr="003814D2">
              <w:rPr>
                <w:sz w:val="24"/>
                <w:szCs w:val="24"/>
                <w:lang w:eastAsia="lv-LV"/>
              </w:rPr>
              <w:t>4.</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Ūdensapgādes un kanalizācijas sistēmu būvdarbu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40</w:t>
            </w:r>
          </w:p>
        </w:tc>
      </w:tr>
      <w:tr w:rsidR="00290E2C" w:rsidRPr="00273B31" w:rsidTr="00EC37E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left="720" w:firstLine="0"/>
              <w:jc w:val="left"/>
              <w:rPr>
                <w:sz w:val="24"/>
                <w:szCs w:val="24"/>
                <w:lang w:eastAsia="lv-LV"/>
              </w:rPr>
            </w:pPr>
            <w:r w:rsidRPr="003814D2">
              <w:rPr>
                <w:sz w:val="24"/>
                <w:szCs w:val="24"/>
                <w:lang w:eastAsia="lv-LV"/>
              </w:rPr>
              <w:t>5.</w:t>
            </w: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Elektroietaišu izbūves darbu būvuzraugs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50</w:t>
            </w:r>
          </w:p>
        </w:tc>
      </w:tr>
      <w:tr w:rsidR="00290E2C" w:rsidRPr="00273B31" w:rsidTr="00EC37E9">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left="720" w:firstLine="0"/>
              <w:jc w:val="left"/>
              <w:rPr>
                <w:sz w:val="24"/>
                <w:szCs w:val="24"/>
                <w:lang w:eastAsia="lv-LV"/>
              </w:rPr>
            </w:pPr>
          </w:p>
        </w:tc>
        <w:tc>
          <w:tcPr>
            <w:tcW w:w="6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p>
        </w:tc>
      </w:tr>
    </w:tbl>
    <w:p w:rsidR="00290E2C" w:rsidRPr="00273B31" w:rsidRDefault="00290E2C" w:rsidP="00290E2C">
      <w:pPr>
        <w:pStyle w:val="BodyText5"/>
        <w:shd w:val="clear" w:color="auto" w:fill="auto"/>
        <w:spacing w:after="258" w:line="210" w:lineRule="exact"/>
        <w:ind w:left="920" w:hanging="420"/>
        <w:jc w:val="both"/>
        <w:rPr>
          <w:b/>
          <w:sz w:val="24"/>
          <w:szCs w:val="24"/>
        </w:rPr>
      </w:pPr>
    </w:p>
    <w:p w:rsidR="00290E2C" w:rsidRPr="00273B31" w:rsidRDefault="00D01A61" w:rsidP="00290E2C">
      <w:pPr>
        <w:pStyle w:val="BodyText5"/>
        <w:shd w:val="clear" w:color="auto" w:fill="auto"/>
        <w:spacing w:after="258" w:line="210" w:lineRule="exact"/>
        <w:ind w:left="920" w:hanging="420"/>
        <w:jc w:val="both"/>
        <w:rPr>
          <w:b/>
          <w:sz w:val="24"/>
          <w:szCs w:val="24"/>
        </w:rPr>
      </w:pPr>
      <w:r w:rsidRPr="00273B31">
        <w:rPr>
          <w:b/>
          <w:sz w:val="24"/>
          <w:szCs w:val="24"/>
        </w:rPr>
        <w:t>9.2.</w:t>
      </w:r>
      <w:r w:rsidR="00290E2C" w:rsidRPr="00273B31">
        <w:rPr>
          <w:b/>
          <w:sz w:val="24"/>
          <w:szCs w:val="24"/>
        </w:rPr>
        <w:t>IEPIRKUMA DAĻAI “B”</w:t>
      </w:r>
    </w:p>
    <w:tbl>
      <w:tblPr>
        <w:tblW w:w="9072" w:type="dxa"/>
        <w:tblInd w:w="562" w:type="dxa"/>
        <w:tblCellMar>
          <w:left w:w="10" w:type="dxa"/>
          <w:right w:w="10" w:type="dxa"/>
        </w:tblCellMar>
        <w:tblLook w:val="04A0"/>
      </w:tblPr>
      <w:tblGrid>
        <w:gridCol w:w="943"/>
        <w:gridCol w:w="6428"/>
        <w:gridCol w:w="1701"/>
      </w:tblGrid>
      <w:tr w:rsidR="00290E2C"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proofErr w:type="spellStart"/>
            <w:r w:rsidRPr="00273B31">
              <w:rPr>
                <w:rStyle w:val="BodyText1"/>
                <w:rFonts w:eastAsia="Calibri"/>
                <w:b/>
                <w:color w:val="auto"/>
                <w:sz w:val="24"/>
                <w:szCs w:val="24"/>
                <w:lang w:eastAsia="lv-LV"/>
              </w:rPr>
              <w:t>Nr.p.k</w:t>
            </w:r>
            <w:proofErr w:type="spellEnd"/>
            <w:r w:rsidRPr="00273B31">
              <w:rPr>
                <w:rStyle w:val="BodyText1"/>
                <w:rFonts w:eastAsia="Calibri"/>
                <w:b/>
                <w:color w:val="auto"/>
                <w:sz w:val="24"/>
                <w:szCs w:val="24"/>
                <w:lang w:eastAsia="lv-LV"/>
              </w:rPr>
              <w:t>.</w:t>
            </w: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r w:rsidRPr="00273B31">
              <w:rPr>
                <w:rStyle w:val="BodyText1"/>
                <w:rFonts w:eastAsia="Calibri"/>
                <w:b/>
                <w:color w:val="auto"/>
                <w:sz w:val="24"/>
                <w:szCs w:val="24"/>
                <w:lang w:eastAsia="lv-LV"/>
              </w:rPr>
              <w:t>Speciālists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r w:rsidRPr="00273B31">
              <w:rPr>
                <w:rStyle w:val="BodyText1"/>
                <w:rFonts w:eastAsia="Calibri"/>
                <w:b/>
                <w:color w:val="auto"/>
                <w:sz w:val="24"/>
                <w:szCs w:val="24"/>
                <w:lang w:eastAsia="lv-LV"/>
              </w:rPr>
              <w:t>Cilvēkdienas (1 cilvēkdiena = 8 stundas)</w:t>
            </w:r>
          </w:p>
        </w:tc>
      </w:tr>
      <w:tr w:rsidR="00290E2C" w:rsidRPr="00273B31" w:rsidTr="00EC37E9">
        <w:trPr>
          <w:trHeight w:val="274"/>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DF359F">
            <w:pPr>
              <w:pStyle w:val="BodyText5"/>
              <w:numPr>
                <w:ilvl w:val="0"/>
                <w:numId w:val="24"/>
              </w:numPr>
              <w:shd w:val="clear" w:color="auto" w:fill="auto"/>
              <w:suppressAutoHyphens/>
              <w:autoSpaceDN w:val="0"/>
              <w:spacing w:line="240" w:lineRule="auto"/>
              <w:textAlignment w:val="baseline"/>
              <w:rPr>
                <w:sz w:val="24"/>
                <w:szCs w:val="24"/>
                <w:lang w:eastAsia="lv-LV"/>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Inženieris- grupas vadītājs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50</w:t>
            </w:r>
          </w:p>
        </w:tc>
      </w:tr>
      <w:tr w:rsidR="00290E2C"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DF359F">
            <w:pPr>
              <w:pStyle w:val="BodyText5"/>
              <w:numPr>
                <w:ilvl w:val="0"/>
                <w:numId w:val="23"/>
              </w:numPr>
              <w:shd w:val="clear" w:color="auto" w:fill="auto"/>
              <w:suppressAutoHyphens/>
              <w:autoSpaceDN w:val="0"/>
              <w:spacing w:line="240" w:lineRule="auto"/>
              <w:jc w:val="left"/>
              <w:textAlignment w:val="baseline"/>
              <w:rPr>
                <w:sz w:val="24"/>
                <w:szCs w:val="24"/>
                <w:lang w:eastAsia="lv-LV"/>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 xml:space="preserve">Sliežu ceļu būvuzraugs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90</w:t>
            </w:r>
          </w:p>
        </w:tc>
      </w:tr>
      <w:tr w:rsidR="00290E2C"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DF359F">
            <w:pPr>
              <w:pStyle w:val="BodyText5"/>
              <w:numPr>
                <w:ilvl w:val="0"/>
                <w:numId w:val="23"/>
              </w:numPr>
              <w:shd w:val="clear" w:color="auto" w:fill="auto"/>
              <w:suppressAutoHyphens/>
              <w:autoSpaceDN w:val="0"/>
              <w:spacing w:line="240" w:lineRule="auto"/>
              <w:textAlignment w:val="baseline"/>
              <w:rPr>
                <w:sz w:val="24"/>
                <w:szCs w:val="24"/>
                <w:lang w:eastAsia="lv-LV"/>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Ceļu būvuzraugs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55</w:t>
            </w:r>
          </w:p>
        </w:tc>
      </w:tr>
      <w:tr w:rsidR="00290E2C"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DF359F">
            <w:pPr>
              <w:pStyle w:val="BodyText5"/>
              <w:numPr>
                <w:ilvl w:val="0"/>
                <w:numId w:val="23"/>
              </w:numPr>
              <w:shd w:val="clear" w:color="auto" w:fill="auto"/>
              <w:suppressAutoHyphens/>
              <w:autoSpaceDN w:val="0"/>
              <w:spacing w:line="240" w:lineRule="auto"/>
              <w:textAlignment w:val="baseline"/>
              <w:rPr>
                <w:sz w:val="24"/>
                <w:szCs w:val="24"/>
                <w:lang w:eastAsia="lv-LV"/>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Ūdensapgādes un kanalizācijas sistēmu būvdarbu būvuzraugs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20</w:t>
            </w:r>
          </w:p>
        </w:tc>
      </w:tr>
      <w:tr w:rsidR="00290E2C"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DF359F">
            <w:pPr>
              <w:pStyle w:val="BodyText5"/>
              <w:numPr>
                <w:ilvl w:val="0"/>
                <w:numId w:val="23"/>
              </w:numPr>
              <w:shd w:val="clear" w:color="auto" w:fill="auto"/>
              <w:suppressAutoHyphens/>
              <w:autoSpaceDN w:val="0"/>
              <w:spacing w:line="240" w:lineRule="auto"/>
              <w:textAlignment w:val="baseline"/>
              <w:rPr>
                <w:sz w:val="24"/>
                <w:szCs w:val="24"/>
                <w:lang w:eastAsia="lv-LV"/>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Elektroietaišu izbūves darbu būvuzraugs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40</w:t>
            </w:r>
          </w:p>
        </w:tc>
      </w:tr>
      <w:tr w:rsidR="00290E2C"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left="720" w:firstLine="0"/>
              <w:jc w:val="left"/>
              <w:rPr>
                <w:sz w:val="24"/>
                <w:szCs w:val="24"/>
                <w:lang w:eastAsia="lv-LV"/>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p>
        </w:tc>
      </w:tr>
    </w:tbl>
    <w:p w:rsidR="00290E2C" w:rsidRPr="00273B31" w:rsidRDefault="00290E2C" w:rsidP="00290E2C">
      <w:pPr>
        <w:pStyle w:val="BodyText5"/>
        <w:shd w:val="clear" w:color="auto" w:fill="auto"/>
        <w:spacing w:after="258" w:line="210" w:lineRule="exact"/>
        <w:ind w:left="920" w:hanging="420"/>
        <w:jc w:val="both"/>
        <w:rPr>
          <w:b/>
          <w:sz w:val="24"/>
          <w:szCs w:val="24"/>
        </w:rPr>
      </w:pPr>
    </w:p>
    <w:p w:rsidR="00290E2C" w:rsidRPr="00273B31" w:rsidRDefault="00D01A61" w:rsidP="00290E2C">
      <w:pPr>
        <w:pStyle w:val="BodyText5"/>
        <w:shd w:val="clear" w:color="auto" w:fill="auto"/>
        <w:spacing w:after="258" w:line="210" w:lineRule="exact"/>
        <w:ind w:left="920" w:hanging="420"/>
        <w:jc w:val="both"/>
        <w:rPr>
          <w:b/>
          <w:sz w:val="24"/>
          <w:szCs w:val="24"/>
        </w:rPr>
      </w:pPr>
      <w:r w:rsidRPr="00273B31">
        <w:rPr>
          <w:b/>
          <w:sz w:val="24"/>
          <w:szCs w:val="24"/>
        </w:rPr>
        <w:t>9.3.</w:t>
      </w:r>
      <w:r w:rsidR="00290E2C" w:rsidRPr="00273B31">
        <w:rPr>
          <w:b/>
          <w:sz w:val="24"/>
          <w:szCs w:val="24"/>
        </w:rPr>
        <w:t>IEPIRKUMA DAĻAI “C”</w:t>
      </w:r>
    </w:p>
    <w:tbl>
      <w:tblPr>
        <w:tblW w:w="9072" w:type="dxa"/>
        <w:tblInd w:w="562" w:type="dxa"/>
        <w:tblCellMar>
          <w:left w:w="10" w:type="dxa"/>
          <w:right w:w="10" w:type="dxa"/>
        </w:tblCellMar>
        <w:tblLook w:val="04A0"/>
      </w:tblPr>
      <w:tblGrid>
        <w:gridCol w:w="943"/>
        <w:gridCol w:w="6428"/>
        <w:gridCol w:w="1701"/>
      </w:tblGrid>
      <w:tr w:rsidR="00290E2C"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proofErr w:type="spellStart"/>
            <w:r w:rsidRPr="00273B31">
              <w:rPr>
                <w:rStyle w:val="BodyText1"/>
                <w:rFonts w:eastAsia="Calibri"/>
                <w:b/>
                <w:color w:val="auto"/>
                <w:sz w:val="24"/>
                <w:szCs w:val="24"/>
                <w:lang w:eastAsia="lv-LV"/>
              </w:rPr>
              <w:t>Nr.p.k</w:t>
            </w:r>
            <w:proofErr w:type="spellEnd"/>
            <w:r w:rsidRPr="00273B31">
              <w:rPr>
                <w:rStyle w:val="BodyText1"/>
                <w:rFonts w:eastAsia="Calibri"/>
                <w:b/>
                <w:color w:val="auto"/>
                <w:sz w:val="24"/>
                <w:szCs w:val="24"/>
                <w:lang w:eastAsia="lv-LV"/>
              </w:rPr>
              <w:t>.</w:t>
            </w: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r w:rsidRPr="00273B31">
              <w:rPr>
                <w:rStyle w:val="BodyText1"/>
                <w:rFonts w:eastAsia="Calibri"/>
                <w:b/>
                <w:color w:val="auto"/>
                <w:sz w:val="24"/>
                <w:szCs w:val="24"/>
                <w:lang w:eastAsia="lv-LV"/>
              </w:rPr>
              <w:t>Speciālists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r w:rsidRPr="00273B31">
              <w:rPr>
                <w:rStyle w:val="BodyText1"/>
                <w:rFonts w:eastAsia="Calibri"/>
                <w:b/>
                <w:color w:val="auto"/>
                <w:sz w:val="24"/>
                <w:szCs w:val="24"/>
                <w:lang w:eastAsia="lv-LV"/>
              </w:rPr>
              <w:t>Cilvēkdienas (1 cilvēkdiena = 8 stundas)</w:t>
            </w:r>
          </w:p>
        </w:tc>
      </w:tr>
      <w:tr w:rsidR="00290E2C" w:rsidRPr="00273B31" w:rsidTr="00EC37E9">
        <w:trPr>
          <w:trHeight w:val="274"/>
        </w:trPr>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DF359F">
            <w:pPr>
              <w:pStyle w:val="BodyText5"/>
              <w:numPr>
                <w:ilvl w:val="0"/>
                <w:numId w:val="26"/>
              </w:numPr>
              <w:shd w:val="clear" w:color="auto" w:fill="auto"/>
              <w:suppressAutoHyphens/>
              <w:autoSpaceDN w:val="0"/>
              <w:spacing w:line="240" w:lineRule="auto"/>
              <w:textAlignment w:val="baseline"/>
              <w:rPr>
                <w:sz w:val="24"/>
                <w:szCs w:val="24"/>
                <w:lang w:eastAsia="lv-LV"/>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Inženieris- grupas vadītājs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50</w:t>
            </w:r>
          </w:p>
        </w:tc>
      </w:tr>
      <w:tr w:rsidR="00290E2C"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DF359F">
            <w:pPr>
              <w:pStyle w:val="BodyText5"/>
              <w:numPr>
                <w:ilvl w:val="0"/>
                <w:numId w:val="25"/>
              </w:numPr>
              <w:shd w:val="clear" w:color="auto" w:fill="auto"/>
              <w:suppressAutoHyphens/>
              <w:autoSpaceDN w:val="0"/>
              <w:spacing w:line="240" w:lineRule="auto"/>
              <w:jc w:val="left"/>
              <w:textAlignment w:val="baseline"/>
              <w:rPr>
                <w:sz w:val="24"/>
                <w:szCs w:val="24"/>
                <w:lang w:eastAsia="lv-LV"/>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 xml:space="preserve">Sliežu ceļu būvuzraugs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100</w:t>
            </w:r>
          </w:p>
        </w:tc>
      </w:tr>
      <w:tr w:rsidR="00290E2C"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DF359F">
            <w:pPr>
              <w:pStyle w:val="BodyText5"/>
              <w:numPr>
                <w:ilvl w:val="0"/>
                <w:numId w:val="25"/>
              </w:numPr>
              <w:shd w:val="clear" w:color="auto" w:fill="auto"/>
              <w:suppressAutoHyphens/>
              <w:autoSpaceDN w:val="0"/>
              <w:spacing w:line="240" w:lineRule="auto"/>
              <w:textAlignment w:val="baseline"/>
              <w:rPr>
                <w:sz w:val="24"/>
                <w:szCs w:val="24"/>
                <w:lang w:eastAsia="lv-LV"/>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Ceļu būvuzraugs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55</w:t>
            </w:r>
          </w:p>
        </w:tc>
      </w:tr>
      <w:tr w:rsidR="00290E2C"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DF359F">
            <w:pPr>
              <w:pStyle w:val="BodyText5"/>
              <w:numPr>
                <w:ilvl w:val="0"/>
                <w:numId w:val="25"/>
              </w:numPr>
              <w:shd w:val="clear" w:color="auto" w:fill="auto"/>
              <w:suppressAutoHyphens/>
              <w:autoSpaceDN w:val="0"/>
              <w:spacing w:line="240" w:lineRule="auto"/>
              <w:textAlignment w:val="baseline"/>
              <w:rPr>
                <w:sz w:val="24"/>
                <w:szCs w:val="24"/>
                <w:lang w:eastAsia="lv-LV"/>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Ūdensapgādes un kanalizācijas sistēmu būvdarbu būvuzraugs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30</w:t>
            </w:r>
          </w:p>
        </w:tc>
      </w:tr>
      <w:tr w:rsidR="00290E2C"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DF359F">
            <w:pPr>
              <w:pStyle w:val="BodyText5"/>
              <w:numPr>
                <w:ilvl w:val="0"/>
                <w:numId w:val="25"/>
              </w:numPr>
              <w:shd w:val="clear" w:color="auto" w:fill="auto"/>
              <w:suppressAutoHyphens/>
              <w:autoSpaceDN w:val="0"/>
              <w:spacing w:line="240" w:lineRule="auto"/>
              <w:textAlignment w:val="baseline"/>
              <w:rPr>
                <w:sz w:val="24"/>
                <w:szCs w:val="24"/>
                <w:lang w:eastAsia="lv-LV"/>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Elektroietaišu izbūves darbu būvuzraugs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40</w:t>
            </w:r>
          </w:p>
        </w:tc>
      </w:tr>
      <w:tr w:rsidR="00290E2C"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left="720" w:hanging="402"/>
              <w:jc w:val="left"/>
              <w:rPr>
                <w:sz w:val="24"/>
                <w:szCs w:val="24"/>
                <w:lang w:eastAsia="lv-LV"/>
              </w:rPr>
            </w:pPr>
            <w:r w:rsidRPr="003814D2">
              <w:rPr>
                <w:sz w:val="24"/>
                <w:szCs w:val="24"/>
                <w:lang w:eastAsia="lv-LV"/>
              </w:rPr>
              <w:t>6.</w:t>
            </w: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Lietotāju gāzes apgādes sistēmu būvuzraugs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25</w:t>
            </w:r>
          </w:p>
        </w:tc>
      </w:tr>
    </w:tbl>
    <w:p w:rsidR="00290E2C" w:rsidRPr="00273B31" w:rsidRDefault="00290E2C" w:rsidP="00290E2C">
      <w:pPr>
        <w:spacing w:before="100" w:after="100"/>
        <w:jc w:val="both"/>
        <w:rPr>
          <w:b/>
        </w:rPr>
      </w:pPr>
    </w:p>
    <w:p w:rsidR="00290E2C" w:rsidRPr="00273B31" w:rsidRDefault="00290E2C" w:rsidP="00290E2C">
      <w:pPr>
        <w:spacing w:before="100" w:after="100"/>
        <w:jc w:val="both"/>
        <w:rPr>
          <w:b/>
        </w:rPr>
      </w:pPr>
    </w:p>
    <w:p w:rsidR="00290E2C" w:rsidRPr="00273B31" w:rsidRDefault="00D01A61" w:rsidP="00290E2C">
      <w:pPr>
        <w:pStyle w:val="BodyText5"/>
        <w:shd w:val="clear" w:color="auto" w:fill="auto"/>
        <w:spacing w:after="258" w:line="210" w:lineRule="exact"/>
        <w:ind w:left="920" w:hanging="420"/>
        <w:jc w:val="both"/>
        <w:rPr>
          <w:b/>
          <w:sz w:val="24"/>
          <w:szCs w:val="24"/>
        </w:rPr>
      </w:pPr>
      <w:r w:rsidRPr="00273B31">
        <w:rPr>
          <w:b/>
          <w:sz w:val="24"/>
          <w:szCs w:val="24"/>
        </w:rPr>
        <w:t>9.4.</w:t>
      </w:r>
      <w:r w:rsidR="00290E2C" w:rsidRPr="00273B31">
        <w:rPr>
          <w:b/>
          <w:sz w:val="24"/>
          <w:szCs w:val="24"/>
        </w:rPr>
        <w:t>IEPIRKUMA DAĻAI “D”</w:t>
      </w:r>
    </w:p>
    <w:tbl>
      <w:tblPr>
        <w:tblW w:w="9072" w:type="dxa"/>
        <w:tblInd w:w="562" w:type="dxa"/>
        <w:tblCellMar>
          <w:left w:w="10" w:type="dxa"/>
          <w:right w:w="10" w:type="dxa"/>
        </w:tblCellMar>
        <w:tblLook w:val="04A0"/>
      </w:tblPr>
      <w:tblGrid>
        <w:gridCol w:w="943"/>
        <w:gridCol w:w="6428"/>
        <w:gridCol w:w="1701"/>
      </w:tblGrid>
      <w:tr w:rsidR="00273B31"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proofErr w:type="spellStart"/>
            <w:r w:rsidRPr="00273B31">
              <w:rPr>
                <w:rStyle w:val="BodyText1"/>
                <w:rFonts w:eastAsia="Calibri"/>
                <w:b/>
                <w:color w:val="auto"/>
                <w:sz w:val="24"/>
                <w:szCs w:val="24"/>
                <w:lang w:eastAsia="lv-LV"/>
              </w:rPr>
              <w:t>Nr.p.k</w:t>
            </w:r>
            <w:proofErr w:type="spellEnd"/>
            <w:r w:rsidRPr="00273B31">
              <w:rPr>
                <w:rStyle w:val="BodyText1"/>
                <w:rFonts w:eastAsia="Calibri"/>
                <w:b/>
                <w:color w:val="auto"/>
                <w:sz w:val="24"/>
                <w:szCs w:val="24"/>
                <w:lang w:eastAsia="lv-LV"/>
              </w:rPr>
              <w:t>.</w:t>
            </w: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r w:rsidRPr="00273B31">
              <w:rPr>
                <w:rStyle w:val="BodyText1"/>
                <w:rFonts w:eastAsia="Calibri"/>
                <w:b/>
                <w:color w:val="auto"/>
                <w:sz w:val="24"/>
                <w:szCs w:val="24"/>
                <w:lang w:eastAsia="lv-LV"/>
              </w:rPr>
              <w:t>Speciālists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r w:rsidRPr="00273B31">
              <w:rPr>
                <w:rStyle w:val="BodyText1"/>
                <w:rFonts w:eastAsia="Calibri"/>
                <w:b/>
                <w:color w:val="auto"/>
                <w:sz w:val="24"/>
                <w:szCs w:val="24"/>
                <w:lang w:eastAsia="lv-LV"/>
              </w:rPr>
              <w:t>Cilvēkdienas (1 cilvēkdiena = 8 stundas)</w:t>
            </w:r>
          </w:p>
        </w:tc>
      </w:tr>
      <w:tr w:rsidR="00273B31"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DF359F">
            <w:pPr>
              <w:pStyle w:val="BodyText5"/>
              <w:numPr>
                <w:ilvl w:val="0"/>
                <w:numId w:val="27"/>
              </w:numPr>
              <w:shd w:val="clear" w:color="auto" w:fill="auto"/>
              <w:suppressAutoHyphens/>
              <w:autoSpaceDN w:val="0"/>
              <w:spacing w:line="240" w:lineRule="auto"/>
              <w:textAlignment w:val="baseline"/>
              <w:rPr>
                <w:sz w:val="24"/>
                <w:szCs w:val="24"/>
                <w:lang w:eastAsia="lv-LV"/>
              </w:rPr>
            </w:pP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Elektroietaišu izbūves darbu būvuzraugs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90</w:t>
            </w:r>
          </w:p>
        </w:tc>
      </w:tr>
    </w:tbl>
    <w:p w:rsidR="00290E2C" w:rsidRPr="00273B31" w:rsidRDefault="00290E2C" w:rsidP="00290E2C">
      <w:pPr>
        <w:spacing w:before="100" w:after="100"/>
        <w:jc w:val="both"/>
        <w:rPr>
          <w:b/>
        </w:rPr>
      </w:pPr>
    </w:p>
    <w:p w:rsidR="00290E2C" w:rsidRPr="00273B31" w:rsidRDefault="00D01A61" w:rsidP="00290E2C">
      <w:pPr>
        <w:pStyle w:val="BodyText5"/>
        <w:shd w:val="clear" w:color="auto" w:fill="auto"/>
        <w:spacing w:after="258" w:line="210" w:lineRule="exact"/>
        <w:ind w:left="920" w:hanging="420"/>
        <w:jc w:val="both"/>
        <w:rPr>
          <w:b/>
          <w:sz w:val="24"/>
          <w:szCs w:val="24"/>
        </w:rPr>
      </w:pPr>
      <w:r w:rsidRPr="00273B31">
        <w:rPr>
          <w:b/>
          <w:sz w:val="24"/>
          <w:szCs w:val="24"/>
        </w:rPr>
        <w:t>9.5.</w:t>
      </w:r>
      <w:r w:rsidR="00290E2C" w:rsidRPr="00273B31">
        <w:rPr>
          <w:b/>
          <w:sz w:val="24"/>
          <w:szCs w:val="24"/>
        </w:rPr>
        <w:t>IEPIRKUMA DAĻAI “E”</w:t>
      </w:r>
    </w:p>
    <w:tbl>
      <w:tblPr>
        <w:tblW w:w="9072" w:type="dxa"/>
        <w:tblInd w:w="562" w:type="dxa"/>
        <w:tblCellMar>
          <w:left w:w="10" w:type="dxa"/>
          <w:right w:w="10" w:type="dxa"/>
        </w:tblCellMar>
        <w:tblLook w:val="04A0"/>
      </w:tblPr>
      <w:tblGrid>
        <w:gridCol w:w="943"/>
        <w:gridCol w:w="6428"/>
        <w:gridCol w:w="1701"/>
      </w:tblGrid>
      <w:tr w:rsidR="00273B31"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proofErr w:type="spellStart"/>
            <w:r w:rsidRPr="00273B31">
              <w:rPr>
                <w:rStyle w:val="BodyText1"/>
                <w:rFonts w:eastAsia="Calibri"/>
                <w:b/>
                <w:color w:val="auto"/>
                <w:sz w:val="24"/>
                <w:szCs w:val="24"/>
                <w:lang w:eastAsia="lv-LV"/>
              </w:rPr>
              <w:t>Nr.p.k</w:t>
            </w:r>
            <w:proofErr w:type="spellEnd"/>
            <w:r w:rsidRPr="00273B31">
              <w:rPr>
                <w:rStyle w:val="BodyText1"/>
                <w:rFonts w:eastAsia="Calibri"/>
                <w:b/>
                <w:color w:val="auto"/>
                <w:sz w:val="24"/>
                <w:szCs w:val="24"/>
                <w:lang w:eastAsia="lv-LV"/>
              </w:rPr>
              <w:t>.</w:t>
            </w: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r w:rsidRPr="00273B31">
              <w:rPr>
                <w:rStyle w:val="BodyText1"/>
                <w:rFonts w:eastAsia="Calibri"/>
                <w:b/>
                <w:color w:val="auto"/>
                <w:sz w:val="24"/>
                <w:szCs w:val="24"/>
                <w:lang w:eastAsia="lv-LV"/>
              </w:rPr>
              <w:t>Speciālists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E2C" w:rsidRPr="003814D2" w:rsidRDefault="00290E2C" w:rsidP="00EC37E9">
            <w:pPr>
              <w:pStyle w:val="BodyText5"/>
              <w:shd w:val="clear" w:color="auto" w:fill="auto"/>
              <w:spacing w:line="210" w:lineRule="exact"/>
              <w:ind w:firstLine="0"/>
              <w:rPr>
                <w:lang w:eastAsia="lv-LV"/>
              </w:rPr>
            </w:pPr>
            <w:r w:rsidRPr="00273B31">
              <w:rPr>
                <w:rStyle w:val="BodyText1"/>
                <w:rFonts w:eastAsia="Calibri"/>
                <w:b/>
                <w:color w:val="auto"/>
                <w:sz w:val="24"/>
                <w:szCs w:val="24"/>
                <w:lang w:eastAsia="lv-LV"/>
              </w:rPr>
              <w:t>Cilvēkdienas (1 cilvēkdiena = 8 stundas)</w:t>
            </w:r>
          </w:p>
        </w:tc>
      </w:tr>
      <w:tr w:rsidR="00273B31" w:rsidRPr="00273B31" w:rsidTr="00EC37E9">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D01A61" w:rsidP="00EC37E9">
            <w:pPr>
              <w:pStyle w:val="BodyText5"/>
              <w:shd w:val="clear" w:color="auto" w:fill="auto"/>
              <w:spacing w:line="240" w:lineRule="auto"/>
              <w:ind w:left="318" w:firstLine="0"/>
              <w:jc w:val="left"/>
              <w:rPr>
                <w:sz w:val="24"/>
                <w:szCs w:val="24"/>
                <w:lang w:eastAsia="lv-LV"/>
              </w:rPr>
            </w:pPr>
            <w:r w:rsidRPr="003814D2">
              <w:rPr>
                <w:sz w:val="24"/>
                <w:szCs w:val="24"/>
                <w:lang w:eastAsia="lv-LV"/>
              </w:rPr>
              <w:t>1</w:t>
            </w:r>
            <w:r w:rsidR="00290E2C" w:rsidRPr="003814D2">
              <w:rPr>
                <w:sz w:val="24"/>
                <w:szCs w:val="24"/>
                <w:lang w:eastAsia="lv-LV"/>
              </w:rPr>
              <w:t>.</w:t>
            </w:r>
          </w:p>
        </w:tc>
        <w:tc>
          <w:tcPr>
            <w:tcW w:w="6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jc w:val="left"/>
              <w:rPr>
                <w:sz w:val="24"/>
                <w:szCs w:val="24"/>
                <w:lang w:eastAsia="lv-LV"/>
              </w:rPr>
            </w:pPr>
            <w:r w:rsidRPr="003814D2">
              <w:rPr>
                <w:sz w:val="24"/>
                <w:szCs w:val="24"/>
                <w:lang w:eastAsia="lv-LV"/>
              </w:rPr>
              <w:t>Elektroietaišu izbūves darbu būvuzraugs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E2C" w:rsidRPr="003814D2" w:rsidRDefault="00290E2C" w:rsidP="00EC37E9">
            <w:pPr>
              <w:pStyle w:val="BodyText5"/>
              <w:shd w:val="clear" w:color="auto" w:fill="auto"/>
              <w:spacing w:line="240" w:lineRule="auto"/>
              <w:ind w:firstLine="0"/>
              <w:rPr>
                <w:sz w:val="24"/>
                <w:szCs w:val="24"/>
                <w:lang w:eastAsia="lv-LV"/>
              </w:rPr>
            </w:pPr>
            <w:r w:rsidRPr="003814D2">
              <w:rPr>
                <w:sz w:val="24"/>
                <w:szCs w:val="24"/>
                <w:lang w:eastAsia="lv-LV"/>
              </w:rPr>
              <w:t>30</w:t>
            </w:r>
          </w:p>
        </w:tc>
      </w:tr>
    </w:tbl>
    <w:p w:rsidR="00290E2C" w:rsidRPr="00273B31" w:rsidRDefault="00290E2C" w:rsidP="00290E2C">
      <w:pPr>
        <w:spacing w:before="100" w:after="100"/>
        <w:jc w:val="both"/>
        <w:rPr>
          <w:b/>
        </w:rPr>
      </w:pPr>
    </w:p>
    <w:p w:rsidR="00290E2C" w:rsidRPr="00273B31" w:rsidRDefault="00290E2C" w:rsidP="00290E2C"/>
    <w:p w:rsidR="00DD4AA4" w:rsidRPr="00273B31" w:rsidRDefault="00DD4AA4">
      <w:pPr>
        <w:suppressAutoHyphens w:val="0"/>
        <w:spacing w:before="100" w:beforeAutospacing="1" w:after="100" w:afterAutospacing="1"/>
        <w:jc w:val="both"/>
        <w:rPr>
          <w:b/>
        </w:rPr>
      </w:pPr>
    </w:p>
    <w:p w:rsidR="00DD4AA4" w:rsidRPr="00273B31" w:rsidRDefault="00DD4AA4">
      <w:pPr>
        <w:suppressAutoHyphens w:val="0"/>
        <w:spacing w:before="100" w:beforeAutospacing="1" w:after="100" w:afterAutospacing="1"/>
        <w:jc w:val="both"/>
        <w:rPr>
          <w:b/>
        </w:rPr>
      </w:pPr>
    </w:p>
    <w:p w:rsidR="00DD4AA4" w:rsidRPr="00273B31" w:rsidRDefault="00DD4AA4">
      <w:pPr>
        <w:suppressAutoHyphens w:val="0"/>
        <w:spacing w:before="100" w:beforeAutospacing="1" w:after="100" w:afterAutospacing="1"/>
        <w:jc w:val="both"/>
        <w:rPr>
          <w:b/>
        </w:rPr>
      </w:pPr>
      <w:r w:rsidRPr="00273B31">
        <w:rPr>
          <w:b/>
        </w:rPr>
        <w:br w:type="page"/>
      </w:r>
    </w:p>
    <w:p w:rsidR="00DD4AA4" w:rsidRPr="00273B31" w:rsidRDefault="00DD4AA4" w:rsidP="00F55669">
      <w:pPr>
        <w:jc w:val="right"/>
        <w:rPr>
          <w:b/>
        </w:rPr>
      </w:pPr>
    </w:p>
    <w:p w:rsidR="00F55669" w:rsidRPr="00243990" w:rsidRDefault="00F55669" w:rsidP="00F55669">
      <w:pPr>
        <w:jc w:val="right"/>
      </w:pPr>
      <w:r w:rsidRPr="00243990">
        <w:t>Pielikums Nr.4</w:t>
      </w:r>
    </w:p>
    <w:p w:rsidR="00F55669" w:rsidRPr="00273B31" w:rsidRDefault="00290E2C" w:rsidP="00F55669">
      <w:pPr>
        <w:jc w:val="right"/>
        <w:rPr>
          <w:iCs/>
        </w:rPr>
      </w:pPr>
      <w:r w:rsidRPr="00273B31">
        <w:rPr>
          <w:iCs/>
          <w:noProof/>
          <w:lang w:eastAsia="ru-RU"/>
        </w:rPr>
        <w:t>Iepirkuma</w:t>
      </w:r>
      <w:r w:rsidR="004C5707">
        <w:rPr>
          <w:iCs/>
          <w:noProof/>
          <w:lang w:eastAsia="ru-RU"/>
        </w:rPr>
        <w:t xml:space="preserve"> procedūras</w:t>
      </w:r>
      <w:r w:rsidRPr="00273B31">
        <w:rPr>
          <w:iCs/>
          <w:noProof/>
          <w:lang w:eastAsia="ru-RU"/>
        </w:rPr>
        <w:t xml:space="preserve"> </w:t>
      </w:r>
      <w:r w:rsidR="00F55669" w:rsidRPr="00273B31">
        <w:rPr>
          <w:iCs/>
          <w:noProof/>
          <w:lang w:eastAsia="ru-RU"/>
        </w:rPr>
        <w:t>nolikumam</w:t>
      </w:r>
    </w:p>
    <w:p w:rsidR="00F55669" w:rsidRPr="00273B31" w:rsidRDefault="00E4448F" w:rsidP="00F55669">
      <w:pPr>
        <w:pStyle w:val="BodyText"/>
        <w:tabs>
          <w:tab w:val="left" w:pos="705"/>
        </w:tabs>
        <w:jc w:val="right"/>
      </w:pPr>
      <w:r w:rsidRPr="00273B31">
        <w:rPr>
          <w:b w:val="0"/>
          <w:iCs/>
        </w:rPr>
        <w:t>a</w:t>
      </w:r>
      <w:r w:rsidR="00F55669" w:rsidRPr="00273B31">
        <w:rPr>
          <w:b w:val="0"/>
          <w:iCs/>
        </w:rPr>
        <w:t>r</w:t>
      </w:r>
      <w:r w:rsidRPr="00273B31">
        <w:rPr>
          <w:b w:val="0"/>
          <w:iCs/>
        </w:rPr>
        <w:t xml:space="preserve"> </w:t>
      </w:r>
      <w:r w:rsidR="00F55669" w:rsidRPr="00273B31">
        <w:rPr>
          <w:b w:val="0"/>
          <w:iCs/>
        </w:rPr>
        <w:t xml:space="preserve"> identifikācijas </w:t>
      </w:r>
      <w:proofErr w:type="spellStart"/>
      <w:r w:rsidR="00F55669" w:rsidRPr="00273B31">
        <w:rPr>
          <w:b w:val="0"/>
          <w:iCs/>
        </w:rPr>
        <w:t>Nr</w:t>
      </w:r>
      <w:proofErr w:type="spellEnd"/>
      <w:r w:rsidR="00D86721">
        <w:rPr>
          <w:b w:val="0"/>
        </w:rPr>
        <w:t xml:space="preserve"> ASDS/2017/15</w:t>
      </w:r>
      <w:r w:rsidRPr="00273B31">
        <w:rPr>
          <w:b w:val="0"/>
        </w:rPr>
        <w:t>/KF</w:t>
      </w:r>
    </w:p>
    <w:p w:rsidR="00F55669" w:rsidRPr="00273B31" w:rsidRDefault="00F55669" w:rsidP="00F55669">
      <w:pPr>
        <w:jc w:val="center"/>
        <w:rPr>
          <w:b/>
          <w:sz w:val="28"/>
          <w:szCs w:val="28"/>
        </w:rPr>
      </w:pPr>
    </w:p>
    <w:p w:rsidR="00F55669" w:rsidRPr="00273B31" w:rsidRDefault="00F55669" w:rsidP="00F55669">
      <w:pPr>
        <w:jc w:val="center"/>
        <w:rPr>
          <w:b/>
          <w:sz w:val="28"/>
          <w:szCs w:val="28"/>
        </w:rPr>
      </w:pPr>
      <w:r w:rsidRPr="00273B31">
        <w:rPr>
          <w:b/>
          <w:sz w:val="28"/>
          <w:szCs w:val="28"/>
        </w:rPr>
        <w:t>PRETENDENTA FINANŠU PIEDĀVĀJUMS</w:t>
      </w:r>
    </w:p>
    <w:p w:rsidR="00F55669" w:rsidRPr="00273B31" w:rsidRDefault="00F55669" w:rsidP="00F55669">
      <w:pPr>
        <w:pStyle w:val="DefaultText"/>
        <w:jc w:val="both"/>
        <w:rPr>
          <w:b/>
          <w:color w:val="auto"/>
          <w:sz w:val="28"/>
          <w:szCs w:val="28"/>
          <w:lang w:val="lv-LV" w:eastAsia="ar-SA"/>
        </w:rPr>
      </w:pPr>
    </w:p>
    <w:p w:rsidR="00F55669" w:rsidRPr="00273B31" w:rsidRDefault="00F55669" w:rsidP="00F55669">
      <w:pPr>
        <w:pStyle w:val="DefaultText"/>
        <w:jc w:val="both"/>
        <w:rPr>
          <w:color w:val="auto"/>
          <w:szCs w:val="24"/>
          <w:u w:val="single"/>
          <w:lang w:val="lv-LV"/>
        </w:rPr>
      </w:pPr>
      <w:r w:rsidRPr="00273B31">
        <w:rPr>
          <w:b/>
          <w:color w:val="auto"/>
          <w:szCs w:val="24"/>
          <w:lang w:val="lv-LV"/>
        </w:rPr>
        <w:t xml:space="preserve">Pretendents: </w:t>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r w:rsidRPr="00273B31">
        <w:rPr>
          <w:color w:val="auto"/>
          <w:szCs w:val="24"/>
          <w:u w:val="single"/>
          <w:lang w:val="lv-LV"/>
        </w:rPr>
        <w:tab/>
      </w:r>
    </w:p>
    <w:p w:rsidR="00F55669" w:rsidRPr="00273B31" w:rsidRDefault="00F55669" w:rsidP="00F55669">
      <w:pPr>
        <w:pStyle w:val="DefaultText"/>
        <w:jc w:val="both"/>
        <w:rPr>
          <w:color w:val="auto"/>
          <w:sz w:val="18"/>
          <w:szCs w:val="18"/>
          <w:lang w:val="lv-LV"/>
        </w:rPr>
      </w:pPr>
      <w:r w:rsidRPr="00273B31">
        <w:rPr>
          <w:color w:val="auto"/>
          <w:sz w:val="18"/>
          <w:szCs w:val="18"/>
          <w:lang w:val="lv-LV"/>
        </w:rPr>
        <w:t xml:space="preserve">                                                        (Pretendenta nosaukums, </w:t>
      </w:r>
      <w:proofErr w:type="spellStart"/>
      <w:r w:rsidRPr="00273B31">
        <w:rPr>
          <w:color w:val="auto"/>
          <w:sz w:val="18"/>
          <w:szCs w:val="18"/>
          <w:lang w:val="lv-LV"/>
        </w:rPr>
        <w:t>reģ.Nr</w:t>
      </w:r>
      <w:proofErr w:type="spellEnd"/>
      <w:r w:rsidRPr="00273B31">
        <w:rPr>
          <w:color w:val="auto"/>
          <w:sz w:val="18"/>
          <w:szCs w:val="18"/>
          <w:lang w:val="lv-LV"/>
        </w:rPr>
        <w:t>., juridiskā adrese)</w:t>
      </w:r>
    </w:p>
    <w:p w:rsidR="00361623" w:rsidRDefault="00361623" w:rsidP="00F55669">
      <w:pPr>
        <w:pStyle w:val="DefaultText"/>
        <w:jc w:val="both"/>
        <w:rPr>
          <w:rStyle w:val="Emphasis"/>
          <w:i w:val="0"/>
          <w:color w:val="auto"/>
          <w:lang w:val="lv-LV"/>
        </w:rPr>
      </w:pPr>
    </w:p>
    <w:p w:rsidR="00F55669" w:rsidRPr="00273B31" w:rsidRDefault="00692700" w:rsidP="00F55669">
      <w:pPr>
        <w:pStyle w:val="DefaultText"/>
        <w:jc w:val="both"/>
        <w:rPr>
          <w:color w:val="auto"/>
          <w:szCs w:val="24"/>
          <w:lang w:val="lv-LV"/>
        </w:rPr>
      </w:pPr>
      <w:r w:rsidRPr="00273B31">
        <w:rPr>
          <w:rStyle w:val="Emphasis"/>
          <w:i w:val="0"/>
          <w:color w:val="auto"/>
          <w:lang w:val="lv-LV"/>
        </w:rPr>
        <w:t>Iepirkuma</w:t>
      </w:r>
      <w:r w:rsidR="00764345">
        <w:rPr>
          <w:rStyle w:val="Emphasis"/>
          <w:i w:val="0"/>
          <w:color w:val="auto"/>
          <w:lang w:val="lv-LV"/>
        </w:rPr>
        <w:t xml:space="preserve"> pro</w:t>
      </w:r>
      <w:r w:rsidR="00361623">
        <w:rPr>
          <w:rStyle w:val="Emphasis"/>
          <w:i w:val="0"/>
          <w:color w:val="auto"/>
          <w:lang w:val="lv-LV"/>
        </w:rPr>
        <w:t>c</w:t>
      </w:r>
      <w:r w:rsidR="00764345">
        <w:rPr>
          <w:rStyle w:val="Emphasis"/>
          <w:i w:val="0"/>
          <w:color w:val="auto"/>
          <w:lang w:val="lv-LV"/>
        </w:rPr>
        <w:t>edūras</w:t>
      </w:r>
      <w:r w:rsidR="00F55669" w:rsidRPr="00273B31">
        <w:rPr>
          <w:rStyle w:val="Emphasis"/>
          <w:i w:val="0"/>
          <w:color w:val="auto"/>
          <w:lang w:val="lv-LV"/>
        </w:rPr>
        <w:t xml:space="preserve"> nosaukums un identifikācijas numurs</w:t>
      </w:r>
      <w:r w:rsidR="00F55669" w:rsidRPr="00273B31">
        <w:rPr>
          <w:b/>
          <w:color w:val="auto"/>
          <w:szCs w:val="24"/>
          <w:lang w:val="lv-LV"/>
        </w:rPr>
        <w:t>:</w:t>
      </w:r>
      <w:r w:rsidR="00F55669" w:rsidRPr="00273B31">
        <w:rPr>
          <w:color w:val="auto"/>
          <w:szCs w:val="24"/>
          <w:lang w:val="lv-LV"/>
        </w:rPr>
        <w:t xml:space="preserve"> </w:t>
      </w:r>
    </w:p>
    <w:p w:rsidR="00F55669" w:rsidRPr="00273B31" w:rsidRDefault="004E4027" w:rsidP="00454AA2">
      <w:pPr>
        <w:pStyle w:val="DefaultText"/>
        <w:jc w:val="both"/>
        <w:rPr>
          <w:color w:val="auto"/>
          <w:szCs w:val="24"/>
          <w:u w:val="single"/>
          <w:lang w:val="lv-LV"/>
        </w:rPr>
      </w:pPr>
      <w:r w:rsidRPr="00273B31">
        <w:rPr>
          <w:color w:val="auto"/>
          <w:lang w:val="lv-LV"/>
        </w:rPr>
        <w:t>,,</w:t>
      </w:r>
      <w:r w:rsidRPr="00273B31">
        <w:rPr>
          <w:color w:val="auto"/>
          <w:szCs w:val="24"/>
          <w:lang w:val="lv-LV"/>
        </w:rPr>
        <w:t>Būvuzraudzības pakalpojumu sniegšana KF p</w:t>
      </w:r>
      <w:r w:rsidRPr="00273B31">
        <w:rPr>
          <w:color w:val="auto"/>
          <w:lang w:val="lv-LV"/>
        </w:rPr>
        <w:t>rojekta Nr. 4.5.1.1/16/I/003 „</w:t>
      </w:r>
      <w:r w:rsidRPr="00273B31">
        <w:rPr>
          <w:color w:val="auto"/>
          <w:szCs w:val="24"/>
          <w:lang w:val="lv-LV"/>
        </w:rPr>
        <w:t>Videi draudzīga sabiedriskā transporta attīstība Daugavpils pilsētā''</w:t>
      </w:r>
      <w:r w:rsidRPr="00273B31">
        <w:rPr>
          <w:color w:val="auto"/>
          <w:lang w:val="lv-LV"/>
        </w:rPr>
        <w:t xml:space="preserve"> ietvaros”, iepirkuma priekšmeta daļas </w:t>
      </w:r>
      <w:proofErr w:type="spellStart"/>
      <w:r w:rsidRPr="00273B31">
        <w:rPr>
          <w:color w:val="auto"/>
          <w:lang w:val="lv-LV"/>
        </w:rPr>
        <w:t>Nr.</w:t>
      </w:r>
      <w:r w:rsidR="008C27EE" w:rsidRPr="00273B31">
        <w:rPr>
          <w:color w:val="auto"/>
          <w:lang w:val="lv-LV"/>
        </w:rPr>
        <w:t>un</w:t>
      </w:r>
      <w:proofErr w:type="spellEnd"/>
      <w:r w:rsidR="008C27EE" w:rsidRPr="00273B31">
        <w:rPr>
          <w:color w:val="auto"/>
          <w:lang w:val="lv-LV"/>
        </w:rPr>
        <w:t xml:space="preserve"> nosaukums</w:t>
      </w:r>
      <w:r w:rsidRPr="00273B31">
        <w:rPr>
          <w:color w:val="auto"/>
          <w:lang w:val="lv-LV"/>
        </w:rPr>
        <w:t>,</w:t>
      </w:r>
      <w:r w:rsidR="008C27EE" w:rsidRPr="00273B31">
        <w:rPr>
          <w:color w:val="auto"/>
          <w:lang w:val="lv-LV"/>
        </w:rPr>
        <w:t xml:space="preserve"> </w:t>
      </w:r>
      <w:r w:rsidR="00F55669" w:rsidRPr="00273B31">
        <w:rPr>
          <w:bCs/>
          <w:color w:val="auto"/>
          <w:lang w:val="lv-LV"/>
        </w:rPr>
        <w:t xml:space="preserve">identifikācijas  </w:t>
      </w:r>
      <w:r w:rsidR="00597CF3" w:rsidRPr="00273B31">
        <w:rPr>
          <w:iCs/>
          <w:color w:val="auto"/>
          <w:lang w:val="lv-LV"/>
        </w:rPr>
        <w:t xml:space="preserve">Nr. </w:t>
      </w:r>
      <w:r w:rsidR="008F4609" w:rsidRPr="00273B31">
        <w:rPr>
          <w:iCs/>
          <w:color w:val="auto"/>
          <w:lang w:val="lv-LV"/>
        </w:rPr>
        <w:t>/identifikācijas numurs</w:t>
      </w:r>
      <w:r w:rsidR="008F4609" w:rsidRPr="00273B31">
        <w:rPr>
          <w:b/>
          <w:iCs/>
          <w:color w:val="auto"/>
          <w:lang w:val="lv-LV"/>
        </w:rPr>
        <w:t>/</w:t>
      </w:r>
      <w:r w:rsidR="00F55669" w:rsidRPr="00273B31">
        <w:rPr>
          <w:iCs/>
          <w:color w:val="auto"/>
          <w:lang w:val="lv-LV"/>
        </w:rPr>
        <w:t>.</w:t>
      </w:r>
    </w:p>
    <w:p w:rsidR="00361623" w:rsidRDefault="00361623" w:rsidP="00F55669">
      <w:pPr>
        <w:rPr>
          <w:b/>
        </w:rPr>
      </w:pPr>
    </w:p>
    <w:p w:rsidR="00F55669" w:rsidRPr="00273B31" w:rsidRDefault="00F55669" w:rsidP="00F55669">
      <w:pPr>
        <w:rPr>
          <w:iCs/>
        </w:rPr>
      </w:pPr>
      <w:r w:rsidRPr="00273B31">
        <w:rPr>
          <w:b/>
        </w:rPr>
        <w:t xml:space="preserve">Kam: </w:t>
      </w:r>
      <w:r w:rsidRPr="00273B31">
        <w:rPr>
          <w:iCs/>
        </w:rPr>
        <w:t xml:space="preserve"> AS ,,Daugavpils satiksme” iepirkuma komisijai </w:t>
      </w:r>
    </w:p>
    <w:p w:rsidR="00F55669" w:rsidRPr="00273B31" w:rsidRDefault="00F56AEB" w:rsidP="00F55669">
      <w:r w:rsidRPr="00273B31">
        <w:rPr>
          <w:iCs/>
        </w:rPr>
        <w:tab/>
      </w:r>
    </w:p>
    <w:p w:rsidR="00F55669" w:rsidRPr="00273B31" w:rsidRDefault="00F55669" w:rsidP="00DF359F">
      <w:pPr>
        <w:pStyle w:val="ListParagraph"/>
        <w:numPr>
          <w:ilvl w:val="3"/>
          <w:numId w:val="11"/>
        </w:numPr>
        <w:ind w:left="426" w:hanging="426"/>
        <w:jc w:val="both"/>
      </w:pPr>
      <w:r w:rsidRPr="00273B31">
        <w:t xml:space="preserve">Pārskatot iepriekšminētos </w:t>
      </w:r>
      <w:r w:rsidR="0018604D" w:rsidRPr="00273B31">
        <w:t>atklātā konkurs</w:t>
      </w:r>
      <w:r w:rsidRPr="00273B31">
        <w:t xml:space="preserve">a dokumentus un Līguma projekta noteikumus, mēs, apakšā parakstījušies, piedāvājam veikt </w:t>
      </w:r>
      <w:r w:rsidR="008C27EE" w:rsidRPr="00273B31">
        <w:t>,,Būvuzraudzības pakalpojumu sniegšana KF projekta Nr. 4.5.1.1/16/I/003 „Videi draudzīga sabiedriskā transporta attīstība Daugavpils pilsētā'' ietvaros”, iepirkuma priekšmeta daļas Nr. un nosaukums,</w:t>
      </w:r>
      <w:r w:rsidRPr="00273B31">
        <w:t xml:space="preserve">, </w:t>
      </w:r>
      <w:r w:rsidRPr="00273B31">
        <w:rPr>
          <w:bCs/>
          <w:szCs w:val="32"/>
          <w:shd w:val="clear" w:color="auto" w:fill="FFFFFF"/>
        </w:rPr>
        <w:t xml:space="preserve">atbilstoši tehniskās </w:t>
      </w:r>
      <w:r w:rsidRPr="004029BD">
        <w:rPr>
          <w:bCs/>
          <w:szCs w:val="32"/>
        </w:rPr>
        <w:t>specifikācijas (Nolikuma Pielikums Nr.3) prasībām</w:t>
      </w:r>
      <w:r w:rsidRPr="00273B31">
        <w:rPr>
          <w:bCs/>
          <w:szCs w:val="32"/>
        </w:rPr>
        <w:t xml:space="preserve"> un tehniskajā specifikācijā norādītos izpildes termiņos, līguma </w:t>
      </w:r>
      <w:r w:rsidRPr="004029BD">
        <w:rPr>
          <w:bCs/>
          <w:szCs w:val="32"/>
        </w:rPr>
        <w:t>prasībām (</w:t>
      </w:r>
      <w:r w:rsidR="006059D5" w:rsidRPr="004029BD">
        <w:rPr>
          <w:bCs/>
          <w:szCs w:val="32"/>
        </w:rPr>
        <w:t>Nolikuma Pielikums Nr.5</w:t>
      </w:r>
      <w:r w:rsidR="00144EE3" w:rsidRPr="004029BD">
        <w:rPr>
          <w:bCs/>
          <w:szCs w:val="32"/>
        </w:rPr>
        <w:t>)</w:t>
      </w:r>
      <w:r w:rsidRPr="00273B31">
        <w:t xml:space="preserve"> par piedāvājuma cenu:</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
        <w:gridCol w:w="3794"/>
        <w:gridCol w:w="2127"/>
        <w:gridCol w:w="1134"/>
        <w:gridCol w:w="9"/>
        <w:gridCol w:w="1408"/>
      </w:tblGrid>
      <w:tr w:rsidR="009B23EC" w:rsidRPr="00273B31" w:rsidTr="00C31319">
        <w:tc>
          <w:tcPr>
            <w:tcW w:w="883" w:type="dxa"/>
          </w:tcPr>
          <w:p w:rsidR="009B23EC" w:rsidRPr="003814D2" w:rsidRDefault="009B23EC" w:rsidP="00C31319">
            <w:pPr>
              <w:pStyle w:val="BodyText"/>
              <w:tabs>
                <w:tab w:val="num" w:pos="720"/>
              </w:tabs>
              <w:rPr>
                <w:sz w:val="22"/>
                <w:szCs w:val="22"/>
              </w:rPr>
            </w:pPr>
            <w:proofErr w:type="spellStart"/>
            <w:r w:rsidRPr="003814D2">
              <w:rPr>
                <w:sz w:val="22"/>
                <w:szCs w:val="22"/>
              </w:rPr>
              <w:t>Nr.p.k</w:t>
            </w:r>
            <w:proofErr w:type="spellEnd"/>
            <w:r w:rsidRPr="003814D2">
              <w:rPr>
                <w:sz w:val="22"/>
                <w:szCs w:val="22"/>
              </w:rPr>
              <w:t>.</w:t>
            </w:r>
          </w:p>
        </w:tc>
        <w:tc>
          <w:tcPr>
            <w:tcW w:w="3794" w:type="dxa"/>
          </w:tcPr>
          <w:p w:rsidR="009B23EC" w:rsidRPr="003814D2" w:rsidRDefault="009B23EC" w:rsidP="00C31319">
            <w:pPr>
              <w:pStyle w:val="BodyText"/>
              <w:tabs>
                <w:tab w:val="num" w:pos="720"/>
              </w:tabs>
              <w:rPr>
                <w:sz w:val="22"/>
                <w:szCs w:val="22"/>
              </w:rPr>
            </w:pPr>
            <w:r w:rsidRPr="003814D2">
              <w:rPr>
                <w:sz w:val="22"/>
                <w:szCs w:val="22"/>
              </w:rPr>
              <w:t>Speciālists</w:t>
            </w:r>
          </w:p>
        </w:tc>
        <w:tc>
          <w:tcPr>
            <w:tcW w:w="2127" w:type="dxa"/>
          </w:tcPr>
          <w:p w:rsidR="009B23EC" w:rsidRPr="003814D2" w:rsidRDefault="009B23EC" w:rsidP="00C31319">
            <w:pPr>
              <w:pStyle w:val="BodyText"/>
              <w:tabs>
                <w:tab w:val="num" w:pos="720"/>
              </w:tabs>
              <w:rPr>
                <w:sz w:val="22"/>
                <w:szCs w:val="22"/>
              </w:rPr>
            </w:pPr>
            <w:r w:rsidRPr="00273B31">
              <w:rPr>
                <w:rStyle w:val="BodyText1"/>
                <w:color w:val="auto"/>
                <w:sz w:val="22"/>
                <w:szCs w:val="22"/>
              </w:rPr>
              <w:t>Laika ieguldījums (cilvēkdienas)</w:t>
            </w:r>
          </w:p>
        </w:tc>
        <w:tc>
          <w:tcPr>
            <w:tcW w:w="1134" w:type="dxa"/>
          </w:tcPr>
          <w:p w:rsidR="009B23EC" w:rsidRPr="003814D2" w:rsidRDefault="009B23EC" w:rsidP="00C31319">
            <w:pPr>
              <w:pStyle w:val="BodyText5"/>
              <w:shd w:val="clear" w:color="auto" w:fill="auto"/>
              <w:spacing w:line="274" w:lineRule="exact"/>
              <w:ind w:firstLine="0"/>
              <w:jc w:val="left"/>
              <w:rPr>
                <w:b/>
                <w:sz w:val="22"/>
                <w:szCs w:val="22"/>
                <w:lang w:eastAsia="lv-LV"/>
              </w:rPr>
            </w:pPr>
            <w:r w:rsidRPr="00273B31">
              <w:rPr>
                <w:rStyle w:val="BodyText1"/>
                <w:b/>
                <w:color w:val="auto"/>
                <w:sz w:val="22"/>
                <w:szCs w:val="22"/>
                <w:lang w:eastAsia="lv-LV"/>
              </w:rPr>
              <w:t>Dienas</w:t>
            </w:r>
          </w:p>
          <w:p w:rsidR="009B23EC" w:rsidRPr="003814D2" w:rsidRDefault="009B23EC" w:rsidP="00C31319">
            <w:pPr>
              <w:pStyle w:val="BodyText"/>
              <w:tabs>
                <w:tab w:val="num" w:pos="720"/>
              </w:tabs>
              <w:rPr>
                <w:sz w:val="22"/>
                <w:szCs w:val="22"/>
              </w:rPr>
            </w:pPr>
            <w:r w:rsidRPr="00273B31">
              <w:rPr>
                <w:rStyle w:val="BodyText1"/>
                <w:color w:val="auto"/>
                <w:sz w:val="22"/>
                <w:szCs w:val="22"/>
              </w:rPr>
              <w:t>likme/</w:t>
            </w:r>
            <w:r w:rsidR="00EC7D68" w:rsidRPr="00273B31">
              <w:rPr>
                <w:rStyle w:val="BodyText1"/>
                <w:color w:val="auto"/>
                <w:sz w:val="22"/>
                <w:szCs w:val="22"/>
              </w:rPr>
              <w:t xml:space="preserve"> </w:t>
            </w:r>
            <w:r w:rsidRPr="00273B31">
              <w:rPr>
                <w:rStyle w:val="BodyText1"/>
                <w:color w:val="auto"/>
                <w:sz w:val="22"/>
                <w:szCs w:val="22"/>
              </w:rPr>
              <w:t>vienības cena EUR</w:t>
            </w:r>
          </w:p>
        </w:tc>
        <w:tc>
          <w:tcPr>
            <w:tcW w:w="1417" w:type="dxa"/>
            <w:gridSpan w:val="2"/>
          </w:tcPr>
          <w:p w:rsidR="009B23EC" w:rsidRPr="003814D2" w:rsidRDefault="009B23EC" w:rsidP="00C31319">
            <w:pPr>
              <w:pStyle w:val="BodyText"/>
              <w:tabs>
                <w:tab w:val="num" w:pos="720"/>
              </w:tabs>
              <w:rPr>
                <w:sz w:val="22"/>
                <w:szCs w:val="22"/>
              </w:rPr>
            </w:pPr>
            <w:r w:rsidRPr="00273B31">
              <w:rPr>
                <w:rStyle w:val="BodyText1"/>
                <w:color w:val="auto"/>
                <w:sz w:val="22"/>
                <w:szCs w:val="22"/>
              </w:rPr>
              <w:t>Kopējās izmaksas EUR</w:t>
            </w:r>
          </w:p>
        </w:tc>
      </w:tr>
      <w:tr w:rsidR="00D03638" w:rsidRPr="00273B31" w:rsidTr="00C31319">
        <w:tc>
          <w:tcPr>
            <w:tcW w:w="883" w:type="dxa"/>
          </w:tcPr>
          <w:p w:rsidR="00D03638" w:rsidRPr="003814D2" w:rsidRDefault="00D03638" w:rsidP="00C31319">
            <w:pPr>
              <w:pStyle w:val="BodyText"/>
              <w:tabs>
                <w:tab w:val="num" w:pos="720"/>
              </w:tabs>
              <w:rPr>
                <w:b w:val="0"/>
              </w:rPr>
            </w:pPr>
            <w:r w:rsidRPr="003814D2">
              <w:rPr>
                <w:b w:val="0"/>
              </w:rPr>
              <w:t>1.</w:t>
            </w:r>
          </w:p>
        </w:tc>
        <w:tc>
          <w:tcPr>
            <w:tcW w:w="3794" w:type="dxa"/>
            <w:vAlign w:val="center"/>
          </w:tcPr>
          <w:p w:rsidR="00D03638" w:rsidRPr="003814D2" w:rsidRDefault="006E11F8" w:rsidP="00C31319">
            <w:pPr>
              <w:pStyle w:val="BodyText"/>
              <w:tabs>
                <w:tab w:val="num" w:pos="720"/>
              </w:tabs>
              <w:rPr>
                <w:b w:val="0"/>
                <w:i/>
              </w:rPr>
            </w:pPr>
            <w:r w:rsidRPr="003814D2">
              <w:rPr>
                <w:b w:val="0"/>
                <w:i/>
              </w:rPr>
              <w:t>[Pretendents norāda speciālistus atbilstoši katras iepirkuma daļas Tehniskajā specifikācijā norādītajam speciālistu sarakstam]</w:t>
            </w:r>
          </w:p>
        </w:tc>
        <w:tc>
          <w:tcPr>
            <w:tcW w:w="2127" w:type="dxa"/>
            <w:vAlign w:val="center"/>
          </w:tcPr>
          <w:p w:rsidR="00D03638" w:rsidRPr="003814D2" w:rsidRDefault="006E11F8" w:rsidP="00C31319">
            <w:pPr>
              <w:pStyle w:val="BodyText"/>
              <w:tabs>
                <w:tab w:val="num" w:pos="720"/>
              </w:tabs>
              <w:jc w:val="left"/>
              <w:rPr>
                <w:b w:val="0"/>
              </w:rPr>
            </w:pPr>
            <w:r w:rsidRPr="003814D2">
              <w:rPr>
                <w:b w:val="0"/>
                <w:i/>
              </w:rPr>
              <w:t>[Pretendents norāda laika ieguldījumu atbilstoši katras iepirkuma daļas Tehniskajā specifikācijā norādītajam laika ieguldījumam]</w:t>
            </w:r>
          </w:p>
        </w:tc>
        <w:tc>
          <w:tcPr>
            <w:tcW w:w="1134" w:type="dxa"/>
          </w:tcPr>
          <w:p w:rsidR="00D03638" w:rsidRPr="003814D2" w:rsidRDefault="00D03638" w:rsidP="00C31319">
            <w:pPr>
              <w:pStyle w:val="BodyText"/>
              <w:tabs>
                <w:tab w:val="num" w:pos="720"/>
              </w:tabs>
              <w:rPr>
                <w:b w:val="0"/>
              </w:rPr>
            </w:pPr>
          </w:p>
        </w:tc>
        <w:tc>
          <w:tcPr>
            <w:tcW w:w="1417" w:type="dxa"/>
            <w:gridSpan w:val="2"/>
          </w:tcPr>
          <w:p w:rsidR="00D03638" w:rsidRPr="003814D2" w:rsidRDefault="00D03638" w:rsidP="00C31319">
            <w:pPr>
              <w:pStyle w:val="BodyText"/>
              <w:tabs>
                <w:tab w:val="num" w:pos="720"/>
              </w:tabs>
              <w:rPr>
                <w:b w:val="0"/>
              </w:rPr>
            </w:pPr>
          </w:p>
        </w:tc>
      </w:tr>
      <w:tr w:rsidR="00D03638" w:rsidRPr="00273B31" w:rsidTr="00C31319">
        <w:tc>
          <w:tcPr>
            <w:tcW w:w="883" w:type="dxa"/>
          </w:tcPr>
          <w:p w:rsidR="00D03638" w:rsidRPr="003814D2" w:rsidRDefault="00D03638" w:rsidP="00C31319">
            <w:pPr>
              <w:pStyle w:val="BodyText"/>
              <w:tabs>
                <w:tab w:val="num" w:pos="720"/>
              </w:tabs>
              <w:rPr>
                <w:b w:val="0"/>
              </w:rPr>
            </w:pPr>
            <w:r w:rsidRPr="003814D2">
              <w:rPr>
                <w:b w:val="0"/>
              </w:rPr>
              <w:t>2.</w:t>
            </w:r>
          </w:p>
        </w:tc>
        <w:tc>
          <w:tcPr>
            <w:tcW w:w="3794" w:type="dxa"/>
            <w:vAlign w:val="center"/>
          </w:tcPr>
          <w:p w:rsidR="00D03638" w:rsidRPr="003814D2" w:rsidRDefault="006E11F8" w:rsidP="00C31319">
            <w:pPr>
              <w:pStyle w:val="BodyText"/>
              <w:tabs>
                <w:tab w:val="num" w:pos="720"/>
              </w:tabs>
              <w:jc w:val="left"/>
              <w:rPr>
                <w:b w:val="0"/>
              </w:rPr>
            </w:pPr>
            <w:r w:rsidRPr="003814D2">
              <w:rPr>
                <w:b w:val="0"/>
              </w:rPr>
              <w:t>....</w:t>
            </w:r>
          </w:p>
        </w:tc>
        <w:tc>
          <w:tcPr>
            <w:tcW w:w="2127" w:type="dxa"/>
            <w:vAlign w:val="center"/>
          </w:tcPr>
          <w:p w:rsidR="00D03638" w:rsidRPr="003814D2" w:rsidRDefault="00D03638" w:rsidP="00C31319">
            <w:pPr>
              <w:pStyle w:val="BodyText"/>
              <w:tabs>
                <w:tab w:val="num" w:pos="720"/>
              </w:tabs>
              <w:jc w:val="center"/>
              <w:rPr>
                <w:b w:val="0"/>
              </w:rPr>
            </w:pPr>
          </w:p>
        </w:tc>
        <w:tc>
          <w:tcPr>
            <w:tcW w:w="1134" w:type="dxa"/>
          </w:tcPr>
          <w:p w:rsidR="00D03638" w:rsidRPr="003814D2" w:rsidRDefault="00D03638" w:rsidP="00C31319">
            <w:pPr>
              <w:pStyle w:val="BodyText"/>
              <w:tabs>
                <w:tab w:val="num" w:pos="720"/>
              </w:tabs>
              <w:rPr>
                <w:b w:val="0"/>
              </w:rPr>
            </w:pPr>
          </w:p>
        </w:tc>
        <w:tc>
          <w:tcPr>
            <w:tcW w:w="1417" w:type="dxa"/>
            <w:gridSpan w:val="2"/>
          </w:tcPr>
          <w:p w:rsidR="00D03638" w:rsidRPr="003814D2" w:rsidRDefault="00D03638" w:rsidP="00C31319">
            <w:pPr>
              <w:pStyle w:val="BodyText"/>
              <w:tabs>
                <w:tab w:val="num" w:pos="720"/>
              </w:tabs>
              <w:rPr>
                <w:b w:val="0"/>
              </w:rPr>
            </w:pPr>
          </w:p>
        </w:tc>
      </w:tr>
      <w:tr w:rsidR="00D03638" w:rsidRPr="00273B31" w:rsidTr="00C31319">
        <w:tc>
          <w:tcPr>
            <w:tcW w:w="883" w:type="dxa"/>
          </w:tcPr>
          <w:p w:rsidR="00D03638" w:rsidRPr="003814D2" w:rsidRDefault="00D03638" w:rsidP="00C31319">
            <w:pPr>
              <w:pStyle w:val="BodyText"/>
              <w:tabs>
                <w:tab w:val="num" w:pos="720"/>
              </w:tabs>
              <w:rPr>
                <w:b w:val="0"/>
              </w:rPr>
            </w:pPr>
            <w:r w:rsidRPr="003814D2">
              <w:rPr>
                <w:b w:val="0"/>
              </w:rPr>
              <w:t>3.</w:t>
            </w:r>
          </w:p>
        </w:tc>
        <w:tc>
          <w:tcPr>
            <w:tcW w:w="3794" w:type="dxa"/>
            <w:vAlign w:val="center"/>
          </w:tcPr>
          <w:p w:rsidR="00D03638" w:rsidRPr="003814D2" w:rsidRDefault="006E11F8" w:rsidP="00C31319">
            <w:pPr>
              <w:pStyle w:val="BodyText"/>
              <w:tabs>
                <w:tab w:val="num" w:pos="720"/>
              </w:tabs>
              <w:jc w:val="left"/>
              <w:rPr>
                <w:b w:val="0"/>
              </w:rPr>
            </w:pPr>
            <w:r w:rsidRPr="003814D2">
              <w:rPr>
                <w:b w:val="0"/>
              </w:rPr>
              <w:t>....</w:t>
            </w:r>
          </w:p>
        </w:tc>
        <w:tc>
          <w:tcPr>
            <w:tcW w:w="2127" w:type="dxa"/>
            <w:vAlign w:val="center"/>
          </w:tcPr>
          <w:p w:rsidR="00D03638" w:rsidRPr="003814D2" w:rsidRDefault="00D03638" w:rsidP="00C31319">
            <w:pPr>
              <w:pStyle w:val="BodyText"/>
              <w:tabs>
                <w:tab w:val="num" w:pos="720"/>
              </w:tabs>
              <w:jc w:val="center"/>
              <w:rPr>
                <w:b w:val="0"/>
              </w:rPr>
            </w:pPr>
          </w:p>
        </w:tc>
        <w:tc>
          <w:tcPr>
            <w:tcW w:w="1134" w:type="dxa"/>
          </w:tcPr>
          <w:p w:rsidR="00D03638" w:rsidRPr="003814D2" w:rsidRDefault="00D03638" w:rsidP="00C31319">
            <w:pPr>
              <w:pStyle w:val="BodyText"/>
              <w:tabs>
                <w:tab w:val="num" w:pos="720"/>
              </w:tabs>
              <w:rPr>
                <w:b w:val="0"/>
              </w:rPr>
            </w:pPr>
          </w:p>
        </w:tc>
        <w:tc>
          <w:tcPr>
            <w:tcW w:w="1417" w:type="dxa"/>
            <w:gridSpan w:val="2"/>
          </w:tcPr>
          <w:p w:rsidR="00D03638" w:rsidRPr="003814D2" w:rsidRDefault="00D03638" w:rsidP="00C31319">
            <w:pPr>
              <w:pStyle w:val="BodyText"/>
              <w:tabs>
                <w:tab w:val="num" w:pos="720"/>
              </w:tabs>
              <w:rPr>
                <w:b w:val="0"/>
              </w:rPr>
            </w:pPr>
          </w:p>
        </w:tc>
      </w:tr>
      <w:tr w:rsidR="00D03638" w:rsidRPr="00273B31" w:rsidTr="00C31319">
        <w:tc>
          <w:tcPr>
            <w:tcW w:w="883" w:type="dxa"/>
          </w:tcPr>
          <w:p w:rsidR="00D03638" w:rsidRPr="003814D2" w:rsidRDefault="00D03638" w:rsidP="00C31319">
            <w:pPr>
              <w:pStyle w:val="BodyText"/>
              <w:tabs>
                <w:tab w:val="num" w:pos="720"/>
              </w:tabs>
              <w:rPr>
                <w:b w:val="0"/>
              </w:rPr>
            </w:pPr>
            <w:r w:rsidRPr="003814D2">
              <w:rPr>
                <w:b w:val="0"/>
              </w:rPr>
              <w:t>4.</w:t>
            </w:r>
          </w:p>
        </w:tc>
        <w:tc>
          <w:tcPr>
            <w:tcW w:w="3794" w:type="dxa"/>
            <w:vAlign w:val="center"/>
          </w:tcPr>
          <w:p w:rsidR="00D03638" w:rsidRPr="003814D2" w:rsidRDefault="00D03638" w:rsidP="00C31319">
            <w:pPr>
              <w:pStyle w:val="BodyText"/>
              <w:tabs>
                <w:tab w:val="num" w:pos="720"/>
              </w:tabs>
              <w:jc w:val="left"/>
              <w:rPr>
                <w:b w:val="0"/>
              </w:rPr>
            </w:pPr>
          </w:p>
        </w:tc>
        <w:tc>
          <w:tcPr>
            <w:tcW w:w="2127" w:type="dxa"/>
            <w:vAlign w:val="center"/>
          </w:tcPr>
          <w:p w:rsidR="00D03638" w:rsidRPr="003814D2" w:rsidRDefault="00D03638" w:rsidP="00C31319">
            <w:pPr>
              <w:pStyle w:val="BodyText"/>
              <w:tabs>
                <w:tab w:val="num" w:pos="720"/>
              </w:tabs>
              <w:jc w:val="center"/>
              <w:rPr>
                <w:b w:val="0"/>
              </w:rPr>
            </w:pPr>
          </w:p>
        </w:tc>
        <w:tc>
          <w:tcPr>
            <w:tcW w:w="1134" w:type="dxa"/>
          </w:tcPr>
          <w:p w:rsidR="00D03638" w:rsidRPr="003814D2" w:rsidRDefault="00D03638" w:rsidP="00C31319">
            <w:pPr>
              <w:pStyle w:val="BodyText"/>
              <w:tabs>
                <w:tab w:val="num" w:pos="720"/>
              </w:tabs>
              <w:rPr>
                <w:b w:val="0"/>
              </w:rPr>
            </w:pPr>
          </w:p>
        </w:tc>
        <w:tc>
          <w:tcPr>
            <w:tcW w:w="1417" w:type="dxa"/>
            <w:gridSpan w:val="2"/>
          </w:tcPr>
          <w:p w:rsidR="00D03638" w:rsidRPr="003814D2" w:rsidRDefault="00D03638" w:rsidP="00C31319">
            <w:pPr>
              <w:pStyle w:val="BodyText"/>
              <w:tabs>
                <w:tab w:val="num" w:pos="720"/>
              </w:tabs>
              <w:rPr>
                <w:b w:val="0"/>
              </w:rPr>
            </w:pPr>
          </w:p>
        </w:tc>
      </w:tr>
      <w:tr w:rsidR="00D03638" w:rsidRPr="00273B31" w:rsidTr="00C31319">
        <w:tc>
          <w:tcPr>
            <w:tcW w:w="883" w:type="dxa"/>
          </w:tcPr>
          <w:p w:rsidR="00D03638" w:rsidRPr="003814D2" w:rsidRDefault="00D03638" w:rsidP="00C31319">
            <w:pPr>
              <w:pStyle w:val="BodyText"/>
              <w:tabs>
                <w:tab w:val="num" w:pos="720"/>
              </w:tabs>
              <w:rPr>
                <w:b w:val="0"/>
              </w:rPr>
            </w:pPr>
            <w:r w:rsidRPr="003814D2">
              <w:rPr>
                <w:b w:val="0"/>
              </w:rPr>
              <w:t>5.</w:t>
            </w:r>
          </w:p>
        </w:tc>
        <w:tc>
          <w:tcPr>
            <w:tcW w:w="3794" w:type="dxa"/>
            <w:vAlign w:val="center"/>
          </w:tcPr>
          <w:p w:rsidR="00D03638" w:rsidRPr="003814D2" w:rsidRDefault="00D03638" w:rsidP="00C31319">
            <w:pPr>
              <w:pStyle w:val="BodyText"/>
              <w:tabs>
                <w:tab w:val="num" w:pos="720"/>
              </w:tabs>
              <w:jc w:val="left"/>
              <w:rPr>
                <w:b w:val="0"/>
              </w:rPr>
            </w:pPr>
          </w:p>
        </w:tc>
        <w:tc>
          <w:tcPr>
            <w:tcW w:w="2127" w:type="dxa"/>
            <w:vAlign w:val="center"/>
          </w:tcPr>
          <w:p w:rsidR="00D03638" w:rsidRPr="003814D2" w:rsidRDefault="00D03638" w:rsidP="00C31319">
            <w:pPr>
              <w:pStyle w:val="BodyText"/>
              <w:tabs>
                <w:tab w:val="num" w:pos="720"/>
              </w:tabs>
              <w:jc w:val="center"/>
              <w:rPr>
                <w:b w:val="0"/>
              </w:rPr>
            </w:pPr>
          </w:p>
        </w:tc>
        <w:tc>
          <w:tcPr>
            <w:tcW w:w="1134" w:type="dxa"/>
          </w:tcPr>
          <w:p w:rsidR="00D03638" w:rsidRPr="003814D2" w:rsidRDefault="00D03638" w:rsidP="00C31319">
            <w:pPr>
              <w:pStyle w:val="BodyText"/>
              <w:tabs>
                <w:tab w:val="num" w:pos="720"/>
              </w:tabs>
              <w:rPr>
                <w:b w:val="0"/>
              </w:rPr>
            </w:pPr>
          </w:p>
        </w:tc>
        <w:tc>
          <w:tcPr>
            <w:tcW w:w="1417" w:type="dxa"/>
            <w:gridSpan w:val="2"/>
          </w:tcPr>
          <w:p w:rsidR="00D03638" w:rsidRPr="003814D2" w:rsidRDefault="00D03638" w:rsidP="00C31319">
            <w:pPr>
              <w:pStyle w:val="BodyText"/>
              <w:tabs>
                <w:tab w:val="num" w:pos="720"/>
              </w:tabs>
              <w:rPr>
                <w:b w:val="0"/>
              </w:rPr>
            </w:pPr>
          </w:p>
        </w:tc>
      </w:tr>
      <w:tr w:rsidR="00D03638" w:rsidRPr="00273B31" w:rsidTr="00C31319">
        <w:tc>
          <w:tcPr>
            <w:tcW w:w="883" w:type="dxa"/>
          </w:tcPr>
          <w:p w:rsidR="00D03638" w:rsidRPr="003814D2" w:rsidRDefault="006E11F8" w:rsidP="00C31319">
            <w:pPr>
              <w:pStyle w:val="BodyText"/>
              <w:tabs>
                <w:tab w:val="num" w:pos="720"/>
              </w:tabs>
              <w:rPr>
                <w:b w:val="0"/>
              </w:rPr>
            </w:pPr>
            <w:r w:rsidRPr="003814D2">
              <w:rPr>
                <w:b w:val="0"/>
              </w:rPr>
              <w:t>....</w:t>
            </w:r>
          </w:p>
        </w:tc>
        <w:tc>
          <w:tcPr>
            <w:tcW w:w="3794" w:type="dxa"/>
            <w:vAlign w:val="center"/>
          </w:tcPr>
          <w:p w:rsidR="00D03638" w:rsidRPr="003814D2" w:rsidRDefault="00D03638" w:rsidP="00C31319">
            <w:pPr>
              <w:pStyle w:val="BodyText"/>
              <w:tabs>
                <w:tab w:val="num" w:pos="720"/>
              </w:tabs>
              <w:jc w:val="left"/>
              <w:rPr>
                <w:b w:val="0"/>
              </w:rPr>
            </w:pPr>
          </w:p>
        </w:tc>
        <w:tc>
          <w:tcPr>
            <w:tcW w:w="2127" w:type="dxa"/>
            <w:vAlign w:val="center"/>
          </w:tcPr>
          <w:p w:rsidR="00D03638" w:rsidRPr="003814D2" w:rsidRDefault="00D03638" w:rsidP="00C31319">
            <w:pPr>
              <w:pStyle w:val="BodyText"/>
              <w:tabs>
                <w:tab w:val="num" w:pos="720"/>
              </w:tabs>
              <w:jc w:val="center"/>
              <w:rPr>
                <w:b w:val="0"/>
              </w:rPr>
            </w:pPr>
          </w:p>
        </w:tc>
        <w:tc>
          <w:tcPr>
            <w:tcW w:w="1134" w:type="dxa"/>
          </w:tcPr>
          <w:p w:rsidR="00D03638" w:rsidRPr="003814D2" w:rsidRDefault="00D03638" w:rsidP="00C31319">
            <w:pPr>
              <w:pStyle w:val="BodyText"/>
              <w:tabs>
                <w:tab w:val="num" w:pos="720"/>
              </w:tabs>
              <w:rPr>
                <w:b w:val="0"/>
              </w:rPr>
            </w:pPr>
          </w:p>
        </w:tc>
        <w:tc>
          <w:tcPr>
            <w:tcW w:w="1417" w:type="dxa"/>
            <w:gridSpan w:val="2"/>
          </w:tcPr>
          <w:p w:rsidR="00D03638" w:rsidRPr="003814D2" w:rsidRDefault="00D03638" w:rsidP="00C31319">
            <w:pPr>
              <w:pStyle w:val="BodyText"/>
              <w:tabs>
                <w:tab w:val="num" w:pos="720"/>
              </w:tabs>
              <w:rPr>
                <w:b w:val="0"/>
              </w:rPr>
            </w:pPr>
          </w:p>
        </w:tc>
      </w:tr>
      <w:tr w:rsidR="00D03638" w:rsidRPr="00273B31" w:rsidTr="00C31319">
        <w:tc>
          <w:tcPr>
            <w:tcW w:w="883" w:type="dxa"/>
          </w:tcPr>
          <w:p w:rsidR="00D03638" w:rsidRPr="003814D2" w:rsidRDefault="006E11F8" w:rsidP="00C31319">
            <w:pPr>
              <w:pStyle w:val="BodyText"/>
              <w:tabs>
                <w:tab w:val="num" w:pos="720"/>
              </w:tabs>
              <w:rPr>
                <w:b w:val="0"/>
              </w:rPr>
            </w:pPr>
            <w:r w:rsidRPr="003814D2">
              <w:rPr>
                <w:b w:val="0"/>
              </w:rPr>
              <w:t>....</w:t>
            </w:r>
          </w:p>
        </w:tc>
        <w:tc>
          <w:tcPr>
            <w:tcW w:w="3794" w:type="dxa"/>
            <w:vAlign w:val="center"/>
          </w:tcPr>
          <w:p w:rsidR="00D03638" w:rsidRPr="003814D2" w:rsidRDefault="00D03638" w:rsidP="00C31319">
            <w:pPr>
              <w:pStyle w:val="BodyText"/>
              <w:tabs>
                <w:tab w:val="num" w:pos="720"/>
              </w:tabs>
              <w:jc w:val="left"/>
              <w:rPr>
                <w:b w:val="0"/>
              </w:rPr>
            </w:pPr>
          </w:p>
        </w:tc>
        <w:tc>
          <w:tcPr>
            <w:tcW w:w="2127" w:type="dxa"/>
            <w:vAlign w:val="center"/>
          </w:tcPr>
          <w:p w:rsidR="00D03638" w:rsidRPr="003814D2" w:rsidRDefault="00D03638" w:rsidP="00C31319">
            <w:pPr>
              <w:pStyle w:val="BodyText"/>
              <w:tabs>
                <w:tab w:val="num" w:pos="720"/>
              </w:tabs>
              <w:jc w:val="center"/>
              <w:rPr>
                <w:b w:val="0"/>
              </w:rPr>
            </w:pPr>
          </w:p>
        </w:tc>
        <w:tc>
          <w:tcPr>
            <w:tcW w:w="1134" w:type="dxa"/>
          </w:tcPr>
          <w:p w:rsidR="00D03638" w:rsidRPr="003814D2" w:rsidRDefault="00D03638" w:rsidP="00C31319">
            <w:pPr>
              <w:pStyle w:val="BodyText"/>
              <w:tabs>
                <w:tab w:val="num" w:pos="720"/>
              </w:tabs>
              <w:rPr>
                <w:b w:val="0"/>
              </w:rPr>
            </w:pPr>
          </w:p>
        </w:tc>
        <w:tc>
          <w:tcPr>
            <w:tcW w:w="1417" w:type="dxa"/>
            <w:gridSpan w:val="2"/>
          </w:tcPr>
          <w:p w:rsidR="00D03638" w:rsidRPr="003814D2" w:rsidRDefault="00D03638" w:rsidP="00C31319">
            <w:pPr>
              <w:pStyle w:val="BodyText"/>
              <w:tabs>
                <w:tab w:val="num" w:pos="720"/>
              </w:tabs>
              <w:rPr>
                <w:b w:val="0"/>
              </w:rPr>
            </w:pPr>
          </w:p>
        </w:tc>
      </w:tr>
      <w:tr w:rsidR="00D03638" w:rsidRPr="00273B31" w:rsidTr="00C31319">
        <w:tc>
          <w:tcPr>
            <w:tcW w:w="883" w:type="dxa"/>
          </w:tcPr>
          <w:p w:rsidR="00D03638" w:rsidRPr="003814D2" w:rsidRDefault="006E11F8" w:rsidP="00C31319">
            <w:pPr>
              <w:pStyle w:val="BodyText"/>
              <w:tabs>
                <w:tab w:val="num" w:pos="720"/>
              </w:tabs>
              <w:rPr>
                <w:b w:val="0"/>
              </w:rPr>
            </w:pPr>
            <w:r w:rsidRPr="003814D2">
              <w:rPr>
                <w:b w:val="0"/>
              </w:rPr>
              <w:t>....</w:t>
            </w:r>
          </w:p>
        </w:tc>
        <w:tc>
          <w:tcPr>
            <w:tcW w:w="3794" w:type="dxa"/>
            <w:vAlign w:val="center"/>
          </w:tcPr>
          <w:p w:rsidR="00D03638" w:rsidRPr="003814D2" w:rsidRDefault="00D03638" w:rsidP="00C31319">
            <w:pPr>
              <w:pStyle w:val="BodyText"/>
              <w:tabs>
                <w:tab w:val="num" w:pos="720"/>
              </w:tabs>
              <w:rPr>
                <w:b w:val="0"/>
              </w:rPr>
            </w:pPr>
          </w:p>
        </w:tc>
        <w:tc>
          <w:tcPr>
            <w:tcW w:w="2127" w:type="dxa"/>
            <w:vAlign w:val="center"/>
          </w:tcPr>
          <w:p w:rsidR="00D03638" w:rsidRPr="003814D2" w:rsidRDefault="00D03638" w:rsidP="00C31319">
            <w:pPr>
              <w:pStyle w:val="BodyText"/>
              <w:tabs>
                <w:tab w:val="num" w:pos="720"/>
              </w:tabs>
              <w:jc w:val="center"/>
              <w:rPr>
                <w:b w:val="0"/>
              </w:rPr>
            </w:pPr>
          </w:p>
        </w:tc>
        <w:tc>
          <w:tcPr>
            <w:tcW w:w="1134" w:type="dxa"/>
          </w:tcPr>
          <w:p w:rsidR="00D03638" w:rsidRPr="003814D2" w:rsidRDefault="00D03638" w:rsidP="00C31319">
            <w:pPr>
              <w:pStyle w:val="BodyText"/>
              <w:tabs>
                <w:tab w:val="num" w:pos="720"/>
              </w:tabs>
              <w:rPr>
                <w:b w:val="0"/>
              </w:rPr>
            </w:pPr>
          </w:p>
        </w:tc>
        <w:tc>
          <w:tcPr>
            <w:tcW w:w="1417" w:type="dxa"/>
            <w:gridSpan w:val="2"/>
          </w:tcPr>
          <w:p w:rsidR="00D03638" w:rsidRPr="003814D2" w:rsidRDefault="00D03638" w:rsidP="00C31319">
            <w:pPr>
              <w:pStyle w:val="BodyText"/>
              <w:tabs>
                <w:tab w:val="num" w:pos="720"/>
              </w:tabs>
              <w:rPr>
                <w:b w:val="0"/>
              </w:rPr>
            </w:pPr>
          </w:p>
        </w:tc>
      </w:tr>
      <w:tr w:rsidR="009B23EC" w:rsidRPr="00273B31" w:rsidTr="00C31319">
        <w:tc>
          <w:tcPr>
            <w:tcW w:w="883" w:type="dxa"/>
          </w:tcPr>
          <w:p w:rsidR="009B23EC" w:rsidRPr="003814D2" w:rsidRDefault="009B23EC" w:rsidP="00C31319">
            <w:pPr>
              <w:pStyle w:val="BodyText"/>
              <w:tabs>
                <w:tab w:val="num" w:pos="720"/>
              </w:tabs>
              <w:rPr>
                <w:b w:val="0"/>
              </w:rPr>
            </w:pPr>
          </w:p>
        </w:tc>
        <w:tc>
          <w:tcPr>
            <w:tcW w:w="7064" w:type="dxa"/>
            <w:gridSpan w:val="4"/>
          </w:tcPr>
          <w:p w:rsidR="009B23EC" w:rsidRPr="003814D2" w:rsidRDefault="009B23EC" w:rsidP="00C31319">
            <w:pPr>
              <w:pStyle w:val="BodyText"/>
              <w:tabs>
                <w:tab w:val="num" w:pos="720"/>
              </w:tabs>
              <w:jc w:val="right"/>
            </w:pPr>
            <w:r w:rsidRPr="003814D2">
              <w:t>KOPĀ bez PVN:</w:t>
            </w:r>
          </w:p>
        </w:tc>
        <w:tc>
          <w:tcPr>
            <w:tcW w:w="1408" w:type="dxa"/>
          </w:tcPr>
          <w:p w:rsidR="009B23EC" w:rsidRPr="003814D2" w:rsidRDefault="009B23EC" w:rsidP="00C31319">
            <w:pPr>
              <w:pStyle w:val="BodyText"/>
              <w:tabs>
                <w:tab w:val="num" w:pos="720"/>
              </w:tabs>
              <w:rPr>
                <w:b w:val="0"/>
              </w:rPr>
            </w:pPr>
          </w:p>
        </w:tc>
      </w:tr>
    </w:tbl>
    <w:p w:rsidR="00A07333" w:rsidRPr="00273B31" w:rsidRDefault="00F55669" w:rsidP="00DF359F">
      <w:pPr>
        <w:pStyle w:val="ListParagraph"/>
        <w:numPr>
          <w:ilvl w:val="3"/>
          <w:numId w:val="11"/>
        </w:numPr>
        <w:ind w:left="426" w:hanging="426"/>
        <w:jc w:val="both"/>
      </w:pPr>
      <w:r w:rsidRPr="00273B31">
        <w:t xml:space="preserve">Ja mūsu piedāvājums tiks pieņemts, mēs apņemamies </w:t>
      </w:r>
      <w:r w:rsidR="00A07333" w:rsidRPr="00273B31">
        <w:t xml:space="preserve">sniegt Nolikumā noteiktā apjomā sniegt būvuzraudzības pakalpojumus </w:t>
      </w:r>
      <w:r w:rsidRPr="00273B31">
        <w:t>atbilstoši Nolikumā un līguma projektā noteiktajos termiņos.</w:t>
      </w:r>
    </w:p>
    <w:p w:rsidR="00F55669" w:rsidRPr="00273B31" w:rsidRDefault="00F55669" w:rsidP="00DF359F">
      <w:pPr>
        <w:pStyle w:val="ListParagraph"/>
        <w:numPr>
          <w:ilvl w:val="3"/>
          <w:numId w:val="11"/>
        </w:numPr>
        <w:ind w:left="426" w:hanging="426"/>
        <w:jc w:val="both"/>
      </w:pPr>
      <w:r w:rsidRPr="00273B31">
        <w:t>Šis piedāvājums ir spēkā 1</w:t>
      </w:r>
      <w:r w:rsidR="00692700" w:rsidRPr="00273B31">
        <w:t>2</w:t>
      </w:r>
      <w:r w:rsidRPr="00273B31">
        <w:t xml:space="preserve">0 (viens simts </w:t>
      </w:r>
      <w:r w:rsidR="00692700" w:rsidRPr="00273B31">
        <w:t>div</w:t>
      </w:r>
      <w:r w:rsidRPr="00273B31">
        <w:t>desmit) dienu laikā no piedāvājumu atvēršanas dienas, tas mums būs saistošs un var tikt apstiprināts jebkurā brīdī līdz noteiktā perioda beigām.</w:t>
      </w:r>
    </w:p>
    <w:tbl>
      <w:tblPr>
        <w:tblW w:w="9830" w:type="dxa"/>
        <w:jc w:val="center"/>
        <w:tblLook w:val="01E0"/>
      </w:tblPr>
      <w:tblGrid>
        <w:gridCol w:w="1577"/>
        <w:gridCol w:w="1559"/>
        <w:gridCol w:w="2012"/>
        <w:gridCol w:w="2193"/>
        <w:gridCol w:w="1033"/>
        <w:gridCol w:w="1456"/>
      </w:tblGrid>
      <w:tr w:rsidR="00F55669" w:rsidRPr="00273B31" w:rsidTr="00DC5373">
        <w:trPr>
          <w:gridAfter w:val="1"/>
          <w:wAfter w:w="1456" w:type="dxa"/>
          <w:jc w:val="center"/>
        </w:trPr>
        <w:tc>
          <w:tcPr>
            <w:tcW w:w="3136" w:type="dxa"/>
            <w:gridSpan w:val="2"/>
            <w:tcBorders>
              <w:bottom w:val="single" w:sz="4" w:space="0" w:color="auto"/>
            </w:tcBorders>
          </w:tcPr>
          <w:p w:rsidR="00F55669" w:rsidRPr="003814D2" w:rsidRDefault="00F55669" w:rsidP="00DC5373">
            <w:pPr>
              <w:pStyle w:val="Header"/>
              <w:tabs>
                <w:tab w:val="clear" w:pos="4153"/>
                <w:tab w:val="clear" w:pos="8306"/>
              </w:tabs>
              <w:jc w:val="center"/>
            </w:pPr>
          </w:p>
        </w:tc>
        <w:tc>
          <w:tcPr>
            <w:tcW w:w="2012" w:type="dxa"/>
          </w:tcPr>
          <w:p w:rsidR="00F55669" w:rsidRPr="003814D2" w:rsidRDefault="00F55669" w:rsidP="0084383C">
            <w:pPr>
              <w:pStyle w:val="Header"/>
              <w:tabs>
                <w:tab w:val="clear" w:pos="4153"/>
                <w:tab w:val="clear" w:pos="8306"/>
              </w:tabs>
              <w:jc w:val="center"/>
            </w:pPr>
            <w:r w:rsidRPr="003814D2">
              <w:t xml:space="preserve">    </w:t>
            </w:r>
          </w:p>
        </w:tc>
        <w:tc>
          <w:tcPr>
            <w:tcW w:w="3226" w:type="dxa"/>
            <w:gridSpan w:val="2"/>
            <w:tcBorders>
              <w:bottom w:val="single" w:sz="4" w:space="0" w:color="auto"/>
            </w:tcBorders>
          </w:tcPr>
          <w:p w:rsidR="00F55669" w:rsidRPr="003814D2" w:rsidRDefault="00F55669" w:rsidP="0084383C">
            <w:pPr>
              <w:pStyle w:val="Header"/>
              <w:tabs>
                <w:tab w:val="clear" w:pos="4153"/>
                <w:tab w:val="clear" w:pos="8306"/>
              </w:tabs>
              <w:jc w:val="center"/>
            </w:pPr>
          </w:p>
        </w:tc>
      </w:tr>
      <w:tr w:rsidR="00F55669" w:rsidRPr="00273B31" w:rsidTr="00DC5373">
        <w:trPr>
          <w:gridAfter w:val="1"/>
          <w:wAfter w:w="1456" w:type="dxa"/>
          <w:jc w:val="center"/>
        </w:trPr>
        <w:tc>
          <w:tcPr>
            <w:tcW w:w="3136" w:type="dxa"/>
            <w:gridSpan w:val="2"/>
            <w:tcBorders>
              <w:top w:val="single" w:sz="4" w:space="0" w:color="auto"/>
            </w:tcBorders>
            <w:vAlign w:val="center"/>
          </w:tcPr>
          <w:p w:rsidR="00F55669" w:rsidRPr="003814D2" w:rsidRDefault="00F55669" w:rsidP="0084383C">
            <w:pPr>
              <w:pStyle w:val="Header"/>
              <w:tabs>
                <w:tab w:val="clear" w:pos="4153"/>
                <w:tab w:val="clear" w:pos="8306"/>
              </w:tabs>
              <w:jc w:val="center"/>
              <w:rPr>
                <w:sz w:val="20"/>
                <w:szCs w:val="20"/>
              </w:rPr>
            </w:pPr>
            <w:r w:rsidRPr="003814D2">
              <w:rPr>
                <w:sz w:val="20"/>
                <w:szCs w:val="20"/>
              </w:rPr>
              <w:t>(vieta)</w:t>
            </w:r>
          </w:p>
        </w:tc>
        <w:tc>
          <w:tcPr>
            <w:tcW w:w="2012" w:type="dxa"/>
          </w:tcPr>
          <w:p w:rsidR="00F55669" w:rsidRPr="003814D2" w:rsidRDefault="00F55669" w:rsidP="0084383C">
            <w:pPr>
              <w:pStyle w:val="Header"/>
              <w:tabs>
                <w:tab w:val="clear" w:pos="4153"/>
                <w:tab w:val="clear" w:pos="8306"/>
              </w:tabs>
              <w:jc w:val="center"/>
              <w:rPr>
                <w:sz w:val="20"/>
                <w:szCs w:val="20"/>
              </w:rPr>
            </w:pPr>
            <w:r w:rsidRPr="003814D2">
              <w:rPr>
                <w:sz w:val="20"/>
                <w:szCs w:val="20"/>
              </w:rPr>
              <w:t xml:space="preserve">  </w:t>
            </w:r>
          </w:p>
        </w:tc>
        <w:tc>
          <w:tcPr>
            <w:tcW w:w="3226" w:type="dxa"/>
            <w:gridSpan w:val="2"/>
            <w:tcBorders>
              <w:top w:val="single" w:sz="4" w:space="0" w:color="auto"/>
            </w:tcBorders>
            <w:vAlign w:val="center"/>
          </w:tcPr>
          <w:p w:rsidR="00F55669" w:rsidRPr="003814D2" w:rsidRDefault="00F55669" w:rsidP="0084383C">
            <w:pPr>
              <w:pStyle w:val="Header"/>
              <w:tabs>
                <w:tab w:val="clear" w:pos="4153"/>
                <w:tab w:val="clear" w:pos="8306"/>
              </w:tabs>
              <w:jc w:val="center"/>
              <w:rPr>
                <w:sz w:val="20"/>
                <w:szCs w:val="20"/>
              </w:rPr>
            </w:pPr>
            <w:r w:rsidRPr="003814D2">
              <w:rPr>
                <w:sz w:val="20"/>
                <w:szCs w:val="20"/>
              </w:rPr>
              <w:t>(datums)</w:t>
            </w:r>
          </w:p>
        </w:tc>
      </w:tr>
      <w:tr w:rsidR="00F55669" w:rsidRPr="00273B31" w:rsidTr="00DC5373">
        <w:trPr>
          <w:jc w:val="center"/>
        </w:trPr>
        <w:tc>
          <w:tcPr>
            <w:tcW w:w="1577" w:type="dxa"/>
          </w:tcPr>
          <w:p w:rsidR="00F55669" w:rsidRPr="003814D2" w:rsidRDefault="00F55669" w:rsidP="00C31319">
            <w:pPr>
              <w:pStyle w:val="Header"/>
              <w:tabs>
                <w:tab w:val="clear" w:pos="4153"/>
                <w:tab w:val="clear" w:pos="8306"/>
              </w:tabs>
              <w:jc w:val="both"/>
            </w:pPr>
            <w:r w:rsidRPr="003814D2">
              <w:lastRenderedPageBreak/>
              <w:t>Pretendents:</w:t>
            </w:r>
          </w:p>
        </w:tc>
        <w:tc>
          <w:tcPr>
            <w:tcW w:w="5764" w:type="dxa"/>
            <w:gridSpan w:val="3"/>
            <w:tcBorders>
              <w:bottom w:val="single" w:sz="4" w:space="0" w:color="auto"/>
            </w:tcBorders>
          </w:tcPr>
          <w:p w:rsidR="00F55669" w:rsidRPr="003814D2" w:rsidRDefault="00F55669" w:rsidP="0084383C">
            <w:pPr>
              <w:pStyle w:val="Header"/>
              <w:tabs>
                <w:tab w:val="clear" w:pos="4153"/>
                <w:tab w:val="clear" w:pos="8306"/>
              </w:tabs>
              <w:jc w:val="center"/>
            </w:pPr>
          </w:p>
        </w:tc>
        <w:tc>
          <w:tcPr>
            <w:tcW w:w="2489" w:type="dxa"/>
            <w:gridSpan w:val="2"/>
          </w:tcPr>
          <w:p w:rsidR="00F55669" w:rsidRPr="003814D2" w:rsidRDefault="00F55669" w:rsidP="00C31319">
            <w:pPr>
              <w:pStyle w:val="Header"/>
              <w:tabs>
                <w:tab w:val="clear" w:pos="4153"/>
                <w:tab w:val="clear" w:pos="8306"/>
              </w:tabs>
              <w:jc w:val="both"/>
            </w:pPr>
            <w:r w:rsidRPr="003814D2">
              <w:t xml:space="preserve">                </w:t>
            </w:r>
          </w:p>
        </w:tc>
      </w:tr>
      <w:tr w:rsidR="00F55669" w:rsidRPr="00273B31" w:rsidTr="00DC5373">
        <w:trPr>
          <w:jc w:val="center"/>
        </w:trPr>
        <w:tc>
          <w:tcPr>
            <w:tcW w:w="1577" w:type="dxa"/>
            <w:vAlign w:val="center"/>
          </w:tcPr>
          <w:p w:rsidR="00F55669" w:rsidRPr="003814D2" w:rsidRDefault="00F55669" w:rsidP="00C31319">
            <w:pPr>
              <w:pStyle w:val="Header"/>
              <w:tabs>
                <w:tab w:val="clear" w:pos="4153"/>
                <w:tab w:val="clear" w:pos="8306"/>
              </w:tabs>
              <w:jc w:val="both"/>
              <w:rPr>
                <w:sz w:val="20"/>
                <w:szCs w:val="20"/>
              </w:rPr>
            </w:pPr>
            <w:r w:rsidRPr="003814D2">
              <w:t>z.v.</w:t>
            </w:r>
          </w:p>
        </w:tc>
        <w:tc>
          <w:tcPr>
            <w:tcW w:w="5764" w:type="dxa"/>
            <w:gridSpan w:val="3"/>
            <w:tcBorders>
              <w:top w:val="single" w:sz="4" w:space="0" w:color="auto"/>
            </w:tcBorders>
          </w:tcPr>
          <w:p w:rsidR="00F55669" w:rsidRPr="00273B31" w:rsidRDefault="00F55669" w:rsidP="0084383C">
            <w:pPr>
              <w:jc w:val="center"/>
              <w:rPr>
                <w:sz w:val="20"/>
                <w:szCs w:val="20"/>
              </w:rPr>
            </w:pPr>
            <w:r w:rsidRPr="00273B31">
              <w:rPr>
                <w:sz w:val="20"/>
                <w:szCs w:val="20"/>
              </w:rPr>
              <w:t>(amats, paraksts, V.Uzvārds)</w:t>
            </w:r>
          </w:p>
        </w:tc>
        <w:tc>
          <w:tcPr>
            <w:tcW w:w="2489" w:type="dxa"/>
            <w:gridSpan w:val="2"/>
            <w:vAlign w:val="center"/>
          </w:tcPr>
          <w:p w:rsidR="00F55669" w:rsidRPr="003814D2" w:rsidRDefault="00F55669" w:rsidP="00C31319">
            <w:pPr>
              <w:pStyle w:val="Header"/>
              <w:tabs>
                <w:tab w:val="clear" w:pos="4153"/>
                <w:tab w:val="clear" w:pos="8306"/>
              </w:tabs>
              <w:jc w:val="both"/>
              <w:rPr>
                <w:sz w:val="20"/>
                <w:szCs w:val="20"/>
              </w:rPr>
            </w:pPr>
          </w:p>
        </w:tc>
      </w:tr>
    </w:tbl>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Default="00764345" w:rsidP="00F55669">
      <w:pPr>
        <w:jc w:val="right"/>
        <w:rPr>
          <w:b/>
        </w:rPr>
      </w:pPr>
    </w:p>
    <w:p w:rsidR="00764345" w:rsidRPr="00273B31" w:rsidRDefault="00764345" w:rsidP="00F55669">
      <w:pPr>
        <w:jc w:val="right"/>
        <w:rPr>
          <w:b/>
        </w:rPr>
      </w:pPr>
    </w:p>
    <w:p w:rsidR="00993975" w:rsidRPr="00273B31" w:rsidRDefault="00993975" w:rsidP="00764345">
      <w:pPr>
        <w:suppressAutoHyphens w:val="0"/>
        <w:spacing w:before="100" w:beforeAutospacing="1" w:after="100" w:afterAutospacing="1"/>
        <w:jc w:val="both"/>
        <w:rPr>
          <w:b/>
        </w:rPr>
      </w:pPr>
    </w:p>
    <w:p w:rsidR="00390EC1" w:rsidRDefault="00390EC1" w:rsidP="00F55669">
      <w:pPr>
        <w:jc w:val="right"/>
      </w:pPr>
    </w:p>
    <w:p w:rsidR="00390EC1" w:rsidRDefault="00390EC1" w:rsidP="00F55669">
      <w:pPr>
        <w:jc w:val="right"/>
      </w:pPr>
    </w:p>
    <w:p w:rsidR="00F55669" w:rsidRPr="00243990" w:rsidRDefault="00F55669" w:rsidP="00F55669">
      <w:pPr>
        <w:jc w:val="right"/>
      </w:pPr>
      <w:r w:rsidRPr="00243990">
        <w:t>Pielikums Nr.5</w:t>
      </w:r>
    </w:p>
    <w:p w:rsidR="00F55669" w:rsidRPr="00273B31" w:rsidRDefault="00290E2C" w:rsidP="00F55669">
      <w:pPr>
        <w:jc w:val="right"/>
        <w:rPr>
          <w:iCs/>
        </w:rPr>
      </w:pPr>
      <w:r w:rsidRPr="00273B31">
        <w:rPr>
          <w:iCs/>
          <w:noProof/>
          <w:lang w:eastAsia="ru-RU"/>
        </w:rPr>
        <w:t xml:space="preserve">Iepirkuma </w:t>
      </w:r>
      <w:r w:rsidR="00361623">
        <w:rPr>
          <w:iCs/>
          <w:noProof/>
          <w:lang w:eastAsia="ru-RU"/>
        </w:rPr>
        <w:t xml:space="preserve">procedūras </w:t>
      </w:r>
      <w:r w:rsidR="00F55669" w:rsidRPr="00273B31">
        <w:rPr>
          <w:iCs/>
          <w:noProof/>
          <w:lang w:eastAsia="ru-RU"/>
        </w:rPr>
        <w:t>nolikumam</w:t>
      </w:r>
    </w:p>
    <w:p w:rsidR="00F55669" w:rsidRPr="00273B31" w:rsidRDefault="00F55669" w:rsidP="00F55669">
      <w:pPr>
        <w:pStyle w:val="BodyText"/>
        <w:tabs>
          <w:tab w:val="left" w:pos="705"/>
        </w:tabs>
        <w:jc w:val="right"/>
        <w:rPr>
          <w:b w:val="0"/>
          <w:iCs/>
        </w:rPr>
      </w:pPr>
      <w:r w:rsidRPr="00273B31">
        <w:rPr>
          <w:b w:val="0"/>
          <w:iCs/>
        </w:rPr>
        <w:lastRenderedPageBreak/>
        <w:t xml:space="preserve">ar identifikācijas Nr. </w:t>
      </w:r>
      <w:r w:rsidR="00D86721">
        <w:rPr>
          <w:b w:val="0"/>
        </w:rPr>
        <w:t>ASDS/2017/15</w:t>
      </w:r>
      <w:r w:rsidR="00E4448F" w:rsidRPr="00273B31">
        <w:rPr>
          <w:b w:val="0"/>
        </w:rPr>
        <w:t>/KF</w:t>
      </w:r>
    </w:p>
    <w:p w:rsidR="00F55669" w:rsidRPr="00273B31" w:rsidRDefault="00F55669" w:rsidP="00F55669">
      <w:pPr>
        <w:shd w:val="clear" w:color="auto" w:fill="FFFFFF"/>
        <w:jc w:val="center"/>
        <w:rPr>
          <w:b/>
          <w:bCs/>
          <w:szCs w:val="22"/>
        </w:rPr>
      </w:pPr>
    </w:p>
    <w:p w:rsidR="00F55669" w:rsidRPr="00273B31" w:rsidRDefault="00F55669" w:rsidP="00F55669">
      <w:pPr>
        <w:shd w:val="clear" w:color="auto" w:fill="FFFFFF"/>
        <w:jc w:val="center"/>
        <w:rPr>
          <w:b/>
          <w:bCs/>
          <w:szCs w:val="22"/>
        </w:rPr>
      </w:pPr>
      <w:r w:rsidRPr="00273B31">
        <w:rPr>
          <w:b/>
          <w:bCs/>
          <w:szCs w:val="22"/>
        </w:rPr>
        <w:t>LĪGUMA PROJEKTS</w:t>
      </w:r>
    </w:p>
    <w:p w:rsidR="00F55669" w:rsidRPr="00273B31" w:rsidRDefault="00FC13E3" w:rsidP="00EA1926">
      <w:pPr>
        <w:jc w:val="center"/>
        <w:rPr>
          <w:b/>
          <w:bCs/>
        </w:rPr>
      </w:pPr>
      <w:r w:rsidRPr="00273B31">
        <w:rPr>
          <w:b/>
          <w:bCs/>
        </w:rPr>
        <w:t>iepirkuma „___” daļai</w:t>
      </w:r>
    </w:p>
    <w:p w:rsidR="00F55669" w:rsidRPr="00273B31" w:rsidRDefault="00F55669" w:rsidP="00EA1926">
      <w:pPr>
        <w:shd w:val="clear" w:color="auto" w:fill="FFFFFF"/>
        <w:jc w:val="both"/>
        <w:rPr>
          <w:szCs w:val="22"/>
        </w:rPr>
      </w:pPr>
      <w:r w:rsidRPr="00273B31">
        <w:rPr>
          <w:szCs w:val="22"/>
        </w:rPr>
        <w:t>Daugavpilī</w:t>
      </w:r>
      <w:r w:rsidRPr="00273B31">
        <w:rPr>
          <w:szCs w:val="22"/>
        </w:rPr>
        <w:tab/>
      </w:r>
      <w:r w:rsidRPr="00273B31">
        <w:rPr>
          <w:szCs w:val="22"/>
        </w:rPr>
        <w:tab/>
      </w:r>
      <w:r w:rsidRPr="00273B31">
        <w:rPr>
          <w:szCs w:val="22"/>
        </w:rPr>
        <w:tab/>
      </w:r>
      <w:r w:rsidRPr="00273B31">
        <w:rPr>
          <w:szCs w:val="22"/>
        </w:rPr>
        <w:tab/>
        <w:t xml:space="preserve">                           </w:t>
      </w:r>
      <w:r w:rsidR="00A81E0F" w:rsidRPr="00273B31">
        <w:rPr>
          <w:szCs w:val="22"/>
        </w:rPr>
        <w:t xml:space="preserve">                            2017</w:t>
      </w:r>
      <w:r w:rsidRPr="00273B31">
        <w:rPr>
          <w:szCs w:val="22"/>
        </w:rPr>
        <w:t>.gada ____________</w:t>
      </w:r>
    </w:p>
    <w:p w:rsidR="00F55669" w:rsidRPr="00273B31" w:rsidRDefault="00F55669" w:rsidP="00EA1926">
      <w:pPr>
        <w:jc w:val="both"/>
      </w:pPr>
    </w:p>
    <w:p w:rsidR="00EA1926" w:rsidRPr="00273B31" w:rsidRDefault="00EA1926" w:rsidP="00EA1926">
      <w:pPr>
        <w:contextualSpacing/>
        <w:jc w:val="both"/>
      </w:pPr>
      <w:r w:rsidRPr="00361623">
        <w:rPr>
          <w:b/>
        </w:rPr>
        <w:t>AS ,,Daugavpils satiksme’’</w:t>
      </w:r>
      <w:r w:rsidRPr="00273B31">
        <w:t xml:space="preserve">, reģ.Nr.41503002269, juridiskā adrese 18.Novembra ielā 183, Daugavpilī, turpmāk - "Pasūtītājs", valdes locekļa Ēvalda </w:t>
      </w:r>
      <w:proofErr w:type="spellStart"/>
      <w:r w:rsidRPr="00273B31">
        <w:t>Mekša</w:t>
      </w:r>
      <w:proofErr w:type="spellEnd"/>
      <w:r w:rsidRPr="00273B31">
        <w:t xml:space="preserve"> personā un valdes locekles Sabīnes Šņepstes personā, kuri rīkojas pamatojoties uz Statūtiem, no vienas puses un ______________________, </w:t>
      </w:r>
      <w:proofErr w:type="spellStart"/>
      <w:r w:rsidRPr="00273B31">
        <w:t>reģ.Nr</w:t>
      </w:r>
      <w:proofErr w:type="spellEnd"/>
      <w:r w:rsidRPr="00273B31">
        <w:t xml:space="preserve">.___________, juridiskā adrese _____________, turpmāk - "Izpildītājs", ______________________personā, kura darbojas uz __________ pamata, no otras puses, abi kopā vai katrs atsevišķi, turpmāk - "PUSES", pamatojoties uz AS ,,Daugavpils </w:t>
      </w:r>
      <w:r w:rsidR="00764345" w:rsidRPr="00273B31">
        <w:t>satik</w:t>
      </w:r>
      <w:r w:rsidR="00764345">
        <w:t>s</w:t>
      </w:r>
      <w:r w:rsidR="00764345" w:rsidRPr="00273B31">
        <w:t>me</w:t>
      </w:r>
      <w:r w:rsidRPr="00273B31">
        <w:t xml:space="preserve">’’ iepirkuma komisijas 20__.gada ______ lēmumu (20__.gada _____ protokols Nr.__) iepirkuma "_________’’, </w:t>
      </w:r>
      <w:r w:rsidR="00A35CD8">
        <w:t>identifikācijas Nr. ASDS/2017/15</w:t>
      </w:r>
      <w:r w:rsidRPr="00273B31">
        <w:t xml:space="preserve">/KF,  _______ daļai, noslēdza šādu līgumu, (turpmāk – Līgums): </w:t>
      </w:r>
    </w:p>
    <w:p w:rsidR="00EA1926" w:rsidRPr="00273B31" w:rsidRDefault="00EA1926" w:rsidP="00EA1926">
      <w:pPr>
        <w:contextualSpacing/>
        <w:jc w:val="both"/>
      </w:pPr>
    </w:p>
    <w:p w:rsidR="00EA1926" w:rsidRPr="00273B31" w:rsidRDefault="00EA1926" w:rsidP="00EA1926">
      <w:pPr>
        <w:contextualSpacing/>
        <w:jc w:val="center"/>
        <w:rPr>
          <w:b/>
        </w:rPr>
      </w:pPr>
      <w:r w:rsidRPr="00273B31">
        <w:rPr>
          <w:b/>
        </w:rPr>
        <w:t>1. Līguma priekšmets</w:t>
      </w:r>
    </w:p>
    <w:p w:rsidR="00EA1926" w:rsidRPr="00273B31" w:rsidRDefault="00EA1926" w:rsidP="00EA1926">
      <w:pPr>
        <w:contextualSpacing/>
        <w:jc w:val="both"/>
      </w:pPr>
      <w:r w:rsidRPr="00273B31">
        <w:t xml:space="preserve"> 1.1. Pasūtītājs uzdod un Izpildītājs par samaksu apņemas līguma noteiktajā kārtībā, termiņos, pienācīgā kvalitātē, ievērojot normatīvo aktu prasības, veikt būvuzraudzību būvniecības darbiem – ,,___________________’’ daļai, saskaņā ar Izpildītāja piedāvājumu iepirkumam ,,Būvuzraudzības pakalpojumu sniegšana KF projekta Nr. 4.5.1.1/16/I/003 ''Videi draudzīga sabiedriskā transporta attīstība Daugavpils pilsētā'' ietvaros, </w:t>
      </w:r>
      <w:r w:rsidR="00A35CD8">
        <w:t>identifikācijas Nr. ASDS/2017/15</w:t>
      </w:r>
      <w:r w:rsidRPr="00273B31">
        <w:t xml:space="preserve">/KF (1. Pielikums), un iepirkuma ,,Būvuzraudzības pakalpojumu sniegšana KF projekta Nr. 4.5.1.1/16/I/003 ''Videi draudzīga sabiedriskā transporta attīstība Daugavpils pilsētā'' ietvaros, </w:t>
      </w:r>
      <w:r w:rsidR="00A35CD8">
        <w:t>identifikācijas Nr. ASDS/2017/15</w:t>
      </w:r>
      <w:r w:rsidRPr="00273B31">
        <w:t xml:space="preserve">/KF, nolikuma prasībām un šī līguma nosacījumiem. </w:t>
      </w:r>
    </w:p>
    <w:p w:rsidR="00EA1926" w:rsidRPr="00273B31" w:rsidRDefault="00EA1926" w:rsidP="00EA1926">
      <w:pPr>
        <w:contextualSpacing/>
        <w:jc w:val="both"/>
      </w:pPr>
      <w:r w:rsidRPr="00273B31">
        <w:t xml:space="preserve">1.2. Izpildītājs veic būvuzraudzību saskaņā ar spēkā esošajiem normatīvajiem aktiem. </w:t>
      </w:r>
    </w:p>
    <w:p w:rsidR="00EA1926" w:rsidRPr="00273B31" w:rsidRDefault="00EA1926" w:rsidP="00EA1926">
      <w:pPr>
        <w:contextualSpacing/>
        <w:jc w:val="both"/>
      </w:pPr>
    </w:p>
    <w:p w:rsidR="00EA1926" w:rsidRPr="00273B31" w:rsidRDefault="00EA1926" w:rsidP="00EA1926">
      <w:pPr>
        <w:contextualSpacing/>
        <w:jc w:val="center"/>
      </w:pPr>
      <w:r w:rsidRPr="00273B31">
        <w:t xml:space="preserve">2. </w:t>
      </w:r>
      <w:r w:rsidRPr="00273B31">
        <w:rPr>
          <w:b/>
        </w:rPr>
        <w:t>Līguma summa un norēķinu kārtība</w:t>
      </w:r>
    </w:p>
    <w:p w:rsidR="00EA1926" w:rsidRPr="00273B31" w:rsidRDefault="00EA1926" w:rsidP="00EA1926">
      <w:pPr>
        <w:contextualSpacing/>
        <w:jc w:val="both"/>
      </w:pPr>
      <w:r w:rsidRPr="00273B31">
        <w:t xml:space="preserve">2.1. Par veikto būvuzraudzību Pasūtītājs apņemas samaksāt Izpildītājam līgumcenu tādā apjomā un termiņos, kā noteikts šajā līgumā. </w:t>
      </w:r>
    </w:p>
    <w:p w:rsidR="00EA1926" w:rsidRPr="00273B31" w:rsidRDefault="00EA1926" w:rsidP="00EA1926">
      <w:pPr>
        <w:contextualSpacing/>
        <w:jc w:val="both"/>
      </w:pPr>
      <w:r w:rsidRPr="00273B31">
        <w:t xml:space="preserve">2.2. Līgumcena ir skaitlis cipariem un vārdiem. Pievienotās vērtības nodoklis 21% ir skaitlis cipariem un vārdiem. Līgumcenas un pievienotās vērtības nodokļa summa ir skaitlis cipariem un vārdiem. </w:t>
      </w:r>
    </w:p>
    <w:p w:rsidR="00EA1926" w:rsidRPr="00273B31" w:rsidRDefault="00EA1926" w:rsidP="00EA1926">
      <w:pPr>
        <w:contextualSpacing/>
        <w:jc w:val="both"/>
      </w:pPr>
      <w:r w:rsidRPr="00273B31">
        <w:t>2.3.Samaksu par paveikto būvuzraudzību aprēķina pēc vienības cenām, kas noteiktas</w:t>
      </w:r>
      <w:r w:rsidR="0000447D" w:rsidRPr="00273B31">
        <w:t xml:space="preserve"> Līguma</w:t>
      </w:r>
      <w:r w:rsidRPr="00273B31">
        <w:t xml:space="preserve"> 1.pielikumā, ,,Finanšu piedāvājums’’: </w:t>
      </w:r>
    </w:p>
    <w:p w:rsidR="00EA1926" w:rsidRPr="00273B31" w:rsidRDefault="00EA1926" w:rsidP="00EA1926">
      <w:pPr>
        <w:contextualSpacing/>
        <w:jc w:val="both"/>
      </w:pPr>
      <w:r w:rsidRPr="00273B31">
        <w:t xml:space="preserve">2.3.1. pēc dienas likmēm par katru būvuzraudzības personāla faktiski nostrādāto dienu objektā, kad tiek veikti būvdarbi. </w:t>
      </w:r>
    </w:p>
    <w:p w:rsidR="00EA1926" w:rsidRDefault="00EA1926" w:rsidP="00EA1926">
      <w:pPr>
        <w:contextualSpacing/>
        <w:jc w:val="both"/>
      </w:pPr>
      <w:r w:rsidRPr="00273B31">
        <w:t xml:space="preserve">2.4. Pasūtītājs veiks samaksu reizi mēnesī, pamatojoties uz saņemto rēķinu un Pasūtītāja apstiprināto aktu par izpildītiem būvuzraudzības darbiem, kurā uzrādītas faktiski nostrādātās dienas. </w:t>
      </w:r>
    </w:p>
    <w:p w:rsidR="00EA1926" w:rsidRPr="00273B31" w:rsidRDefault="00EA1926" w:rsidP="00EA1926">
      <w:pPr>
        <w:contextualSpacing/>
        <w:jc w:val="both"/>
      </w:pPr>
      <w:r w:rsidRPr="00273B31">
        <w:t xml:space="preserve">2.5. No katra apstiprinātā akta par izpildītiem būvuzraudzības darbu izmaksām (ar PVN) Pasūtītājs uz laiku ietur 5% no summas. Ieturējumu Izpildītājs saņem 20 (divdesmit) darba dienu laikā pēc akta par Būvobjekta pieņemšanu ekspluatācijā apstiprināšanas. </w:t>
      </w:r>
    </w:p>
    <w:p w:rsidR="00EA1926" w:rsidRPr="00273B31" w:rsidRDefault="00EA1926" w:rsidP="00EA1926">
      <w:pPr>
        <w:contextualSpacing/>
        <w:jc w:val="both"/>
      </w:pPr>
      <w:r w:rsidRPr="00273B31">
        <w:t xml:space="preserve">2.6. Līgumsodu un zaudējumus Izpildītājs apmaksā Pasūtītājam vai Pasūtītājs atskaita no Izpildītājam paredzētā maksājuma. </w:t>
      </w:r>
    </w:p>
    <w:p w:rsidR="00EA1926" w:rsidRPr="00273B31" w:rsidRDefault="00EA1926" w:rsidP="00EA1926">
      <w:pPr>
        <w:contextualSpacing/>
        <w:jc w:val="both"/>
      </w:pPr>
      <w:r w:rsidRPr="00273B31">
        <w:t xml:space="preserve">2.7. Ja iepriekš apstiprinātos aktos par izpildītajiem būvuzraudzības darbiem ir atklātas neprecizitātes, tās labo nākamajā aktā par izpildītiem būvuzraudzības darbiem. </w:t>
      </w:r>
    </w:p>
    <w:p w:rsidR="00EA1926" w:rsidRPr="00273B31" w:rsidRDefault="00EA1926" w:rsidP="00EA1926">
      <w:pPr>
        <w:contextualSpacing/>
        <w:jc w:val="both"/>
      </w:pPr>
      <w:r w:rsidRPr="00273B31">
        <w:t xml:space="preserve">2.8. Visi maksājumi tiek veikti ar pārskaitījumu 30 (trīsdesmit) dienu laikā, ievērojot šī līgumā 2.4.puktu. </w:t>
      </w:r>
    </w:p>
    <w:p w:rsidR="00EA1926" w:rsidRPr="00273B31" w:rsidRDefault="00EA1926" w:rsidP="00EA1926">
      <w:pPr>
        <w:contextualSpacing/>
        <w:jc w:val="both"/>
      </w:pPr>
      <w:r w:rsidRPr="00273B31">
        <w:t>2.9. Izpildītāja pienākums ir ne vēlāk ka 10 (</w:t>
      </w:r>
      <w:r w:rsidR="00314AD7">
        <w:t xml:space="preserve">desmitajā </w:t>
      </w:r>
      <w:r w:rsidRPr="00273B31">
        <w:t>) darba dienā pēc Līguma  abpusējas parakstīšanas dienas:</w:t>
      </w:r>
    </w:p>
    <w:p w:rsidR="00EA1926" w:rsidRPr="00273B31" w:rsidRDefault="0000447D" w:rsidP="00EA1926">
      <w:pPr>
        <w:contextualSpacing/>
        <w:jc w:val="both"/>
      </w:pPr>
      <w:r w:rsidRPr="00273B31">
        <w:lastRenderedPageBreak/>
        <w:t>2.9.</w:t>
      </w:r>
      <w:r w:rsidR="00EA1926" w:rsidRPr="00273B31">
        <w:t xml:space="preserve">1.iesniegt Pasūtītājam saskaņā ar Ministru kabineta 19.08.2014. noteikumiem Nr.502 „Noteikumi par </w:t>
      </w:r>
      <w:proofErr w:type="spellStart"/>
      <w:r w:rsidR="00EA1926" w:rsidRPr="00273B31">
        <w:t>būvspeciālistu</w:t>
      </w:r>
      <w:proofErr w:type="spellEnd"/>
      <w:r w:rsidR="00EA1926" w:rsidRPr="00273B31">
        <w:t xml:space="preserve"> un būvdarbu veicēju civiltiesiskās atbildības obligāto apdrošināšanu” visā Līguma darbības laikā </w:t>
      </w:r>
      <w:r w:rsidR="00506638">
        <w:t xml:space="preserve">un garantijas laikā </w:t>
      </w:r>
      <w:r w:rsidR="00EA1926" w:rsidRPr="00273B31">
        <w:t xml:space="preserve">nodrošināt spēkā esošu </w:t>
      </w:r>
      <w:proofErr w:type="spellStart"/>
      <w:r w:rsidR="00EA1926" w:rsidRPr="00273B31">
        <w:t>būvspeciālistu</w:t>
      </w:r>
      <w:proofErr w:type="spellEnd"/>
      <w:r w:rsidR="00EA1926" w:rsidRPr="00273B31">
        <w:t xml:space="preserve"> darbības civiltiesiskās atbildības apdrošināšanas polisi 10 % (</w:t>
      </w:r>
      <w:r w:rsidR="00EA1926" w:rsidRPr="00273B31">
        <w:rPr>
          <w:i/>
        </w:rPr>
        <w:t>desmit procentu</w:t>
      </w:r>
      <w:r w:rsidR="00EA1926" w:rsidRPr="00273B31">
        <w:t>) apmērā no piedāvājuma līgumcenas par iespējamiem trešajām personām nodarītajiem zaudējumiem</w:t>
      </w:r>
      <w:r w:rsidR="00EA1926" w:rsidRPr="00273B31">
        <w:rPr>
          <w:rFonts w:eastAsia="TimesNewRoman"/>
        </w:rPr>
        <w:t xml:space="preserve"> gan kā kaitējums trešās personas veselībai vai dzīvībai, vai īpašuma bojājums, kā arī trešās personas tiešais finansiālais zaudējums.</w:t>
      </w:r>
      <w:r w:rsidR="00EA1926" w:rsidRPr="00273B31">
        <w:t xml:space="preserve"> Par minēto dokumentu nodošanu – pieņemšanu tiek sastādīts akts, kas kopā ar minētajiem dokumentiem pievienojams Līgumam kā neatņemamas sastāvdaļas;</w:t>
      </w:r>
    </w:p>
    <w:p w:rsidR="00EA1926" w:rsidRPr="00273B31" w:rsidRDefault="00EA1926" w:rsidP="00EA1926">
      <w:pPr>
        <w:contextualSpacing/>
        <w:jc w:val="both"/>
      </w:pPr>
      <w:r w:rsidRPr="00273B31">
        <w:t>2.9.2.saskaņā ar Līguma nosacījumiem iesniegt Pasūtītājam bankas</w:t>
      </w:r>
      <w:r w:rsidR="008852F8">
        <w:t xml:space="preserve"> vai apdrošināšanas sabiedrības</w:t>
      </w:r>
      <w:r w:rsidRPr="00273B31">
        <w:t xml:space="preserve"> līgumsaistību izpildes garantijas oriģinālu 5 % apmērā no piedāvātās līgumcenas. Par minētā dokumenta nodošanu – pieņemšanu tiek sastādīts akts, kas kopā ar minētajiem dokumentiem pievienojams Līgumam kā neatņemamas sastāvdaļas.</w:t>
      </w:r>
    </w:p>
    <w:p w:rsidR="00EA1926" w:rsidRDefault="00EA1926" w:rsidP="00EA1926">
      <w:pPr>
        <w:contextualSpacing/>
        <w:jc w:val="both"/>
      </w:pPr>
      <w:r w:rsidRPr="00273B31">
        <w:t>2.10. Ja Izpildītājs  nav izpildījis Līguma 2.9. punkta noteikumus , tad būvuzraudzība nevar tikt uzsākta un  Izpildītājam iestājas atbildība par nokavējumu saskaņā ar Līguma 6.7. punktu.</w:t>
      </w:r>
    </w:p>
    <w:p w:rsidR="00361623" w:rsidRPr="00273B31" w:rsidRDefault="00361623" w:rsidP="00EA1926">
      <w:pPr>
        <w:contextualSpacing/>
        <w:jc w:val="both"/>
      </w:pPr>
    </w:p>
    <w:p w:rsidR="00EA1926" w:rsidRPr="00361623" w:rsidRDefault="00EA1926" w:rsidP="00361623">
      <w:pPr>
        <w:contextualSpacing/>
        <w:jc w:val="center"/>
        <w:rPr>
          <w:b/>
        </w:rPr>
      </w:pPr>
      <w:r w:rsidRPr="00361623">
        <w:rPr>
          <w:b/>
        </w:rPr>
        <w:t>3. Apakšuzņēmēji</w:t>
      </w:r>
      <w:r w:rsidR="001262BA">
        <w:rPr>
          <w:b/>
        </w:rPr>
        <w:t xml:space="preserve"> un personāls </w:t>
      </w:r>
    </w:p>
    <w:p w:rsidR="00EA1926" w:rsidRPr="004029BD" w:rsidRDefault="00EA1926" w:rsidP="00EA1926">
      <w:pPr>
        <w:contextualSpacing/>
        <w:jc w:val="both"/>
        <w:rPr>
          <w:color w:val="000000"/>
        </w:rPr>
      </w:pPr>
      <w:r w:rsidRPr="00273B31">
        <w:t>3.1.</w:t>
      </w:r>
      <w:r w:rsidR="008210AB">
        <w:t xml:space="preserve"> </w:t>
      </w:r>
      <w:r w:rsidRPr="001262BA">
        <w:t>Būvuzraudzības veikšanai Izpildītājs piesaista savā iepirkuma pie</w:t>
      </w:r>
      <w:r w:rsidR="001262BA" w:rsidRPr="001262BA">
        <w:t xml:space="preserve">dāvājumā minētos </w:t>
      </w:r>
      <w:r w:rsidR="001262BA" w:rsidRPr="004029BD">
        <w:rPr>
          <w:color w:val="000000"/>
        </w:rPr>
        <w:t>apakšuzņēmējus</w:t>
      </w:r>
      <w:r w:rsidR="008210AB" w:rsidRPr="004029BD">
        <w:rPr>
          <w:color w:val="000000"/>
        </w:rPr>
        <w:t xml:space="preserve"> un personālu. </w:t>
      </w:r>
    </w:p>
    <w:p w:rsidR="00FC7849" w:rsidRPr="004029BD" w:rsidRDefault="00FC7849" w:rsidP="00EA1926">
      <w:pPr>
        <w:contextualSpacing/>
        <w:jc w:val="both"/>
        <w:rPr>
          <w:color w:val="000000"/>
        </w:rPr>
      </w:pPr>
      <w:r w:rsidRPr="004029BD">
        <w:rPr>
          <w:color w:val="000000"/>
        </w:rPr>
        <w:t xml:space="preserve">3.2. Piedāvājumā noradītā personāla un apakšuzņēmēju nomaiņa un jauna personāla un apakšuzņēmēju piesaiste notiek atbilstoši Sabiedrisko pakalpojumu sniedzēju iepirkuma likuma 67.pantam. </w:t>
      </w:r>
    </w:p>
    <w:p w:rsidR="00EA1926" w:rsidRDefault="008210AB" w:rsidP="00EA1926">
      <w:pPr>
        <w:contextualSpacing/>
        <w:jc w:val="both"/>
      </w:pPr>
      <w:r>
        <w:t>3.3</w:t>
      </w:r>
      <w:r w:rsidR="00EA1926" w:rsidRPr="00273B31">
        <w:t>.</w:t>
      </w:r>
      <w:r>
        <w:t xml:space="preserve"> </w:t>
      </w:r>
      <w:r w:rsidR="00EA1926" w:rsidRPr="00273B31">
        <w:t>Izpildītājs atbild par apakšuzņēmēju veiktā darba atbilstību šī līguma prasībām.</w:t>
      </w:r>
    </w:p>
    <w:p w:rsidR="00B6649C" w:rsidRPr="008210AB" w:rsidRDefault="008210AB" w:rsidP="005236A2">
      <w:pPr>
        <w:contextualSpacing/>
        <w:jc w:val="both"/>
        <w:rPr>
          <w:color w:val="000000"/>
        </w:rPr>
      </w:pPr>
      <w:r>
        <w:t>3.4</w:t>
      </w:r>
      <w:r w:rsidRPr="008210AB">
        <w:rPr>
          <w:color w:val="000000"/>
        </w:rPr>
        <w:t xml:space="preserve">. </w:t>
      </w:r>
      <w:r w:rsidR="00EA1926" w:rsidRPr="008210AB">
        <w:rPr>
          <w:color w:val="000000"/>
        </w:rPr>
        <w:t xml:space="preserve">Izpildītājs ir atbildīgs par to </w:t>
      </w:r>
      <w:r w:rsidR="005236A2">
        <w:rPr>
          <w:color w:val="000000"/>
        </w:rPr>
        <w:t xml:space="preserve">personālu </w:t>
      </w:r>
      <w:r w:rsidR="00EA1926" w:rsidRPr="008210AB">
        <w:rPr>
          <w:color w:val="000000"/>
        </w:rPr>
        <w:t xml:space="preserve">drošību, kuri veic būvuzraudzību. </w:t>
      </w:r>
    </w:p>
    <w:p w:rsidR="005236A2" w:rsidRDefault="008210AB" w:rsidP="00EA1926">
      <w:pPr>
        <w:contextualSpacing/>
        <w:jc w:val="both"/>
      </w:pPr>
      <w:r>
        <w:t>3</w:t>
      </w:r>
      <w:r w:rsidR="00EA1926" w:rsidRPr="00273B31">
        <w:t>.</w:t>
      </w:r>
      <w:r w:rsidR="005236A2">
        <w:t>5</w:t>
      </w:r>
      <w:r>
        <w:t xml:space="preserve">. </w:t>
      </w:r>
      <w:r w:rsidR="00EA1926" w:rsidRPr="00273B31">
        <w:t xml:space="preserve">Izpildītājs nedrīkst veikt personāla </w:t>
      </w:r>
      <w:r w:rsidR="005236A2">
        <w:t xml:space="preserve">vai apakšuzņēmēja </w:t>
      </w:r>
      <w:r w:rsidR="00EA1926" w:rsidRPr="00273B31">
        <w:t>izmaiņas pirms Pasūtītāja apstiprinājuma saņemšanas.</w:t>
      </w:r>
    </w:p>
    <w:p w:rsidR="00EA1926" w:rsidRPr="00273B31" w:rsidRDefault="005236A2" w:rsidP="00EA1926">
      <w:pPr>
        <w:contextualSpacing/>
        <w:jc w:val="both"/>
      </w:pPr>
      <w:r>
        <w:t>3.6</w:t>
      </w:r>
      <w:r w:rsidR="00EA1926" w:rsidRPr="00273B31">
        <w:t>.Izpildītājam ir jānomaina ikviens Būvuzraudzīb</w:t>
      </w:r>
      <w:r w:rsidR="008210AB">
        <w:t>as izpildē iesaistīto personālu</w:t>
      </w:r>
      <w:r w:rsidR="00EA1926" w:rsidRPr="00273B31">
        <w:t xml:space="preserve"> 14 dienu laikā, ja to pieprasa Pasūtītājs un pamato ar kādu no šādiem iemesliem:</w:t>
      </w:r>
    </w:p>
    <w:p w:rsidR="00EA1926" w:rsidRPr="00273B31" w:rsidRDefault="005236A2" w:rsidP="00EA1926">
      <w:pPr>
        <w:contextualSpacing/>
        <w:jc w:val="both"/>
      </w:pPr>
      <w:r>
        <w:t xml:space="preserve">3.6.1. </w:t>
      </w:r>
      <w:r w:rsidR="00EA1926" w:rsidRPr="00273B31">
        <w:t xml:space="preserve">atkārtota pavirša savu pienākumu pildīšana; </w:t>
      </w:r>
    </w:p>
    <w:p w:rsidR="00EA1926" w:rsidRPr="00273B31" w:rsidRDefault="005236A2" w:rsidP="00EA1926">
      <w:pPr>
        <w:contextualSpacing/>
        <w:jc w:val="both"/>
      </w:pPr>
      <w:r>
        <w:t xml:space="preserve">3.6.2. </w:t>
      </w:r>
      <w:r w:rsidR="00EA1926" w:rsidRPr="00273B31">
        <w:t xml:space="preserve">nekompetence vai nolaidība; </w:t>
      </w:r>
    </w:p>
    <w:p w:rsidR="00EA1926" w:rsidRPr="00273B31" w:rsidRDefault="005236A2" w:rsidP="00EA1926">
      <w:pPr>
        <w:contextualSpacing/>
        <w:jc w:val="both"/>
      </w:pPr>
      <w:r>
        <w:t xml:space="preserve">3.6.3. </w:t>
      </w:r>
      <w:r w:rsidR="00EA1926" w:rsidRPr="00273B31">
        <w:t xml:space="preserve">līgumā noteikto saistību vai pienākumu nepildīšana; </w:t>
      </w:r>
    </w:p>
    <w:p w:rsidR="00EA1926" w:rsidRPr="00273B31" w:rsidRDefault="005236A2" w:rsidP="00EA1926">
      <w:pPr>
        <w:contextualSpacing/>
        <w:jc w:val="both"/>
      </w:pPr>
      <w:r>
        <w:t xml:space="preserve">3.6.4. </w:t>
      </w:r>
      <w:r w:rsidR="00EA1926" w:rsidRPr="00273B31">
        <w:t>atkārtota tādu darbību veikšana, kas kaitē drošībai, veselībai vai vides aizsardzībai.</w:t>
      </w:r>
    </w:p>
    <w:p w:rsidR="00EA1926" w:rsidRPr="00273B31" w:rsidRDefault="00EA1926" w:rsidP="00EA1926">
      <w:pPr>
        <w:contextualSpacing/>
        <w:jc w:val="both"/>
      </w:pPr>
    </w:p>
    <w:p w:rsidR="00EA1926" w:rsidRPr="00273B31" w:rsidRDefault="008849E4" w:rsidP="00EA1926">
      <w:pPr>
        <w:contextualSpacing/>
        <w:jc w:val="center"/>
        <w:rPr>
          <w:b/>
        </w:rPr>
      </w:pPr>
      <w:r>
        <w:rPr>
          <w:b/>
        </w:rPr>
        <w:t>4</w:t>
      </w:r>
      <w:r w:rsidR="00EA1926" w:rsidRPr="00273B31">
        <w:rPr>
          <w:b/>
        </w:rPr>
        <w:t>. Sadarbība</w:t>
      </w:r>
    </w:p>
    <w:p w:rsidR="00361623" w:rsidRDefault="008849E4" w:rsidP="00EA1926">
      <w:pPr>
        <w:contextualSpacing/>
        <w:jc w:val="both"/>
      </w:pPr>
      <w:r>
        <w:t>4</w:t>
      </w:r>
      <w:r w:rsidR="00EA1926" w:rsidRPr="00273B31">
        <w:t xml:space="preserve">.1.Par apstākļiem, kas var ietekmēt būvuzraudzības kvalitāti, termiņus vai līgumcenu, Izpildītājam nekavējoties, bet ne vēlāk kā 7 (septiņu) dienu laikā no brīža, kad tas uzzināja vai tam vajadzēja uzzināt, jābrīdina Pasūtītāju un jāiesniedz ietekmes novērtējums. </w:t>
      </w:r>
    </w:p>
    <w:p w:rsidR="00EA1926" w:rsidRPr="00273B31" w:rsidRDefault="008849E4" w:rsidP="00EA1926">
      <w:pPr>
        <w:contextualSpacing/>
        <w:jc w:val="both"/>
      </w:pPr>
      <w:r>
        <w:t>4</w:t>
      </w:r>
      <w:r w:rsidR="00EA1926" w:rsidRPr="00273B31">
        <w:t>.</w:t>
      </w:r>
      <w:r w:rsidR="00361623">
        <w:t>2</w:t>
      </w:r>
      <w:r w:rsidR="00EA1926" w:rsidRPr="00273B31">
        <w:t xml:space="preserve">.Visa veida paziņojumiem, rīkojumiem, apstiprinājumiem, apliecinājumiem, ziņojumiem Pasūtītajam, saskaņojumiem un lēmumiem, kas jāizdod saskaņā ar līgumu, jābūt izdotiem rakstveidā. </w:t>
      </w:r>
    </w:p>
    <w:p w:rsidR="00EA1926" w:rsidRPr="00273B31" w:rsidRDefault="008849E4" w:rsidP="00EA1926">
      <w:pPr>
        <w:contextualSpacing/>
        <w:jc w:val="both"/>
      </w:pPr>
      <w:r>
        <w:t>4</w:t>
      </w:r>
      <w:r w:rsidR="00EA1926" w:rsidRPr="00273B31">
        <w:t>.</w:t>
      </w:r>
      <w:r w:rsidR="00361623">
        <w:t>3</w:t>
      </w:r>
      <w:r w:rsidR="00EA1926" w:rsidRPr="00273B31">
        <w:t xml:space="preserve">.Pasūtītājam jāatbild uz Izpildītāja iesniegtajiem dokumentiem, tai skaitā samaksas dokumentiem, cik ātri vien iespējams, bet ne vēlāk kā 7 (septiņu) dienu laikā pēc dokumentu saņemšanas. </w:t>
      </w:r>
    </w:p>
    <w:p w:rsidR="00EA1926" w:rsidRPr="00273B31" w:rsidRDefault="008849E4" w:rsidP="00EA1926">
      <w:pPr>
        <w:contextualSpacing/>
        <w:jc w:val="both"/>
      </w:pPr>
      <w:r>
        <w:t>4</w:t>
      </w:r>
      <w:r w:rsidR="00EA1926" w:rsidRPr="00273B31">
        <w:t>.</w:t>
      </w:r>
      <w:r w:rsidR="00361623">
        <w:t>4</w:t>
      </w:r>
      <w:r w:rsidR="00EA1926" w:rsidRPr="00273B31">
        <w:t>.Ja Pasūtītājs konstatē, ka būv</w:t>
      </w:r>
      <w:r w:rsidR="00361623">
        <w:t>u</w:t>
      </w:r>
      <w:r w:rsidR="00EA1926" w:rsidRPr="00273B31">
        <w:t>zraudzība vai būvdarbi netiek veikti atbilstoši noslēgtajiem līgumiem, tas jādokumentē un nekavējoties</w:t>
      </w:r>
      <w:r w:rsidR="005236A2">
        <w:t xml:space="preserve"> jāinformē Izpildītāju</w:t>
      </w:r>
      <w:r w:rsidR="00EA1926" w:rsidRPr="00273B31">
        <w:t xml:space="preserve">. </w:t>
      </w:r>
    </w:p>
    <w:p w:rsidR="00EA1926" w:rsidRPr="00273B31" w:rsidRDefault="008849E4" w:rsidP="00EA1926">
      <w:pPr>
        <w:contextualSpacing/>
        <w:jc w:val="both"/>
      </w:pPr>
      <w:r>
        <w:t>4</w:t>
      </w:r>
      <w:r w:rsidR="00EA1926" w:rsidRPr="00273B31">
        <w:t>.</w:t>
      </w:r>
      <w:r w:rsidR="00361623">
        <w:t>5</w:t>
      </w:r>
      <w:r w:rsidR="00EA1926" w:rsidRPr="00273B31">
        <w:t xml:space="preserve">.Pasūtītājs 7 (septiņu) dienu laikā pēc būvdarbu līguma noslēgšanas iesniedz Izpildītājam būvdarbu līguma kopiju. </w:t>
      </w:r>
    </w:p>
    <w:p w:rsidR="005236A2" w:rsidRDefault="005236A2" w:rsidP="00EA1926">
      <w:pPr>
        <w:contextualSpacing/>
        <w:jc w:val="center"/>
        <w:rPr>
          <w:b/>
        </w:rPr>
      </w:pPr>
    </w:p>
    <w:p w:rsidR="005236A2" w:rsidRDefault="005236A2" w:rsidP="00EA1926">
      <w:pPr>
        <w:contextualSpacing/>
        <w:jc w:val="center"/>
        <w:rPr>
          <w:b/>
        </w:rPr>
      </w:pPr>
    </w:p>
    <w:p w:rsidR="005236A2" w:rsidRDefault="005236A2" w:rsidP="00EA1926">
      <w:pPr>
        <w:contextualSpacing/>
        <w:jc w:val="center"/>
        <w:rPr>
          <w:b/>
        </w:rPr>
      </w:pPr>
    </w:p>
    <w:p w:rsidR="00EA1926" w:rsidRPr="00273B31" w:rsidRDefault="008849E4" w:rsidP="00EA1926">
      <w:pPr>
        <w:contextualSpacing/>
        <w:jc w:val="center"/>
        <w:rPr>
          <w:b/>
        </w:rPr>
      </w:pPr>
      <w:r>
        <w:rPr>
          <w:b/>
        </w:rPr>
        <w:t>5</w:t>
      </w:r>
      <w:r w:rsidR="00EA1926" w:rsidRPr="00273B31">
        <w:rPr>
          <w:b/>
        </w:rPr>
        <w:t>. Līgumsods</w:t>
      </w:r>
    </w:p>
    <w:p w:rsidR="00EA1926" w:rsidRPr="008210AB" w:rsidRDefault="008849E4" w:rsidP="00EA1926">
      <w:pPr>
        <w:contextualSpacing/>
        <w:jc w:val="both"/>
      </w:pPr>
      <w:r>
        <w:lastRenderedPageBreak/>
        <w:t>5</w:t>
      </w:r>
      <w:r w:rsidR="00EA1926" w:rsidRPr="00273B31">
        <w:t xml:space="preserve">.1. Ja Izpildītājs Darba uzdevumā norādītās atskaites neiesniedz Darba uzdevumā noteiktajā </w:t>
      </w:r>
      <w:r w:rsidR="00EA1926" w:rsidRPr="008210AB">
        <w:rPr>
          <w:color w:val="000000"/>
        </w:rPr>
        <w:t xml:space="preserve">termiņā, </w:t>
      </w:r>
      <w:r w:rsidR="00B6649C" w:rsidRPr="008210AB">
        <w:rPr>
          <w:noProof/>
          <w:color w:val="000000"/>
        </w:rPr>
        <w:t xml:space="preserve">tas maksā </w:t>
      </w:r>
      <w:r w:rsidR="00EA1926" w:rsidRPr="008210AB">
        <w:rPr>
          <w:color w:val="000000"/>
        </w:rPr>
        <w:t>Pasūtītājam</w:t>
      </w:r>
      <w:r w:rsidR="00EA1926" w:rsidRPr="008210AB">
        <w:t xml:space="preserve"> par katru gadījumu līgumsodu 0,05 (nulle komats nulle pieci) % apmērā no līgumcenas par katru nokavēto dienu, bet ne vairāk kā 10% no Līgumcenas.</w:t>
      </w:r>
    </w:p>
    <w:p w:rsidR="00EA1926" w:rsidRPr="00273B31" w:rsidRDefault="008849E4" w:rsidP="00EA1926">
      <w:pPr>
        <w:contextualSpacing/>
        <w:jc w:val="both"/>
      </w:pPr>
      <w:r>
        <w:t>5</w:t>
      </w:r>
      <w:r w:rsidR="00EA1926" w:rsidRPr="008210AB">
        <w:t>.2. Ja Izpildītāja</w:t>
      </w:r>
      <w:r w:rsidR="00EA1926" w:rsidRPr="00273B31">
        <w:t xml:space="preserve"> vainas dēļ darba atļaujas aizkavējums ir ilgāks par 7 (septiņām) dienām</w:t>
      </w:r>
      <w:r w:rsidR="00EA1926" w:rsidRPr="00DE1FB3">
        <w:rPr>
          <w:i/>
        </w:rPr>
        <w:t xml:space="preserve">, </w:t>
      </w:r>
      <w:r w:rsidR="00B6649C" w:rsidRPr="008210AB">
        <w:rPr>
          <w:noProof/>
          <w:color w:val="000000"/>
        </w:rPr>
        <w:t xml:space="preserve">tas maksā </w:t>
      </w:r>
      <w:r w:rsidR="00EA1926" w:rsidRPr="008210AB">
        <w:rPr>
          <w:color w:val="000000"/>
        </w:rPr>
        <w:t>Pasūtītājam līgumsodu 0,05 (nulle, komats nulle pieci) % apmērā no aizkavēto būvdarb</w:t>
      </w:r>
      <w:r w:rsidR="00EA1926" w:rsidRPr="00273B31">
        <w:t>u summas par katru aizkavējuma dienu, bet ne vairāk kā 10% no Līgumcenas.</w:t>
      </w:r>
    </w:p>
    <w:p w:rsidR="00EA1926" w:rsidRPr="00273B31" w:rsidRDefault="008849E4" w:rsidP="00EA1926">
      <w:pPr>
        <w:contextualSpacing/>
        <w:jc w:val="both"/>
      </w:pPr>
      <w:r>
        <w:t>5</w:t>
      </w:r>
      <w:r w:rsidR="00EA1926" w:rsidRPr="00273B31">
        <w:t xml:space="preserve">.3. Ja Pasūtītājs konstatē, ka aktā par izpildīto būvuzraudzības daļu norādītā informācija par Izpildītāja darbinieku neatbilst faktiskajai situācijai, jo Izpildītāja darbinieks aktā norādītajā dienā ir atradies ārpus būvuzraudzības veikšanas vietas, tad Pasūtītājam ir tiesības prasīt līgumsodu 200 EUR (divi simti EUR ) par katru konstatēto gadījumu. </w:t>
      </w:r>
    </w:p>
    <w:p w:rsidR="00EA1926" w:rsidRPr="00273B31" w:rsidRDefault="008849E4" w:rsidP="00EA1926">
      <w:pPr>
        <w:contextualSpacing/>
        <w:jc w:val="both"/>
      </w:pPr>
      <w:r>
        <w:t>5</w:t>
      </w:r>
      <w:r w:rsidR="00EA1926" w:rsidRPr="00273B31">
        <w:t xml:space="preserve">.4. Ja Izpildītāja darbinieks nepamatoti nav atradies būvuzraudzības veikšanas vietā, tad Pasūtītājam ir tiesības prasīt līgumsodu 200 EUR (divi simti </w:t>
      </w:r>
      <w:proofErr w:type="spellStart"/>
      <w:r w:rsidR="00EA1926" w:rsidRPr="00273B31">
        <w:t>euro</w:t>
      </w:r>
      <w:proofErr w:type="spellEnd"/>
      <w:r w:rsidR="00EA1926" w:rsidRPr="00273B31">
        <w:t xml:space="preserve">) par katru konstatēto gadījumu. </w:t>
      </w:r>
    </w:p>
    <w:p w:rsidR="00EA1926" w:rsidRPr="00273B31" w:rsidRDefault="008849E4" w:rsidP="00EA1926">
      <w:pPr>
        <w:contextualSpacing/>
        <w:jc w:val="both"/>
      </w:pPr>
      <w:r>
        <w:t>5</w:t>
      </w:r>
      <w:r w:rsidR="00EA1926" w:rsidRPr="00273B31">
        <w:t xml:space="preserve">.5. Ja Izpildītājs nesniedz Pasūtītājam savā rīcībā esošu informāciju par situāciju </w:t>
      </w:r>
      <w:r w:rsidR="00B6649C" w:rsidRPr="00273B31">
        <w:t>būvuzraudzības</w:t>
      </w:r>
      <w:r w:rsidR="00EA1926" w:rsidRPr="00273B31">
        <w:t xml:space="preserve"> veikšanas vietā vai sn</w:t>
      </w:r>
      <w:r w:rsidR="008210AB">
        <w:t xml:space="preserve">iedz nepatiesu informāciju, tas maksa </w:t>
      </w:r>
      <w:r w:rsidR="00EA1926" w:rsidRPr="00273B31">
        <w:t>Pasūtītājam līgumsodu 200 EUR (divi simti EUR) par katru konstatēto gadījumu.</w:t>
      </w:r>
    </w:p>
    <w:p w:rsidR="00EA1926" w:rsidRPr="00273B31" w:rsidRDefault="008849E4" w:rsidP="00EA1926">
      <w:pPr>
        <w:contextualSpacing/>
        <w:jc w:val="both"/>
      </w:pPr>
      <w:r>
        <w:t>5</w:t>
      </w:r>
      <w:r w:rsidR="00EA1926" w:rsidRPr="00273B31">
        <w:t>.6. Līgumsoda pamatojums ir Pasūtītāja sastādīts akts, ar ku</w:t>
      </w:r>
      <w:r w:rsidR="008210AB">
        <w:t>ru ir iepazīstināts Izpildītājs un pret kuru Izpildītājs nav cēlis iebildumus.</w:t>
      </w:r>
    </w:p>
    <w:p w:rsidR="00EA1926" w:rsidRDefault="008849E4" w:rsidP="00EA1926">
      <w:pPr>
        <w:contextualSpacing/>
        <w:jc w:val="both"/>
      </w:pPr>
      <w:r>
        <w:t>5</w:t>
      </w:r>
      <w:r w:rsidR="00EA1926" w:rsidRPr="00273B31">
        <w:t>.7.  Ja Izpildītājs neuzsāk būvuzraudzību noteiktajā termiņā, tad, veicot norēķinu no Izpildītājam izmaksājamās summas ietur līgumsodu 0,05% apmērā no Līgumcenas par katru nokavēto dienu, bet ne vairāk kā 10% no Līgumcenas.</w:t>
      </w:r>
    </w:p>
    <w:p w:rsidR="00892A74" w:rsidRPr="00273B31" w:rsidRDefault="008849E4" w:rsidP="00EA1926">
      <w:pPr>
        <w:contextualSpacing/>
        <w:jc w:val="both"/>
      </w:pPr>
      <w:r>
        <w:t>5</w:t>
      </w:r>
      <w:r w:rsidR="00892A74">
        <w:t>.8. Jebkura maksājuma, kas izriet no Līguma, samaksas kavējuma gadījumā Pasūtītājs maksā Izpildītājam kavējuma procentus 0,05 (nulle, komats nulle pieci) % apmērā no nesamaksātās summas par katru kavējuma dienu</w:t>
      </w:r>
      <w:r w:rsidR="00892A74" w:rsidRPr="00273B31">
        <w:t>, bet ne vairāk kā 10% no Līgumcenas.</w:t>
      </w:r>
    </w:p>
    <w:p w:rsidR="00EA1926" w:rsidRPr="00273B31" w:rsidRDefault="00EA1926" w:rsidP="00EA1926">
      <w:pPr>
        <w:contextualSpacing/>
        <w:jc w:val="both"/>
      </w:pPr>
    </w:p>
    <w:p w:rsidR="00EA1926" w:rsidRPr="00273B31" w:rsidRDefault="008849E4" w:rsidP="00EA1926">
      <w:pPr>
        <w:contextualSpacing/>
        <w:jc w:val="center"/>
        <w:rPr>
          <w:b/>
        </w:rPr>
      </w:pPr>
      <w:r>
        <w:rPr>
          <w:b/>
        </w:rPr>
        <w:t>6</w:t>
      </w:r>
      <w:r w:rsidR="00EA1926" w:rsidRPr="00273B31">
        <w:rPr>
          <w:b/>
        </w:rPr>
        <w:t>. Līguma grozīšana, izbeigšana</w:t>
      </w:r>
    </w:p>
    <w:p w:rsidR="00EA1926" w:rsidRPr="00243990" w:rsidRDefault="008849E4" w:rsidP="00EA1926">
      <w:pPr>
        <w:contextualSpacing/>
        <w:jc w:val="both"/>
        <w:rPr>
          <w:color w:val="000000"/>
        </w:rPr>
      </w:pPr>
      <w:r>
        <w:t>6</w:t>
      </w:r>
      <w:r w:rsidR="00EA1926" w:rsidRPr="00273B31">
        <w:t xml:space="preserve">.1. Abpusēji parakstot līguma grozījumus, Pasūtītājs drīkst uzdot veikt </w:t>
      </w:r>
      <w:r w:rsidR="00361623" w:rsidRPr="00273B31">
        <w:t>būv</w:t>
      </w:r>
      <w:r w:rsidR="00361623">
        <w:t>u</w:t>
      </w:r>
      <w:r w:rsidR="00361623" w:rsidRPr="00273B31">
        <w:t>zraudzību</w:t>
      </w:r>
      <w:r w:rsidR="00EA1926" w:rsidRPr="00273B31">
        <w:t xml:space="preserve"> šādās </w:t>
      </w:r>
      <w:r w:rsidR="00EA1926" w:rsidRPr="00243990">
        <w:rPr>
          <w:color w:val="000000"/>
        </w:rPr>
        <w:t xml:space="preserve">robežās: </w:t>
      </w:r>
    </w:p>
    <w:p w:rsidR="00EA1926" w:rsidRPr="00243990" w:rsidRDefault="008849E4" w:rsidP="00EA1926">
      <w:pPr>
        <w:contextualSpacing/>
        <w:jc w:val="both"/>
        <w:rPr>
          <w:color w:val="000000"/>
        </w:rPr>
      </w:pPr>
      <w:r>
        <w:rPr>
          <w:color w:val="000000"/>
        </w:rPr>
        <w:t>6</w:t>
      </w:r>
      <w:r w:rsidR="00EA1926" w:rsidRPr="00243990">
        <w:rPr>
          <w:color w:val="000000"/>
        </w:rPr>
        <w:t>.1.1. līguma 1. Pielikumā, „Finanšu piedāvājums” aprēķināto dienu skaitu katram darbiniekam drīkst palielināt ne vairāk par 20 %;</w:t>
      </w:r>
    </w:p>
    <w:p w:rsidR="00EA1926" w:rsidRPr="00243990" w:rsidRDefault="008849E4" w:rsidP="00EA1926">
      <w:pPr>
        <w:contextualSpacing/>
        <w:jc w:val="both"/>
        <w:rPr>
          <w:color w:val="000000"/>
        </w:rPr>
      </w:pPr>
      <w:r>
        <w:rPr>
          <w:color w:val="000000"/>
        </w:rPr>
        <w:t>6</w:t>
      </w:r>
      <w:r w:rsidR="00EA1926" w:rsidRPr="00243990">
        <w:rPr>
          <w:color w:val="000000"/>
        </w:rPr>
        <w:t>.1.2. līguma 1. Pielikumā, „Finanšu piedāvājums” norādīto kopējo ieguldījumu (dienas) pavisam kopā drīkst palielināt par 200 dienām;</w:t>
      </w:r>
    </w:p>
    <w:p w:rsidR="00B6649C" w:rsidRDefault="008849E4" w:rsidP="00EA1926">
      <w:pPr>
        <w:contextualSpacing/>
        <w:jc w:val="both"/>
        <w:rPr>
          <w:color w:val="000000"/>
        </w:rPr>
      </w:pPr>
      <w:r>
        <w:rPr>
          <w:color w:val="000000"/>
        </w:rPr>
        <w:t>6</w:t>
      </w:r>
      <w:r w:rsidR="00EA1926" w:rsidRPr="00243990">
        <w:rPr>
          <w:color w:val="000000"/>
        </w:rPr>
        <w:t xml:space="preserve">.1.3. izmaiņu kopējā summa drīkst pieaugt līdz 10 % no līgumcenas. </w:t>
      </w:r>
    </w:p>
    <w:p w:rsidR="00D1156A" w:rsidRPr="004029BD" w:rsidRDefault="008849E4" w:rsidP="00EA1926">
      <w:pPr>
        <w:contextualSpacing/>
        <w:jc w:val="both"/>
        <w:rPr>
          <w:color w:val="000000"/>
        </w:rPr>
      </w:pPr>
      <w:r>
        <w:rPr>
          <w:color w:val="000000"/>
        </w:rPr>
        <w:t>6.2. Līguma 6.1.1.p. un 6</w:t>
      </w:r>
      <w:r w:rsidR="00D1156A" w:rsidRPr="004029BD">
        <w:rPr>
          <w:color w:val="000000"/>
        </w:rPr>
        <w:t xml:space="preserve">.1.2.p. Pasūtītājs var piemērot, gadījumā ja ir pagarināts </w:t>
      </w:r>
      <w:r w:rsidR="00834D27" w:rsidRPr="004029BD">
        <w:rPr>
          <w:color w:val="000000"/>
        </w:rPr>
        <w:t xml:space="preserve">ar Būvuzņēmējiem noslēgto līgumu darbu izpildes termiņi. </w:t>
      </w:r>
    </w:p>
    <w:p w:rsidR="00834D27" w:rsidRPr="004029BD" w:rsidRDefault="008849E4" w:rsidP="00EA1926">
      <w:pPr>
        <w:contextualSpacing/>
        <w:jc w:val="both"/>
        <w:rPr>
          <w:color w:val="000000"/>
        </w:rPr>
      </w:pPr>
      <w:r>
        <w:rPr>
          <w:color w:val="000000"/>
        </w:rPr>
        <w:t>6</w:t>
      </w:r>
      <w:r w:rsidR="00834D27" w:rsidRPr="004029BD">
        <w:rPr>
          <w:color w:val="000000"/>
        </w:rPr>
        <w:t xml:space="preserve">.3. Ja Pasūtītājs pagarina ar Būvuzņēmējiem līgumu darbu izpildes termiņus, tad attiecīgi pagarina šī līguma izpildes termiņu.  </w:t>
      </w:r>
    </w:p>
    <w:p w:rsidR="00EA1926" w:rsidRPr="00273B31" w:rsidRDefault="008849E4" w:rsidP="00EA1926">
      <w:pPr>
        <w:contextualSpacing/>
        <w:jc w:val="both"/>
      </w:pPr>
      <w:r>
        <w:t>6</w:t>
      </w:r>
      <w:r w:rsidR="00834D27">
        <w:t>.4.</w:t>
      </w:r>
      <w:r w:rsidR="00EA1926" w:rsidRPr="00273B31">
        <w:t xml:space="preserve">. Būvuzraudzība drīkst samazināties atbilstoši faktiski nepieciešamajam būvuzraudzības veikšanas vietā. </w:t>
      </w:r>
    </w:p>
    <w:p w:rsidR="00EA1926" w:rsidRPr="00273B31" w:rsidRDefault="008849E4" w:rsidP="00EA1926">
      <w:pPr>
        <w:contextualSpacing/>
        <w:jc w:val="both"/>
      </w:pPr>
      <w:r>
        <w:t>6</w:t>
      </w:r>
      <w:r w:rsidR="00834D27">
        <w:t>.5</w:t>
      </w:r>
      <w:r w:rsidR="00EA1926" w:rsidRPr="00273B31">
        <w:t xml:space="preserve">. Izpildītājam ir tiesības prasīt izbeigt līguma darbību, ja: </w:t>
      </w:r>
    </w:p>
    <w:p w:rsidR="00EA1926" w:rsidRPr="00273B31" w:rsidRDefault="008849E4" w:rsidP="00EA1926">
      <w:pPr>
        <w:contextualSpacing/>
        <w:jc w:val="both"/>
      </w:pPr>
      <w:r>
        <w:t>6</w:t>
      </w:r>
      <w:r w:rsidR="00834D27">
        <w:t>.5</w:t>
      </w:r>
      <w:r w:rsidR="00EA1926" w:rsidRPr="00273B31">
        <w:t xml:space="preserve">.1. Pasūtītājs neveic maksājumus; </w:t>
      </w:r>
    </w:p>
    <w:p w:rsidR="00EA1926" w:rsidRPr="00273B31" w:rsidRDefault="008849E4" w:rsidP="00EA1926">
      <w:pPr>
        <w:contextualSpacing/>
        <w:jc w:val="both"/>
      </w:pPr>
      <w:r>
        <w:t>6</w:t>
      </w:r>
      <w:r w:rsidR="00834D27">
        <w:t>.5</w:t>
      </w:r>
      <w:r w:rsidR="00EA1926" w:rsidRPr="00273B31">
        <w:t xml:space="preserve">.2. ir pasludināts Pasūtītāja maksātnespējas process, apturēta vai pārtraukta tā saimnieciskā darbība, uzsākta tiesvedība par Pasūtītāja bankrotu vai tiek konstatēts, ka līdz līguma izpildes beigu termiņam Pasūtītājs būs likvidēts. </w:t>
      </w:r>
    </w:p>
    <w:p w:rsidR="00EA1926" w:rsidRPr="00273B31" w:rsidRDefault="008849E4" w:rsidP="00EA1926">
      <w:pPr>
        <w:contextualSpacing/>
        <w:jc w:val="both"/>
      </w:pPr>
      <w:r>
        <w:t>6</w:t>
      </w:r>
      <w:r w:rsidR="00834D27">
        <w:t>.6</w:t>
      </w:r>
      <w:r w:rsidR="00EA1926" w:rsidRPr="00273B31">
        <w:t xml:space="preserve">. Pasūtītājam ir tiesības prasīt izbeigt līguma darbību, ja: </w:t>
      </w:r>
    </w:p>
    <w:p w:rsidR="00EA1926" w:rsidRPr="00273B31" w:rsidRDefault="008849E4" w:rsidP="00EA1926">
      <w:pPr>
        <w:contextualSpacing/>
        <w:jc w:val="both"/>
      </w:pPr>
      <w:r>
        <w:t>6</w:t>
      </w:r>
      <w:r w:rsidR="00834D27">
        <w:t>.6</w:t>
      </w:r>
      <w:r w:rsidR="00EA1926" w:rsidRPr="00273B31">
        <w:t xml:space="preserve">.1. Darba uzdevumā minēto atskaišu iesniegšana tiek kavēta par vairāk kā 14 (četrpadsmit) dienām; </w:t>
      </w:r>
    </w:p>
    <w:p w:rsidR="00EA1926" w:rsidRPr="00273B31" w:rsidRDefault="008849E4" w:rsidP="00EA1926">
      <w:pPr>
        <w:contextualSpacing/>
        <w:jc w:val="both"/>
      </w:pPr>
      <w:r>
        <w:t>6</w:t>
      </w:r>
      <w:r w:rsidR="00834D27">
        <w:t>.6</w:t>
      </w:r>
      <w:r w:rsidR="00EA1926" w:rsidRPr="00273B31">
        <w:t>.2. Izpildītājs nenodrošina 4. punktā noteikto prasību izpildi;</w:t>
      </w:r>
    </w:p>
    <w:p w:rsidR="00EA1926" w:rsidRPr="00273B31" w:rsidRDefault="008849E4" w:rsidP="00EA1926">
      <w:pPr>
        <w:contextualSpacing/>
        <w:jc w:val="both"/>
      </w:pPr>
      <w:r>
        <w:t>6</w:t>
      </w:r>
      <w:r w:rsidR="00834D27">
        <w:t>.6</w:t>
      </w:r>
      <w:r w:rsidR="00EA1926" w:rsidRPr="00273B31">
        <w:t xml:space="preserve">.3. Izpildītāja vainas dēļ ir radušās būtiskas būvdarbu neatbilstības; </w:t>
      </w:r>
    </w:p>
    <w:p w:rsidR="00EA1926" w:rsidRPr="00273B31" w:rsidRDefault="008849E4" w:rsidP="00EA1926">
      <w:pPr>
        <w:contextualSpacing/>
        <w:jc w:val="both"/>
      </w:pPr>
      <w:r>
        <w:t xml:space="preserve"> 6</w:t>
      </w:r>
      <w:r w:rsidR="00834D27">
        <w:t>.6</w:t>
      </w:r>
      <w:r w:rsidR="00EA1926" w:rsidRPr="00273B31">
        <w:t xml:space="preserve">.4. ir pasludināts Izpildītāja maksātnespējas process, apturēta vai pārtraukta tā saimnieciskā darbība, uzsākta tiesvedība par Izpildītāja bankrotu vai tiek konstatēts, ka līdz līguma izpildes beigu termiņam Izpildītājs būs likvidēts; </w:t>
      </w:r>
    </w:p>
    <w:p w:rsidR="00EA1926" w:rsidRPr="00273B31" w:rsidRDefault="008849E4" w:rsidP="00EA1926">
      <w:pPr>
        <w:contextualSpacing/>
        <w:jc w:val="both"/>
      </w:pPr>
      <w:r>
        <w:lastRenderedPageBreak/>
        <w:t>6</w:t>
      </w:r>
      <w:r w:rsidR="00834D27">
        <w:t>.6</w:t>
      </w:r>
      <w:r w:rsidR="00EA1926" w:rsidRPr="00273B31">
        <w:t>.5. būvdarbi nav uzsākti;</w:t>
      </w:r>
    </w:p>
    <w:p w:rsidR="00EA1926" w:rsidRPr="00273B31" w:rsidRDefault="008849E4" w:rsidP="00EA1926">
      <w:pPr>
        <w:contextualSpacing/>
        <w:jc w:val="both"/>
      </w:pPr>
      <w:r>
        <w:t>6</w:t>
      </w:r>
      <w:r w:rsidR="00834D27">
        <w:t>.6</w:t>
      </w:r>
      <w:r w:rsidR="00EA1926" w:rsidRPr="00273B31">
        <w:t xml:space="preserve">.6. pārkāpj Līguma prasībās. </w:t>
      </w:r>
    </w:p>
    <w:p w:rsidR="00EA1926" w:rsidRPr="00273B31" w:rsidRDefault="008849E4" w:rsidP="00EA1926">
      <w:pPr>
        <w:contextualSpacing/>
        <w:jc w:val="both"/>
      </w:pPr>
      <w:r>
        <w:t>6</w:t>
      </w:r>
      <w:r w:rsidR="00834D27">
        <w:t>.7</w:t>
      </w:r>
      <w:r w:rsidR="00EA1926" w:rsidRPr="00273B31">
        <w:t xml:space="preserve">. Ja līgums tiek izbeigts priekšlaicīgi, Izpildītājam 14 (četrpadsmit) dienu laikā jāiesniedz ikmēneša atskaite par pēdējo būvuzraudzības periodu un visa darbu būvuzraudzības dokumentācija. </w:t>
      </w:r>
    </w:p>
    <w:p w:rsidR="00EA1926" w:rsidRPr="00273B31" w:rsidRDefault="00EA1926" w:rsidP="00EA1926">
      <w:pPr>
        <w:contextualSpacing/>
        <w:jc w:val="center"/>
        <w:rPr>
          <w:b/>
        </w:rPr>
      </w:pPr>
    </w:p>
    <w:p w:rsidR="00EA1926" w:rsidRPr="00273B31" w:rsidRDefault="008849E4" w:rsidP="00EA1926">
      <w:pPr>
        <w:contextualSpacing/>
        <w:jc w:val="center"/>
        <w:rPr>
          <w:b/>
        </w:rPr>
      </w:pPr>
      <w:r>
        <w:rPr>
          <w:b/>
        </w:rPr>
        <w:t>7</w:t>
      </w:r>
      <w:r w:rsidR="00EA1926" w:rsidRPr="00273B31">
        <w:rPr>
          <w:b/>
        </w:rPr>
        <w:t>.Nepārvarama vara</w:t>
      </w:r>
    </w:p>
    <w:p w:rsidR="00EA1926" w:rsidRPr="00273B31" w:rsidRDefault="008849E4" w:rsidP="00EA1926">
      <w:pPr>
        <w:contextualSpacing/>
        <w:jc w:val="both"/>
      </w:pPr>
      <w:r>
        <w:t>7</w:t>
      </w:r>
      <w:r w:rsidR="00EA1926" w:rsidRPr="00273B31">
        <w:t xml:space="preserve">.1. Puses ir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t.sk., dabas katastrofas, citas katastrofas un avārijas, epidēmijas, karadarbība, streiki, iekšējie nemieri, blokādes, kā arī tāda ārējo normatīvo aktu pieņemšana, kas liedz abām vai vienai pusei turpināt līgumsaistību izpildi, un citi apstākļi, kas neiekļaujas pušu iespējamās kontroles robežās. </w:t>
      </w:r>
    </w:p>
    <w:p w:rsidR="00EA1926" w:rsidRPr="00273B31" w:rsidRDefault="008849E4" w:rsidP="00EA1926">
      <w:pPr>
        <w:contextualSpacing/>
        <w:jc w:val="both"/>
      </w:pPr>
      <w:r>
        <w:t>7</w:t>
      </w:r>
      <w:r w:rsidR="00EA1926" w:rsidRPr="00273B31">
        <w:t xml:space="preserve">.2. Pusei, kura atsaucas uz nepārvaramas varas vai ārkārtēja rakstura apstākļu darbību, nekavējoties par šādiem apstākļiem rakstveidā jāziņo otrai pusei. Ziņojumā jānorāda, kādā termiņā pēc viņa ieskata ir iespējama un paredzama viņa līgumsaistību izpilde, un pēc otras puses pieprasījuma jāiesniedz kompetentas institūcijas izsniegta izziņa, kas satur nepārvaramas varas vai ārkārtējo apstākļu darbības apstiprinājumu un to raksturojumu. Ja līguma turpmāka izpilde nav iespējama, puses sastāda Darba nodošanas – pieņemšanas aktu un Izpildītājs saņem samaksu par visu līdz tam kvalitatīvi paveikto Darba daļu. </w:t>
      </w:r>
    </w:p>
    <w:p w:rsidR="00EA1926" w:rsidRPr="00273B31" w:rsidRDefault="00EA1926" w:rsidP="00EA1926">
      <w:pPr>
        <w:contextualSpacing/>
        <w:jc w:val="both"/>
      </w:pPr>
    </w:p>
    <w:p w:rsidR="00EA1926" w:rsidRPr="00273B31" w:rsidRDefault="008849E4" w:rsidP="00EA1926">
      <w:pPr>
        <w:contextualSpacing/>
        <w:jc w:val="center"/>
        <w:rPr>
          <w:b/>
        </w:rPr>
      </w:pPr>
      <w:r>
        <w:rPr>
          <w:b/>
        </w:rPr>
        <w:t>8</w:t>
      </w:r>
      <w:r w:rsidR="00EA1926" w:rsidRPr="00273B31">
        <w:rPr>
          <w:b/>
        </w:rPr>
        <w:t>. Strīdu risināšana</w:t>
      </w:r>
    </w:p>
    <w:p w:rsidR="00EA1926" w:rsidRDefault="008849E4" w:rsidP="00EA1926">
      <w:pPr>
        <w:contextualSpacing/>
        <w:jc w:val="both"/>
      </w:pPr>
      <w:r>
        <w:t>8</w:t>
      </w:r>
      <w:r w:rsidR="00EA1926" w:rsidRPr="00273B31">
        <w:t xml:space="preserve">.1. Strīdus risina sarunu ceļā, bet, ja puses 30 (trīsdesmit) dienu laikā nepanāk vienošanos, tad strīdus izskata Latvijas Republikas tiesā saskaņā ar Latvijas Republikas normatīvajiem aktiem. </w:t>
      </w:r>
    </w:p>
    <w:p w:rsidR="00D1156A" w:rsidRPr="00273B31" w:rsidRDefault="00D1156A" w:rsidP="00EA1926">
      <w:pPr>
        <w:contextualSpacing/>
        <w:jc w:val="both"/>
      </w:pPr>
    </w:p>
    <w:p w:rsidR="00EA1926" w:rsidRPr="00273B31" w:rsidRDefault="008849E4" w:rsidP="00EA1926">
      <w:pPr>
        <w:contextualSpacing/>
        <w:jc w:val="center"/>
        <w:rPr>
          <w:b/>
        </w:rPr>
      </w:pPr>
      <w:r>
        <w:rPr>
          <w:b/>
        </w:rPr>
        <w:t>9</w:t>
      </w:r>
      <w:r w:rsidR="00EA1926" w:rsidRPr="00273B31">
        <w:rPr>
          <w:b/>
        </w:rPr>
        <w:t>.Līguma darbības laiks</w:t>
      </w:r>
    </w:p>
    <w:p w:rsidR="00EA1926" w:rsidRPr="00273B31" w:rsidRDefault="008849E4" w:rsidP="00EA1926">
      <w:pPr>
        <w:contextualSpacing/>
        <w:jc w:val="both"/>
      </w:pPr>
      <w:r>
        <w:t>9</w:t>
      </w:r>
      <w:r w:rsidR="00EA1926" w:rsidRPr="00273B31">
        <w:t xml:space="preserve">.1. Līgums stājas spēkā ar tā parakstīšanas brīdi ir spēkā līdz Pušu saistību pilnīgai izpildei. </w:t>
      </w:r>
    </w:p>
    <w:p w:rsidR="005236A2" w:rsidRPr="005236A2" w:rsidRDefault="008849E4" w:rsidP="005236A2">
      <w:pPr>
        <w:contextualSpacing/>
        <w:jc w:val="both"/>
        <w:rPr>
          <w:color w:val="000000"/>
        </w:rPr>
      </w:pPr>
      <w:r>
        <w:t>9.</w:t>
      </w:r>
      <w:r w:rsidR="00EA1926" w:rsidRPr="00273B31">
        <w:t>2.</w:t>
      </w:r>
      <w:r w:rsidR="00EA1926" w:rsidRPr="004029BD">
        <w:rPr>
          <w:color w:val="000000"/>
        </w:rPr>
        <w:t xml:space="preserve">Būvuzraudzības veikšana jāuzsāk pēc līguma parakstīšanas un jāveic līdz </w:t>
      </w:r>
      <w:r w:rsidR="005236A2" w:rsidRPr="004029BD">
        <w:rPr>
          <w:color w:val="000000"/>
        </w:rPr>
        <w:t>objektu nodošanai ekspluatācijā, ņemot vērā būvuzņēmēju līgumu izpildes termiņus: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
        <w:gridCol w:w="2365"/>
        <w:gridCol w:w="5714"/>
      </w:tblGrid>
      <w:tr w:rsidR="005236A2" w:rsidRPr="00E35375" w:rsidTr="00DF359F">
        <w:trPr>
          <w:gridBefore w:val="1"/>
          <w:wBefore w:w="9" w:type="dxa"/>
        </w:trPr>
        <w:tc>
          <w:tcPr>
            <w:tcW w:w="2365" w:type="dxa"/>
            <w:shd w:val="clear" w:color="auto" w:fill="auto"/>
          </w:tcPr>
          <w:p w:rsidR="005236A2" w:rsidRPr="00E35375" w:rsidRDefault="005236A2" w:rsidP="00DF359F">
            <w:pPr>
              <w:pStyle w:val="BodyTextIndent"/>
              <w:ind w:left="0"/>
              <w:contextualSpacing/>
              <w:jc w:val="both"/>
              <w:rPr>
                <w:color w:val="000000"/>
              </w:rPr>
            </w:pPr>
            <w:r w:rsidRPr="00E35375">
              <w:rPr>
                <w:color w:val="000000"/>
              </w:rPr>
              <w:t>Daļas nosaukums</w:t>
            </w:r>
          </w:p>
        </w:tc>
        <w:tc>
          <w:tcPr>
            <w:tcW w:w="5714" w:type="dxa"/>
            <w:shd w:val="clear" w:color="auto" w:fill="auto"/>
          </w:tcPr>
          <w:p w:rsidR="005236A2" w:rsidRPr="00E35375" w:rsidRDefault="005236A2" w:rsidP="00DF359F">
            <w:pPr>
              <w:pStyle w:val="BodyTextIndent"/>
              <w:ind w:left="0"/>
              <w:contextualSpacing/>
              <w:jc w:val="both"/>
              <w:rPr>
                <w:color w:val="000000"/>
              </w:rPr>
            </w:pPr>
            <w:r w:rsidRPr="00E35375">
              <w:rPr>
                <w:color w:val="000000"/>
              </w:rPr>
              <w:t>Līguma izpildes laiks</w:t>
            </w:r>
          </w:p>
        </w:tc>
      </w:tr>
      <w:tr w:rsidR="005236A2" w:rsidRPr="00E35375" w:rsidTr="00DF359F">
        <w:trPr>
          <w:gridBefore w:val="1"/>
          <w:wBefore w:w="9" w:type="dxa"/>
          <w:trHeight w:val="246"/>
        </w:trPr>
        <w:tc>
          <w:tcPr>
            <w:tcW w:w="2365" w:type="dxa"/>
            <w:shd w:val="clear" w:color="auto" w:fill="auto"/>
          </w:tcPr>
          <w:p w:rsidR="005236A2" w:rsidRPr="00E35375" w:rsidRDefault="005236A2" w:rsidP="00DF359F">
            <w:pPr>
              <w:pStyle w:val="BodyTextIndent"/>
              <w:ind w:left="0"/>
              <w:contextualSpacing/>
              <w:jc w:val="both"/>
              <w:rPr>
                <w:color w:val="000000"/>
              </w:rPr>
            </w:pPr>
            <w:r w:rsidRPr="00E35375">
              <w:rPr>
                <w:color w:val="000000"/>
              </w:rPr>
              <w:t>„A” daļa</w:t>
            </w:r>
          </w:p>
        </w:tc>
        <w:tc>
          <w:tcPr>
            <w:tcW w:w="5714" w:type="dxa"/>
            <w:shd w:val="clear" w:color="auto" w:fill="auto"/>
          </w:tcPr>
          <w:p w:rsidR="005236A2" w:rsidRDefault="005236A2" w:rsidP="00DF359F">
            <w:pPr>
              <w:pStyle w:val="Header"/>
              <w:tabs>
                <w:tab w:val="clear" w:pos="4153"/>
                <w:tab w:val="clear" w:pos="8306"/>
                <w:tab w:val="left" w:pos="709"/>
              </w:tabs>
              <w:spacing w:after="120"/>
              <w:contextualSpacing/>
              <w:jc w:val="both"/>
              <w:rPr>
                <w:color w:val="000000"/>
              </w:rPr>
            </w:pPr>
            <w:r w:rsidRPr="00E35375">
              <w:rPr>
                <w:color w:val="000000"/>
              </w:rPr>
              <w:t xml:space="preserve">Atbilstoši būvuzņēmēja līguma izpildes termiņam </w:t>
            </w:r>
            <w:r>
              <w:rPr>
                <w:color w:val="000000"/>
              </w:rPr>
              <w:t>–</w:t>
            </w:r>
            <w:r w:rsidRPr="00E35375">
              <w:rPr>
                <w:color w:val="000000"/>
              </w:rPr>
              <w:t xml:space="preserve"> </w:t>
            </w:r>
          </w:p>
          <w:p w:rsidR="005236A2" w:rsidRPr="00E35375" w:rsidRDefault="005236A2" w:rsidP="00DF359F">
            <w:pPr>
              <w:pStyle w:val="Header"/>
              <w:tabs>
                <w:tab w:val="clear" w:pos="4153"/>
                <w:tab w:val="clear" w:pos="8306"/>
                <w:tab w:val="left" w:pos="709"/>
              </w:tabs>
              <w:spacing w:after="120"/>
              <w:contextualSpacing/>
              <w:jc w:val="both"/>
              <w:rPr>
                <w:color w:val="000000"/>
              </w:rPr>
            </w:pPr>
            <w:r w:rsidRPr="00E35375">
              <w:rPr>
                <w:color w:val="000000"/>
              </w:rPr>
              <w:t xml:space="preserve">20 (divdesmit) mēneši </w:t>
            </w:r>
          </w:p>
        </w:tc>
      </w:tr>
      <w:tr w:rsidR="005236A2" w:rsidRPr="00E35375" w:rsidTr="00DF359F">
        <w:trPr>
          <w:trHeight w:val="649"/>
        </w:trPr>
        <w:tc>
          <w:tcPr>
            <w:tcW w:w="2374" w:type="dxa"/>
            <w:gridSpan w:val="2"/>
            <w:shd w:val="clear" w:color="auto" w:fill="auto"/>
          </w:tcPr>
          <w:p w:rsidR="005236A2" w:rsidRPr="00E35375" w:rsidRDefault="005236A2" w:rsidP="00DF359F">
            <w:pPr>
              <w:contextualSpacing/>
              <w:jc w:val="both"/>
              <w:rPr>
                <w:color w:val="000000"/>
                <w:u w:val="single"/>
              </w:rPr>
            </w:pPr>
            <w:r w:rsidRPr="00E35375">
              <w:rPr>
                <w:color w:val="000000"/>
              </w:rPr>
              <w:t>„B” daļa</w:t>
            </w:r>
          </w:p>
        </w:tc>
        <w:tc>
          <w:tcPr>
            <w:tcW w:w="5714" w:type="dxa"/>
            <w:shd w:val="clear" w:color="auto" w:fill="auto"/>
          </w:tcPr>
          <w:p w:rsidR="005236A2" w:rsidRDefault="005236A2" w:rsidP="00DF359F">
            <w:pPr>
              <w:contextualSpacing/>
              <w:jc w:val="both"/>
              <w:rPr>
                <w:color w:val="000000"/>
              </w:rPr>
            </w:pPr>
            <w:r w:rsidRPr="00E35375">
              <w:rPr>
                <w:color w:val="000000"/>
              </w:rPr>
              <w:t xml:space="preserve">Atbilstoši būvuzņēmēja līguma izpildes termiņam </w:t>
            </w:r>
            <w:r>
              <w:rPr>
                <w:color w:val="000000"/>
              </w:rPr>
              <w:t>–</w:t>
            </w:r>
            <w:r w:rsidRPr="00E35375">
              <w:rPr>
                <w:color w:val="000000"/>
              </w:rPr>
              <w:t xml:space="preserve"> </w:t>
            </w:r>
          </w:p>
          <w:p w:rsidR="005236A2" w:rsidRPr="00E35375" w:rsidRDefault="005236A2" w:rsidP="00DF359F">
            <w:pPr>
              <w:contextualSpacing/>
              <w:jc w:val="both"/>
              <w:rPr>
                <w:color w:val="000000"/>
              </w:rPr>
            </w:pPr>
            <w:r w:rsidRPr="00E35375">
              <w:rPr>
                <w:color w:val="000000"/>
              </w:rPr>
              <w:t xml:space="preserve">20 (divdesmit) mēneši </w:t>
            </w:r>
          </w:p>
        </w:tc>
      </w:tr>
      <w:tr w:rsidR="005236A2" w:rsidRPr="00E35375" w:rsidTr="00DF359F">
        <w:tc>
          <w:tcPr>
            <w:tcW w:w="2374" w:type="dxa"/>
            <w:gridSpan w:val="2"/>
            <w:shd w:val="clear" w:color="auto" w:fill="auto"/>
          </w:tcPr>
          <w:p w:rsidR="005236A2" w:rsidRPr="00E35375" w:rsidRDefault="005236A2" w:rsidP="00DF359F">
            <w:pPr>
              <w:contextualSpacing/>
              <w:jc w:val="both"/>
              <w:rPr>
                <w:color w:val="000000"/>
                <w:u w:val="single"/>
              </w:rPr>
            </w:pPr>
            <w:r w:rsidRPr="00E35375">
              <w:rPr>
                <w:color w:val="000000"/>
              </w:rPr>
              <w:t>„C” daļa</w:t>
            </w:r>
          </w:p>
        </w:tc>
        <w:tc>
          <w:tcPr>
            <w:tcW w:w="5714" w:type="dxa"/>
            <w:shd w:val="clear" w:color="auto" w:fill="auto"/>
          </w:tcPr>
          <w:p w:rsidR="005236A2" w:rsidRDefault="005236A2" w:rsidP="00DF359F">
            <w:pPr>
              <w:contextualSpacing/>
              <w:jc w:val="both"/>
              <w:rPr>
                <w:color w:val="000000"/>
              </w:rPr>
            </w:pPr>
            <w:r w:rsidRPr="00E35375">
              <w:rPr>
                <w:color w:val="000000"/>
              </w:rPr>
              <w:t xml:space="preserve">Atbilstoši būvuzņēmēja līguma izpildes termiņam </w:t>
            </w:r>
            <w:r>
              <w:rPr>
                <w:color w:val="000000"/>
              </w:rPr>
              <w:t>–</w:t>
            </w:r>
            <w:r w:rsidRPr="00E35375">
              <w:rPr>
                <w:color w:val="000000"/>
              </w:rPr>
              <w:t xml:space="preserve"> </w:t>
            </w:r>
          </w:p>
          <w:p w:rsidR="005236A2" w:rsidRPr="00E35375" w:rsidRDefault="005236A2" w:rsidP="00DF359F">
            <w:pPr>
              <w:contextualSpacing/>
              <w:jc w:val="both"/>
              <w:rPr>
                <w:color w:val="000000"/>
              </w:rPr>
            </w:pPr>
            <w:r w:rsidRPr="00E35375">
              <w:rPr>
                <w:color w:val="000000"/>
              </w:rPr>
              <w:t xml:space="preserve">20 (divdesmit) mēneši </w:t>
            </w:r>
          </w:p>
        </w:tc>
      </w:tr>
      <w:tr w:rsidR="005236A2" w:rsidRPr="00E35375" w:rsidTr="00DF359F">
        <w:tc>
          <w:tcPr>
            <w:tcW w:w="2374" w:type="dxa"/>
            <w:gridSpan w:val="2"/>
            <w:shd w:val="clear" w:color="auto" w:fill="auto"/>
          </w:tcPr>
          <w:p w:rsidR="005236A2" w:rsidRPr="00E35375" w:rsidRDefault="005236A2" w:rsidP="00DF359F">
            <w:pPr>
              <w:contextualSpacing/>
              <w:jc w:val="both"/>
              <w:rPr>
                <w:color w:val="000000"/>
                <w:u w:val="single"/>
              </w:rPr>
            </w:pPr>
            <w:r w:rsidRPr="00E35375">
              <w:rPr>
                <w:color w:val="000000"/>
              </w:rPr>
              <w:t>„D” daļa</w:t>
            </w:r>
          </w:p>
        </w:tc>
        <w:tc>
          <w:tcPr>
            <w:tcW w:w="5714" w:type="dxa"/>
            <w:shd w:val="clear" w:color="auto" w:fill="auto"/>
          </w:tcPr>
          <w:p w:rsidR="005236A2" w:rsidRDefault="005236A2" w:rsidP="00DF359F">
            <w:pPr>
              <w:contextualSpacing/>
              <w:jc w:val="both"/>
              <w:rPr>
                <w:color w:val="000000"/>
              </w:rPr>
            </w:pPr>
            <w:r w:rsidRPr="00E35375">
              <w:rPr>
                <w:color w:val="000000"/>
              </w:rPr>
              <w:t xml:space="preserve">Atbilstoši būvuzņēmēja līguma izpildes termiņam </w:t>
            </w:r>
            <w:r>
              <w:rPr>
                <w:color w:val="000000"/>
              </w:rPr>
              <w:t>–</w:t>
            </w:r>
            <w:r w:rsidRPr="00E35375">
              <w:rPr>
                <w:color w:val="000000"/>
              </w:rPr>
              <w:t xml:space="preserve"> </w:t>
            </w:r>
          </w:p>
          <w:p w:rsidR="005236A2" w:rsidRPr="00E35375" w:rsidRDefault="005236A2" w:rsidP="00DF359F">
            <w:pPr>
              <w:contextualSpacing/>
              <w:jc w:val="both"/>
              <w:rPr>
                <w:color w:val="000000"/>
              </w:rPr>
            </w:pPr>
            <w:r w:rsidRPr="00E35375">
              <w:rPr>
                <w:color w:val="000000"/>
              </w:rPr>
              <w:t xml:space="preserve">8 (astoņi) mēneši </w:t>
            </w:r>
          </w:p>
        </w:tc>
      </w:tr>
      <w:tr w:rsidR="005236A2" w:rsidRPr="00E35375" w:rsidTr="005236A2">
        <w:trPr>
          <w:trHeight w:val="481"/>
        </w:trPr>
        <w:tc>
          <w:tcPr>
            <w:tcW w:w="2374" w:type="dxa"/>
            <w:gridSpan w:val="2"/>
            <w:shd w:val="clear" w:color="auto" w:fill="auto"/>
          </w:tcPr>
          <w:p w:rsidR="005236A2" w:rsidRPr="00E35375" w:rsidRDefault="005236A2" w:rsidP="00DF359F">
            <w:pPr>
              <w:contextualSpacing/>
              <w:jc w:val="both"/>
              <w:rPr>
                <w:color w:val="000000"/>
                <w:u w:val="single"/>
              </w:rPr>
            </w:pPr>
            <w:r w:rsidRPr="00E35375">
              <w:rPr>
                <w:color w:val="000000"/>
              </w:rPr>
              <w:t>„E” daļa</w:t>
            </w:r>
          </w:p>
        </w:tc>
        <w:tc>
          <w:tcPr>
            <w:tcW w:w="5714" w:type="dxa"/>
            <w:shd w:val="clear" w:color="auto" w:fill="auto"/>
          </w:tcPr>
          <w:p w:rsidR="005236A2" w:rsidRDefault="005236A2" w:rsidP="00DF359F">
            <w:pPr>
              <w:pStyle w:val="Header"/>
              <w:tabs>
                <w:tab w:val="clear" w:pos="4153"/>
                <w:tab w:val="clear" w:pos="8306"/>
                <w:tab w:val="left" w:pos="709"/>
              </w:tabs>
              <w:spacing w:after="120"/>
              <w:contextualSpacing/>
              <w:jc w:val="both"/>
              <w:rPr>
                <w:color w:val="000000"/>
              </w:rPr>
            </w:pPr>
            <w:r w:rsidRPr="00E35375">
              <w:rPr>
                <w:color w:val="000000"/>
              </w:rPr>
              <w:t xml:space="preserve">Atbilstoši būvuzņēmēja līguma izpildes termiņam </w:t>
            </w:r>
            <w:r>
              <w:rPr>
                <w:color w:val="000000"/>
              </w:rPr>
              <w:t>–</w:t>
            </w:r>
            <w:r w:rsidRPr="00E35375">
              <w:rPr>
                <w:color w:val="000000"/>
              </w:rPr>
              <w:t xml:space="preserve"> </w:t>
            </w:r>
          </w:p>
          <w:p w:rsidR="005236A2" w:rsidRPr="00E35375" w:rsidRDefault="005236A2" w:rsidP="00DF359F">
            <w:pPr>
              <w:pStyle w:val="Header"/>
              <w:tabs>
                <w:tab w:val="clear" w:pos="4153"/>
                <w:tab w:val="clear" w:pos="8306"/>
                <w:tab w:val="left" w:pos="709"/>
              </w:tabs>
              <w:spacing w:after="120"/>
              <w:contextualSpacing/>
              <w:jc w:val="both"/>
              <w:rPr>
                <w:color w:val="000000"/>
              </w:rPr>
            </w:pPr>
            <w:r w:rsidRPr="00E35375">
              <w:rPr>
                <w:color w:val="000000"/>
              </w:rPr>
              <w:t xml:space="preserve">20 (divdesmit) mēneši </w:t>
            </w:r>
          </w:p>
        </w:tc>
      </w:tr>
    </w:tbl>
    <w:p w:rsidR="00EA1926" w:rsidRPr="00273B31" w:rsidRDefault="008849E4" w:rsidP="00EA1926">
      <w:pPr>
        <w:contextualSpacing/>
        <w:jc w:val="both"/>
      </w:pPr>
      <w:r>
        <w:t>9</w:t>
      </w:r>
      <w:r w:rsidR="00EA1926" w:rsidRPr="00273B31">
        <w:t xml:space="preserve">.3. Pasūtītājs ir tiesīgs 7 (septiņi) dienas iepriekš, brīdinot Izpildītāju, noteikt un atcelt būvdarbu pārtraukumu. </w:t>
      </w:r>
    </w:p>
    <w:p w:rsidR="00EA1926" w:rsidRPr="00273B31" w:rsidRDefault="008849E4" w:rsidP="00EA1926">
      <w:pPr>
        <w:contextualSpacing/>
        <w:jc w:val="both"/>
      </w:pPr>
      <w:r>
        <w:t>10</w:t>
      </w:r>
      <w:r w:rsidR="00EA1926" w:rsidRPr="00273B31">
        <w:t>. Papildus noteikumi</w:t>
      </w:r>
    </w:p>
    <w:p w:rsidR="005236A2" w:rsidRDefault="008849E4" w:rsidP="00EA1926">
      <w:pPr>
        <w:contextualSpacing/>
        <w:jc w:val="both"/>
      </w:pPr>
      <w:r>
        <w:t>10</w:t>
      </w:r>
      <w:r w:rsidR="00EA1926" w:rsidRPr="00273B31">
        <w:t xml:space="preserve">.1. Līgumam tiek pievienoti zemāk uzskaitītie dokumenti, kas ir līguma pielikumi un neatņemama sastāvdaļa: </w:t>
      </w:r>
    </w:p>
    <w:p w:rsidR="005236A2" w:rsidRPr="00273B31" w:rsidRDefault="005236A2" w:rsidP="005236A2">
      <w:pPr>
        <w:contextualSpacing/>
        <w:jc w:val="both"/>
      </w:pPr>
      <w:r>
        <w:t>1.Pielikums:Izpildītāja piedāvājuma</w:t>
      </w:r>
      <w:r w:rsidRPr="00273B31">
        <w:t xml:space="preserve"> </w:t>
      </w:r>
      <w:r w:rsidRPr="00A27620">
        <w:t>,,</w:t>
      </w:r>
      <w:r>
        <w:t>______’’ , kopija uz ____ lp.;</w:t>
      </w:r>
    </w:p>
    <w:p w:rsidR="005236A2" w:rsidRPr="005236A2" w:rsidRDefault="005236A2" w:rsidP="005236A2">
      <w:pPr>
        <w:contextualSpacing/>
        <w:jc w:val="both"/>
      </w:pPr>
      <w:r>
        <w:t xml:space="preserve">2. pielikums: iepirkuma procedūras </w:t>
      </w:r>
      <w:r w:rsidRPr="005236A2">
        <w:t xml:space="preserve">,,Būvuzraudzības    pakalpojumu    sniegšana KF  projekta  Nr. 4.5.1.1/16/I/003 ''Videi draudzīga sabiedriskā transporta attīstība Daugavpils pilsētā'' ietvaros’’,  identifikācijas Nr. /ASDS/2017/15/KF, </w:t>
      </w:r>
      <w:r>
        <w:t xml:space="preserve">nolikuma </w:t>
      </w:r>
      <w:r w:rsidRPr="005236A2">
        <w:t>kopija uz ____ lp.</w:t>
      </w:r>
    </w:p>
    <w:p w:rsidR="00EA1926" w:rsidRPr="00273B31" w:rsidRDefault="008849E4" w:rsidP="00EA1926">
      <w:pPr>
        <w:contextualSpacing/>
        <w:jc w:val="both"/>
      </w:pPr>
      <w:r>
        <w:lastRenderedPageBreak/>
        <w:t>10</w:t>
      </w:r>
      <w:r w:rsidR="00EA1926" w:rsidRPr="00273B31">
        <w:t xml:space="preserve">.2.Līgums sastādīts divos eksemplāros latviešu valodā, pa vienam līguma eksemplāram uz ....... lapām ar 2 (diviem) pielikumiem uz .......lapām katrai pusei. </w:t>
      </w:r>
    </w:p>
    <w:p w:rsidR="00EA1926" w:rsidRPr="00273B31" w:rsidRDefault="008849E4" w:rsidP="00EA1926">
      <w:pPr>
        <w:contextualSpacing/>
        <w:jc w:val="both"/>
      </w:pPr>
      <w:r>
        <w:t>11</w:t>
      </w:r>
      <w:r w:rsidR="00EA1926" w:rsidRPr="00273B31">
        <w:t xml:space="preserve">. Pušu paraksti un rekvizīti </w:t>
      </w:r>
    </w:p>
    <w:p w:rsidR="005236A2" w:rsidRDefault="005236A2" w:rsidP="005236A2">
      <w:pPr>
        <w:contextualSpacing/>
        <w:jc w:val="both"/>
      </w:pPr>
    </w:p>
    <w:p w:rsidR="005236A2" w:rsidRPr="003A4437" w:rsidRDefault="00F76F86" w:rsidP="005236A2">
      <w:pPr>
        <w:contextualSpacing/>
        <w:jc w:val="center"/>
        <w:rPr>
          <w:b/>
        </w:rPr>
      </w:pPr>
      <w:r>
        <w:rPr>
          <w:b/>
        </w:rPr>
        <w:t>11</w:t>
      </w:r>
      <w:r w:rsidR="005236A2" w:rsidRPr="003A4437">
        <w:rPr>
          <w:b/>
        </w:rPr>
        <w:t>. Pušu paraksti un rekvizīti</w:t>
      </w:r>
    </w:p>
    <w:tbl>
      <w:tblPr>
        <w:tblW w:w="0" w:type="auto"/>
        <w:tblLayout w:type="fixed"/>
        <w:tblLook w:val="0000"/>
      </w:tblPr>
      <w:tblGrid>
        <w:gridCol w:w="4428"/>
        <w:gridCol w:w="720"/>
        <w:gridCol w:w="3891"/>
      </w:tblGrid>
      <w:tr w:rsidR="005236A2" w:rsidRPr="002E0502" w:rsidTr="00DF359F">
        <w:trPr>
          <w:trHeight w:val="3147"/>
        </w:trPr>
        <w:tc>
          <w:tcPr>
            <w:tcW w:w="4428" w:type="dxa"/>
          </w:tcPr>
          <w:p w:rsidR="005236A2" w:rsidRPr="006A1B4C" w:rsidRDefault="005236A2" w:rsidP="00DF359F">
            <w:pPr>
              <w:pStyle w:val="BodyText2"/>
              <w:rPr>
                <w:i w:val="0"/>
              </w:rPr>
            </w:pPr>
            <w:r w:rsidRPr="006A1B4C">
              <w:rPr>
                <w:bCs/>
                <w:i w:val="0"/>
              </w:rPr>
              <w:t>PASŪTĪTĀJS</w:t>
            </w:r>
            <w:r w:rsidRPr="006A1B4C">
              <w:rPr>
                <w:i w:val="0"/>
              </w:rPr>
              <w:t xml:space="preserve">     </w:t>
            </w:r>
          </w:p>
          <w:p w:rsidR="005236A2" w:rsidRPr="006A1B4C" w:rsidRDefault="005236A2" w:rsidP="00DF359F">
            <w:pPr>
              <w:pStyle w:val="BodyText2"/>
              <w:rPr>
                <w:i w:val="0"/>
              </w:rPr>
            </w:pPr>
            <w:r w:rsidRPr="006A1B4C">
              <w:rPr>
                <w:i w:val="0"/>
              </w:rPr>
              <w:t>AS ,,Daugavpils satiksme ’’</w:t>
            </w:r>
          </w:p>
          <w:p w:rsidR="005236A2" w:rsidRPr="002E0502" w:rsidRDefault="005236A2" w:rsidP="00DF359F">
            <w:pPr>
              <w:rPr>
                <w:rStyle w:val="Emphasis"/>
                <w:i w:val="0"/>
              </w:rPr>
            </w:pPr>
            <w:r w:rsidRPr="002E0502">
              <w:rPr>
                <w:rStyle w:val="Emphasis"/>
                <w:i w:val="0"/>
              </w:rPr>
              <w:t>18.Novembra iela 183, Daugavpils,</w:t>
            </w:r>
          </w:p>
          <w:p w:rsidR="005236A2" w:rsidRPr="002E0502" w:rsidRDefault="005236A2" w:rsidP="00DF359F">
            <w:pPr>
              <w:rPr>
                <w:rStyle w:val="Emphasis"/>
                <w:i w:val="0"/>
              </w:rPr>
            </w:pPr>
            <w:r w:rsidRPr="002E0502">
              <w:rPr>
                <w:rStyle w:val="Emphasis"/>
                <w:i w:val="0"/>
              </w:rPr>
              <w:t>LV-5417</w:t>
            </w:r>
          </w:p>
          <w:p w:rsidR="005236A2" w:rsidRPr="002E0502" w:rsidRDefault="005236A2" w:rsidP="00DF359F">
            <w:pPr>
              <w:rPr>
                <w:rStyle w:val="Emphasis"/>
                <w:i w:val="0"/>
              </w:rPr>
            </w:pPr>
            <w:r w:rsidRPr="002E0502">
              <w:rPr>
                <w:rStyle w:val="Emphasis"/>
                <w:i w:val="0"/>
              </w:rPr>
              <w:t>Reģ.Nr.41503002269</w:t>
            </w:r>
          </w:p>
          <w:p w:rsidR="005236A2" w:rsidRPr="002E0502" w:rsidRDefault="005236A2" w:rsidP="00DF359F">
            <w:pPr>
              <w:rPr>
                <w:rStyle w:val="Emphasis"/>
                <w:i w:val="0"/>
              </w:rPr>
            </w:pPr>
            <w:r w:rsidRPr="002E0502">
              <w:rPr>
                <w:rStyle w:val="Emphasis"/>
                <w:i w:val="0"/>
              </w:rPr>
              <w:t>Banka: Valsts kase</w:t>
            </w:r>
          </w:p>
          <w:p w:rsidR="005236A2" w:rsidRPr="002E0502" w:rsidRDefault="005236A2" w:rsidP="00DF359F">
            <w:pPr>
              <w:rPr>
                <w:rStyle w:val="Emphasis"/>
                <w:i w:val="0"/>
              </w:rPr>
            </w:pPr>
            <w:r w:rsidRPr="002E0502">
              <w:rPr>
                <w:rStyle w:val="Emphasis"/>
                <w:i w:val="0"/>
              </w:rPr>
              <w:t>SWIT kods: TRELLV22</w:t>
            </w:r>
          </w:p>
          <w:p w:rsidR="005236A2" w:rsidRPr="002E0502" w:rsidRDefault="005236A2" w:rsidP="00DF359F">
            <w:pPr>
              <w:rPr>
                <w:rStyle w:val="Emphasis"/>
                <w:i w:val="0"/>
              </w:rPr>
            </w:pPr>
            <w:r w:rsidRPr="002E0502">
              <w:rPr>
                <w:rStyle w:val="Emphasis"/>
                <w:i w:val="0"/>
              </w:rPr>
              <w:t>N/k: LV36TREL9827104001000</w:t>
            </w:r>
          </w:p>
          <w:p w:rsidR="005236A2" w:rsidRPr="002E0502" w:rsidRDefault="005236A2" w:rsidP="00DF359F">
            <w:pPr>
              <w:rPr>
                <w:rStyle w:val="Emphasis"/>
                <w:i w:val="0"/>
              </w:rPr>
            </w:pPr>
            <w:r w:rsidRPr="002E0502">
              <w:rPr>
                <w:rStyle w:val="Emphasis"/>
                <w:i w:val="0"/>
              </w:rPr>
              <w:t xml:space="preserve">e-pasta adrese: </w:t>
            </w:r>
            <w:hyperlink r:id="rId19" w:history="1">
              <w:r w:rsidRPr="00CE11C4">
                <w:rPr>
                  <w:rStyle w:val="Hyperlink"/>
                </w:rPr>
                <w:t>info@dsatiksme.lv</w:t>
              </w:r>
            </w:hyperlink>
            <w:r>
              <w:rPr>
                <w:rStyle w:val="Emphasis"/>
                <w:i w:val="0"/>
              </w:rPr>
              <w:t xml:space="preserve"> </w:t>
            </w:r>
          </w:p>
          <w:p w:rsidR="005236A2" w:rsidRPr="002E0502" w:rsidRDefault="005236A2" w:rsidP="00DF359F">
            <w:pPr>
              <w:rPr>
                <w:rStyle w:val="Emphasis"/>
                <w:i w:val="0"/>
              </w:rPr>
            </w:pPr>
            <w:r w:rsidRPr="002E0502">
              <w:rPr>
                <w:rStyle w:val="Emphasis"/>
                <w:i w:val="0"/>
              </w:rPr>
              <w:t>tālrunis 65433632, fakss 65434203</w:t>
            </w:r>
          </w:p>
          <w:p w:rsidR="005236A2" w:rsidRPr="006A1B4C" w:rsidRDefault="005236A2" w:rsidP="00DF359F">
            <w:pPr>
              <w:pStyle w:val="BodyText2"/>
              <w:rPr>
                <w:bCs/>
                <w:i w:val="0"/>
              </w:rPr>
            </w:pPr>
          </w:p>
          <w:p w:rsidR="005236A2" w:rsidRPr="00CE11C4" w:rsidRDefault="005236A2" w:rsidP="00DF359F">
            <w:pPr>
              <w:rPr>
                <w:sz w:val="16"/>
                <w:szCs w:val="16"/>
              </w:rPr>
            </w:pPr>
          </w:p>
        </w:tc>
        <w:tc>
          <w:tcPr>
            <w:tcW w:w="720" w:type="dxa"/>
          </w:tcPr>
          <w:p w:rsidR="005236A2" w:rsidRPr="006A1B4C" w:rsidRDefault="005236A2" w:rsidP="00DF359F">
            <w:pPr>
              <w:pStyle w:val="BodyText2"/>
              <w:rPr>
                <w:i w:val="0"/>
              </w:rPr>
            </w:pPr>
            <w:r w:rsidRPr="006A1B4C">
              <w:rPr>
                <w:i w:val="0"/>
              </w:rPr>
              <w:t xml:space="preserve">                 </w:t>
            </w:r>
          </w:p>
        </w:tc>
        <w:tc>
          <w:tcPr>
            <w:tcW w:w="3891" w:type="dxa"/>
          </w:tcPr>
          <w:p w:rsidR="005236A2" w:rsidRPr="006A1B4C" w:rsidRDefault="005236A2" w:rsidP="00DF359F">
            <w:pPr>
              <w:pStyle w:val="BodyText2"/>
              <w:rPr>
                <w:i w:val="0"/>
              </w:rPr>
            </w:pPr>
            <w:r w:rsidRPr="006A1B4C">
              <w:rPr>
                <w:i w:val="0"/>
              </w:rPr>
              <w:t>IZPILDĪTĀJS</w:t>
            </w:r>
          </w:p>
          <w:p w:rsidR="005236A2" w:rsidRPr="006A1B4C" w:rsidRDefault="005236A2" w:rsidP="005236A2">
            <w:pPr>
              <w:pStyle w:val="BalloonText"/>
              <w:rPr>
                <w:i/>
              </w:rPr>
            </w:pPr>
          </w:p>
        </w:tc>
      </w:tr>
    </w:tbl>
    <w:p w:rsidR="00DE1FB3" w:rsidRDefault="00DE1FB3" w:rsidP="005236A2"/>
    <w:p w:rsidR="00DE1FB3" w:rsidRDefault="00DE1FB3" w:rsidP="00EA1926">
      <w:pPr>
        <w:jc w:val="right"/>
      </w:pPr>
    </w:p>
    <w:p w:rsidR="00DE1FB3" w:rsidRDefault="00DE1FB3" w:rsidP="00EA1926">
      <w:pPr>
        <w:jc w:val="right"/>
      </w:pPr>
    </w:p>
    <w:p w:rsidR="00DE1FB3" w:rsidRDefault="00DE1FB3" w:rsidP="005236A2"/>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p w:rsidR="00DE1FB3" w:rsidRDefault="00DE1FB3" w:rsidP="00EA1926">
      <w:pPr>
        <w:jc w:val="right"/>
      </w:pPr>
    </w:p>
    <w:sectPr w:rsidR="00DE1FB3" w:rsidSect="0084383C">
      <w:headerReference w:type="even" r:id="rId20"/>
      <w:headerReference w:type="default" r:id="rId21"/>
      <w:footerReference w:type="even" r:id="rId22"/>
      <w:footerReference w:type="default" r:id="rId23"/>
      <w:headerReference w:type="first" r:id="rId24"/>
      <w:footerReference w:type="first" r:id="rId25"/>
      <w:type w:val="continuous"/>
      <w:pgSz w:w="11905" w:h="16837"/>
      <w:pgMar w:top="1134" w:right="851" w:bottom="567"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716" w:rsidRDefault="008A0716" w:rsidP="007F3CF0">
      <w:r>
        <w:separator/>
      </w:r>
    </w:p>
  </w:endnote>
  <w:endnote w:type="continuationSeparator" w:id="0">
    <w:p w:rsidR="008A0716" w:rsidRDefault="008A0716" w:rsidP="007F3CF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5D" w:rsidRDefault="009D569D">
    <w:pPr>
      <w:pStyle w:val="Footer"/>
      <w:jc w:val="center"/>
      <w:rPr>
        <w:color w:val="000000"/>
      </w:rPr>
    </w:pPr>
    <w:r>
      <w:rPr>
        <w:color w:val="000000"/>
      </w:rPr>
      <w:fldChar w:fldCharType="begin"/>
    </w:r>
    <w:r w:rsidR="006E3C5D">
      <w:rPr>
        <w:color w:val="000000"/>
      </w:rPr>
      <w:instrText xml:space="preserve"> PAGE   \* MERGEFORMAT </w:instrText>
    </w:r>
    <w:r>
      <w:rPr>
        <w:color w:val="000000"/>
      </w:rPr>
      <w:fldChar w:fldCharType="separate"/>
    </w:r>
    <w:r w:rsidR="008344EF">
      <w:rPr>
        <w:noProof/>
        <w:color w:val="000000"/>
      </w:rPr>
      <w:t>3</w:t>
    </w:r>
    <w:r>
      <w:rPr>
        <w:color w:val="000000"/>
      </w:rPr>
      <w:fldChar w:fldCharType="end"/>
    </w:r>
  </w:p>
  <w:p w:rsidR="006E3C5D" w:rsidRDefault="006E3C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5D" w:rsidRDefault="006E3C5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5D" w:rsidRDefault="009D569D">
    <w:pPr>
      <w:pStyle w:val="Footer"/>
      <w:jc w:val="center"/>
    </w:pPr>
    <w:fldSimple w:instr=" PAGE   \* MERGEFORMAT ">
      <w:r w:rsidR="008344EF">
        <w:rPr>
          <w:noProof/>
        </w:rPr>
        <w:t>36</w:t>
      </w:r>
    </w:fldSimple>
  </w:p>
  <w:p w:rsidR="006E3C5D" w:rsidRDefault="006E3C5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5D" w:rsidRDefault="006E3C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716" w:rsidRDefault="008A0716" w:rsidP="007F3CF0">
      <w:r>
        <w:separator/>
      </w:r>
    </w:p>
  </w:footnote>
  <w:footnote w:type="continuationSeparator" w:id="0">
    <w:p w:rsidR="008A0716" w:rsidRDefault="008A0716" w:rsidP="007F3CF0">
      <w:r>
        <w:continuationSeparator/>
      </w:r>
    </w:p>
  </w:footnote>
  <w:footnote w:id="1">
    <w:p w:rsidR="006E3C5D" w:rsidRPr="00E31D82" w:rsidRDefault="006E3C5D" w:rsidP="00796069">
      <w:pPr>
        <w:pStyle w:val="FootnoteText"/>
        <w:rPr>
          <w:rFonts w:ascii="Arial" w:hAnsi="Arial"/>
          <w:sz w:val="16"/>
          <w:szCs w:val="16"/>
        </w:rPr>
      </w:pPr>
      <w:r w:rsidRPr="00E31D82">
        <w:rPr>
          <w:rStyle w:val="FootnoteReference"/>
          <w:rFonts w:cs="Arial"/>
          <w:sz w:val="16"/>
          <w:szCs w:val="16"/>
        </w:rPr>
        <w:footnoteRef/>
      </w:r>
      <w:r w:rsidRPr="00E31D82">
        <w:rPr>
          <w:rFonts w:ascii="Arial" w:hAnsi="Arial" w:cs="Arial"/>
          <w:sz w:val="16"/>
          <w:szCs w:val="16"/>
        </w:rPr>
        <w:t xml:space="preserve"> </w:t>
      </w:r>
      <w:proofErr w:type="spellStart"/>
      <w:r w:rsidRPr="00E31D82">
        <w:rPr>
          <w:rFonts w:ascii="Arial" w:hAnsi="Arial" w:cs="Arial"/>
          <w:sz w:val="16"/>
          <w:szCs w:val="16"/>
        </w:rPr>
        <w:t>Banku</w:t>
      </w:r>
      <w:proofErr w:type="spellEnd"/>
      <w:r w:rsidRPr="00E31D82">
        <w:rPr>
          <w:rFonts w:ascii="Arial" w:hAnsi="Arial" w:cs="Arial"/>
          <w:sz w:val="16"/>
          <w:szCs w:val="16"/>
        </w:rPr>
        <w:t xml:space="preserve"> un </w:t>
      </w:r>
      <w:proofErr w:type="spellStart"/>
      <w:r w:rsidRPr="00E31D82">
        <w:rPr>
          <w:rFonts w:ascii="Arial" w:hAnsi="Arial" w:cs="Arial"/>
          <w:sz w:val="16"/>
          <w:szCs w:val="16"/>
        </w:rPr>
        <w:t>apdrošinātāju</w:t>
      </w:r>
      <w:proofErr w:type="spellEnd"/>
      <w:r w:rsidRPr="00E31D82">
        <w:rPr>
          <w:rFonts w:ascii="Arial" w:hAnsi="Arial" w:cs="Arial"/>
          <w:sz w:val="16"/>
          <w:szCs w:val="16"/>
        </w:rPr>
        <w:t xml:space="preserve">, </w:t>
      </w:r>
      <w:proofErr w:type="spellStart"/>
      <w:r w:rsidRPr="00E31D82">
        <w:rPr>
          <w:rFonts w:ascii="Arial" w:hAnsi="Arial" w:cs="Arial"/>
          <w:sz w:val="16"/>
          <w:szCs w:val="16"/>
        </w:rPr>
        <w:t>kas</w:t>
      </w:r>
      <w:proofErr w:type="spellEnd"/>
      <w:r w:rsidRPr="00E31D82">
        <w:rPr>
          <w:rFonts w:ascii="Arial" w:hAnsi="Arial" w:cs="Arial"/>
          <w:sz w:val="16"/>
          <w:szCs w:val="16"/>
        </w:rPr>
        <w:t xml:space="preserve"> </w:t>
      </w:r>
      <w:proofErr w:type="spellStart"/>
      <w:r w:rsidRPr="00E31D82">
        <w:rPr>
          <w:rFonts w:ascii="Arial" w:hAnsi="Arial"/>
          <w:sz w:val="16"/>
          <w:szCs w:val="16"/>
        </w:rPr>
        <w:t>Latvijas</w:t>
      </w:r>
      <w:proofErr w:type="spellEnd"/>
      <w:r w:rsidRPr="00E31D82">
        <w:rPr>
          <w:rFonts w:ascii="Arial" w:hAnsi="Arial"/>
          <w:sz w:val="16"/>
          <w:szCs w:val="16"/>
        </w:rPr>
        <w:t xml:space="preserve"> </w:t>
      </w:r>
      <w:proofErr w:type="spellStart"/>
      <w:r w:rsidRPr="00E31D82">
        <w:rPr>
          <w:rFonts w:ascii="Arial" w:hAnsi="Arial"/>
          <w:sz w:val="16"/>
          <w:szCs w:val="16"/>
        </w:rPr>
        <w:t>Republikas</w:t>
      </w:r>
      <w:proofErr w:type="spellEnd"/>
      <w:r w:rsidRPr="00E31D82">
        <w:rPr>
          <w:rFonts w:ascii="Arial" w:hAnsi="Arial"/>
          <w:sz w:val="16"/>
          <w:szCs w:val="16"/>
        </w:rPr>
        <w:t xml:space="preserve"> </w:t>
      </w:r>
      <w:proofErr w:type="spellStart"/>
      <w:r w:rsidRPr="00E31D82">
        <w:rPr>
          <w:rFonts w:ascii="Arial" w:hAnsi="Arial"/>
          <w:sz w:val="16"/>
          <w:szCs w:val="16"/>
        </w:rPr>
        <w:t>normatīvajos</w:t>
      </w:r>
      <w:proofErr w:type="spellEnd"/>
      <w:r w:rsidRPr="00E31D82">
        <w:rPr>
          <w:rFonts w:ascii="Arial" w:hAnsi="Arial"/>
          <w:sz w:val="16"/>
          <w:szCs w:val="16"/>
        </w:rPr>
        <w:t xml:space="preserve"> </w:t>
      </w:r>
      <w:proofErr w:type="spellStart"/>
      <w:r w:rsidRPr="00E31D82">
        <w:rPr>
          <w:rFonts w:ascii="Arial" w:hAnsi="Arial"/>
          <w:sz w:val="16"/>
          <w:szCs w:val="16"/>
        </w:rPr>
        <w:t>tiesību</w:t>
      </w:r>
      <w:proofErr w:type="spellEnd"/>
      <w:r w:rsidRPr="00E31D82">
        <w:rPr>
          <w:rFonts w:ascii="Arial" w:hAnsi="Arial"/>
          <w:sz w:val="16"/>
          <w:szCs w:val="16"/>
        </w:rPr>
        <w:t xml:space="preserve"> </w:t>
      </w:r>
      <w:proofErr w:type="spellStart"/>
      <w:r w:rsidRPr="00E31D82">
        <w:rPr>
          <w:rFonts w:ascii="Arial" w:hAnsi="Arial"/>
          <w:sz w:val="16"/>
          <w:szCs w:val="16"/>
        </w:rPr>
        <w:t>aktos</w:t>
      </w:r>
      <w:proofErr w:type="spellEnd"/>
      <w:r w:rsidRPr="00E31D82">
        <w:rPr>
          <w:rFonts w:ascii="Arial" w:hAnsi="Arial"/>
          <w:sz w:val="16"/>
          <w:szCs w:val="16"/>
        </w:rPr>
        <w:t xml:space="preserve"> </w:t>
      </w:r>
      <w:proofErr w:type="spellStart"/>
      <w:r w:rsidRPr="00E31D82">
        <w:rPr>
          <w:rFonts w:ascii="Arial" w:hAnsi="Arial"/>
          <w:sz w:val="16"/>
          <w:szCs w:val="16"/>
        </w:rPr>
        <w:t>noteiktajā</w:t>
      </w:r>
      <w:proofErr w:type="spellEnd"/>
      <w:r w:rsidRPr="00E31D82">
        <w:rPr>
          <w:rFonts w:ascii="Arial" w:hAnsi="Arial"/>
          <w:sz w:val="16"/>
          <w:szCs w:val="16"/>
        </w:rPr>
        <w:t xml:space="preserve"> </w:t>
      </w:r>
      <w:proofErr w:type="spellStart"/>
      <w:r w:rsidRPr="00E31D82">
        <w:rPr>
          <w:rFonts w:ascii="Arial" w:hAnsi="Arial"/>
          <w:sz w:val="16"/>
          <w:szCs w:val="16"/>
        </w:rPr>
        <w:t>kārtībā</w:t>
      </w:r>
      <w:proofErr w:type="spellEnd"/>
      <w:r w:rsidRPr="00E31D82">
        <w:rPr>
          <w:rFonts w:ascii="Arial" w:hAnsi="Arial"/>
          <w:sz w:val="16"/>
          <w:szCs w:val="16"/>
        </w:rPr>
        <w:t xml:space="preserve"> </w:t>
      </w:r>
      <w:proofErr w:type="spellStart"/>
      <w:r w:rsidRPr="00E31D82">
        <w:rPr>
          <w:rFonts w:ascii="Arial" w:hAnsi="Arial"/>
          <w:sz w:val="16"/>
          <w:szCs w:val="16"/>
        </w:rPr>
        <w:t>ir</w:t>
      </w:r>
      <w:proofErr w:type="spellEnd"/>
      <w:r w:rsidRPr="00E31D82">
        <w:rPr>
          <w:rFonts w:ascii="Arial" w:hAnsi="Arial"/>
          <w:sz w:val="16"/>
          <w:szCs w:val="16"/>
        </w:rPr>
        <w:t xml:space="preserve"> </w:t>
      </w:r>
      <w:proofErr w:type="spellStart"/>
      <w:r w:rsidRPr="00E31D82">
        <w:rPr>
          <w:rFonts w:ascii="Arial" w:hAnsi="Arial"/>
          <w:sz w:val="16"/>
          <w:szCs w:val="16"/>
        </w:rPr>
        <w:t>uzsākuši</w:t>
      </w:r>
      <w:proofErr w:type="spellEnd"/>
      <w:r w:rsidRPr="00E31D82">
        <w:rPr>
          <w:rFonts w:ascii="Arial" w:hAnsi="Arial"/>
          <w:sz w:val="16"/>
          <w:szCs w:val="16"/>
        </w:rPr>
        <w:t xml:space="preserve"> </w:t>
      </w:r>
      <w:proofErr w:type="spellStart"/>
      <w:r w:rsidRPr="00E31D82">
        <w:rPr>
          <w:rFonts w:ascii="Arial" w:hAnsi="Arial"/>
          <w:sz w:val="16"/>
          <w:szCs w:val="16"/>
        </w:rPr>
        <w:t>pakalpojumu</w:t>
      </w:r>
      <w:proofErr w:type="spellEnd"/>
      <w:r w:rsidRPr="00E31D82">
        <w:rPr>
          <w:rFonts w:ascii="Arial" w:hAnsi="Arial"/>
          <w:sz w:val="16"/>
          <w:szCs w:val="16"/>
        </w:rPr>
        <w:t xml:space="preserve"> </w:t>
      </w:r>
      <w:proofErr w:type="spellStart"/>
      <w:r w:rsidRPr="00E31D82">
        <w:rPr>
          <w:rFonts w:ascii="Arial" w:hAnsi="Arial"/>
          <w:sz w:val="16"/>
          <w:szCs w:val="16"/>
        </w:rPr>
        <w:t>sniegšanu</w:t>
      </w:r>
      <w:proofErr w:type="spellEnd"/>
      <w:r w:rsidRPr="00E31D82">
        <w:rPr>
          <w:rFonts w:ascii="Arial" w:hAnsi="Arial"/>
          <w:sz w:val="16"/>
          <w:szCs w:val="16"/>
        </w:rPr>
        <w:t xml:space="preserve"> </w:t>
      </w:r>
      <w:proofErr w:type="spellStart"/>
      <w:r w:rsidRPr="00E31D82">
        <w:rPr>
          <w:rFonts w:ascii="Arial" w:hAnsi="Arial"/>
          <w:sz w:val="16"/>
          <w:szCs w:val="16"/>
        </w:rPr>
        <w:t>Latvijas</w:t>
      </w:r>
      <w:proofErr w:type="spellEnd"/>
      <w:r w:rsidRPr="00E31D82">
        <w:rPr>
          <w:rFonts w:ascii="Arial" w:hAnsi="Arial"/>
          <w:sz w:val="16"/>
          <w:szCs w:val="16"/>
        </w:rPr>
        <w:t xml:space="preserve"> </w:t>
      </w:r>
      <w:proofErr w:type="spellStart"/>
      <w:r w:rsidRPr="00E31D82">
        <w:rPr>
          <w:rFonts w:ascii="Arial" w:hAnsi="Arial"/>
          <w:sz w:val="16"/>
          <w:szCs w:val="16"/>
        </w:rPr>
        <w:t>Republikas</w:t>
      </w:r>
      <w:proofErr w:type="spellEnd"/>
      <w:r w:rsidRPr="00E31D82">
        <w:rPr>
          <w:rFonts w:ascii="Arial" w:hAnsi="Arial"/>
          <w:sz w:val="16"/>
          <w:szCs w:val="16"/>
        </w:rPr>
        <w:t xml:space="preserve"> </w:t>
      </w:r>
      <w:proofErr w:type="spellStart"/>
      <w:r w:rsidRPr="00E31D82">
        <w:rPr>
          <w:rFonts w:ascii="Arial" w:hAnsi="Arial"/>
          <w:sz w:val="16"/>
          <w:szCs w:val="16"/>
        </w:rPr>
        <w:t>teritorijā</w:t>
      </w:r>
      <w:proofErr w:type="spellEnd"/>
      <w:r w:rsidRPr="00E31D82">
        <w:rPr>
          <w:rFonts w:ascii="Arial" w:hAnsi="Arial"/>
          <w:sz w:val="16"/>
          <w:szCs w:val="16"/>
        </w:rPr>
        <w:t xml:space="preserve">, </w:t>
      </w:r>
      <w:proofErr w:type="spellStart"/>
      <w:r w:rsidRPr="00E31D82">
        <w:rPr>
          <w:rFonts w:ascii="Arial" w:hAnsi="Arial"/>
          <w:sz w:val="16"/>
          <w:szCs w:val="16"/>
        </w:rPr>
        <w:t>sarakstu</w:t>
      </w:r>
      <w:proofErr w:type="spellEnd"/>
      <w:r w:rsidRPr="00E31D82">
        <w:rPr>
          <w:rFonts w:ascii="Arial" w:hAnsi="Arial"/>
          <w:sz w:val="16"/>
          <w:szCs w:val="16"/>
        </w:rPr>
        <w:t xml:space="preserve"> </w:t>
      </w:r>
      <w:proofErr w:type="spellStart"/>
      <w:r w:rsidRPr="00E31D82">
        <w:rPr>
          <w:rFonts w:ascii="Arial" w:hAnsi="Arial"/>
          <w:sz w:val="16"/>
          <w:szCs w:val="16"/>
        </w:rPr>
        <w:t>skatīt</w:t>
      </w:r>
      <w:proofErr w:type="spellEnd"/>
      <w:r w:rsidRPr="00E31D82">
        <w:rPr>
          <w:rFonts w:ascii="Arial" w:hAnsi="Arial"/>
          <w:sz w:val="16"/>
          <w:szCs w:val="16"/>
        </w:rPr>
        <w:t xml:space="preserve"> </w:t>
      </w:r>
      <w:proofErr w:type="spellStart"/>
      <w:r w:rsidRPr="00E31D82">
        <w:rPr>
          <w:rFonts w:ascii="Arial" w:hAnsi="Arial"/>
          <w:sz w:val="16"/>
          <w:szCs w:val="16"/>
        </w:rPr>
        <w:t>attiecīgi</w:t>
      </w:r>
      <w:proofErr w:type="spellEnd"/>
      <w:r w:rsidRPr="00E31D82">
        <w:rPr>
          <w:rFonts w:ascii="Arial" w:hAnsi="Arial"/>
          <w:sz w:val="16"/>
          <w:szCs w:val="16"/>
        </w:rPr>
        <w:t>:</w:t>
      </w:r>
    </w:p>
    <w:p w:rsidR="006E3C5D" w:rsidRPr="00E31D82" w:rsidRDefault="009D569D" w:rsidP="00796069">
      <w:pPr>
        <w:pStyle w:val="FootnoteText"/>
        <w:rPr>
          <w:rFonts w:ascii="Arial" w:hAnsi="Arial" w:cs="Arial"/>
          <w:sz w:val="16"/>
          <w:szCs w:val="16"/>
        </w:rPr>
      </w:pPr>
      <w:hyperlink r:id="rId1" w:history="1">
        <w:r w:rsidR="006E3C5D" w:rsidRPr="00E31D82">
          <w:rPr>
            <w:rStyle w:val="Hyperlink"/>
            <w:rFonts w:ascii="Arial" w:hAnsi="Arial" w:cs="Arial"/>
            <w:sz w:val="14"/>
            <w:szCs w:val="14"/>
          </w:rPr>
          <w:t>http://www.fktk.lv/lv/tirgus_dalibnieki/kreditiestades/pakalpojumu_sniedzeji_no_eez/pakalpojumu_sniegsanas_briviba</w:t>
        </w:r>
      </w:hyperlink>
      <w:r w:rsidR="006E3C5D" w:rsidRPr="00E31D82">
        <w:rPr>
          <w:rFonts w:ascii="Arial" w:hAnsi="Arial" w:cs="Arial"/>
          <w:sz w:val="16"/>
          <w:szCs w:val="16"/>
        </w:rPr>
        <w:t xml:space="preserve"> un</w:t>
      </w:r>
    </w:p>
    <w:p w:rsidR="006E3C5D" w:rsidRPr="00E31D82" w:rsidRDefault="009D569D" w:rsidP="00796069">
      <w:pPr>
        <w:pStyle w:val="FootnoteText"/>
        <w:rPr>
          <w:rFonts w:ascii="Arial" w:hAnsi="Arial" w:cs="Arial"/>
          <w:sz w:val="14"/>
          <w:szCs w:val="14"/>
        </w:rPr>
      </w:pPr>
      <w:hyperlink r:id="rId2" w:history="1">
        <w:r w:rsidR="006E3C5D" w:rsidRPr="00E31D82">
          <w:rPr>
            <w:rStyle w:val="Hyperlink"/>
            <w:rFonts w:ascii="Arial" w:hAnsi="Arial" w:cs="Arial"/>
            <w:sz w:val="14"/>
            <w:szCs w:val="14"/>
          </w:rPr>
          <w:t>http://www.fktk.lv/lv/tirgus_dalibnieki/apdrosinasana/pakalpojumu_sniedzeji_no_eez/pakalpojumu_sniegsanas_briviba</w:t>
        </w:r>
      </w:hyperlink>
      <w:r w:rsidR="006E3C5D" w:rsidRPr="00E31D82">
        <w:rPr>
          <w:rFonts w:ascii="Arial" w:hAnsi="Arial" w:cs="Arial"/>
          <w:sz w:val="14"/>
          <w:szCs w:val="14"/>
        </w:rPr>
        <w:t>.</w:t>
      </w:r>
    </w:p>
  </w:footnote>
  <w:footnote w:id="2">
    <w:p w:rsidR="006E3C5D" w:rsidRPr="005A0DF8" w:rsidRDefault="006E3C5D" w:rsidP="00F71869">
      <w:pPr>
        <w:pStyle w:val="Atsauce"/>
        <w:jc w:val="both"/>
        <w:rPr>
          <w:rFonts w:ascii="Times New Roman" w:hAnsi="Times New Roman" w:cs="Times New Roman"/>
        </w:rPr>
      </w:pPr>
      <w:r w:rsidRPr="00745491">
        <w:rPr>
          <w:rStyle w:val="FootnoteReference"/>
        </w:rPr>
        <w:footnoteRef/>
      </w:r>
      <w:smartTag w:uri="schemas-tilde-lv/tildestengine" w:element="veidnes">
        <w:smartTagPr>
          <w:attr w:name="id" w:val="-1"/>
          <w:attr w:name="baseform" w:val="CV"/>
          <w:attr w:name="text" w:val="CV"/>
        </w:smartTagPr>
        <w:r w:rsidRPr="005A0DF8">
          <w:rPr>
            <w:rFonts w:ascii="Times New Roman" w:hAnsi="Times New Roman" w:cs="Times New Roman"/>
          </w:rPr>
          <w:t>CV</w:t>
        </w:r>
      </w:smartTag>
      <w:r w:rsidRPr="005A0DF8">
        <w:rPr>
          <w:rFonts w:ascii="Times New Roman" w:hAnsi="Times New Roman" w:cs="Times New Roman"/>
        </w:rPr>
        <w:t xml:space="preserve"> sadaļa aizpildāma, ja speciālists nav Pretendenta, personālsabiedrības biedra (ja Pretendents ir personālsabiedrība), personu apvienības dalībnieka (ja Pretendents ir personu apvienība) vai apakšuzņēmēja darbinieks vai apakšuzņēmējs.</w:t>
      </w:r>
      <w:r>
        <w:rPr>
          <w:rFonts w:ascii="Times New Roman" w:hAnsi="Times New Roman" w:cs="Times New Roman"/>
        </w:rPr>
        <w:t xml:space="preserve"> Jānorāda visi speciālista darba devēji uz piedāvājuma iesniegšanas dienu.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5D" w:rsidRDefault="006E3C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5D" w:rsidRDefault="006E3C5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5D" w:rsidRDefault="006E3C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lvlText w:val="%1"/>
      <w:lvlJc w:val="left"/>
      <w:pPr>
        <w:tabs>
          <w:tab w:val="num" w:pos="927"/>
        </w:tabs>
        <w:ind w:left="567" w:firstLine="0"/>
      </w:pPr>
    </w:lvl>
    <w:lvl w:ilvl="1">
      <w:start w:val="1"/>
      <w:numFmt w:val="decimal"/>
      <w:lvlText w:val="%1.%2."/>
      <w:lvlJc w:val="left"/>
      <w:pPr>
        <w:tabs>
          <w:tab w:val="num" w:pos="1145"/>
        </w:tabs>
        <w:ind w:left="1145" w:hanging="578"/>
      </w:pPr>
      <w:rPr>
        <w:rFonts w:ascii="Courier New" w:hAnsi="Courier New"/>
      </w:rPr>
    </w:lvl>
    <w:lvl w:ilvl="2">
      <w:start w:val="1"/>
      <w:numFmt w:val="decimal"/>
      <w:lvlText w:val="%1.%2.%3."/>
      <w:lvlJc w:val="left"/>
      <w:pPr>
        <w:tabs>
          <w:tab w:val="num" w:pos="1854"/>
        </w:tabs>
        <w:ind w:left="1287" w:hanging="153"/>
      </w:pPr>
      <w:rPr>
        <w:rFonts w:ascii="Wingdings" w:hAnsi="Wingdings"/>
      </w:rPr>
    </w:lvl>
    <w:lvl w:ilvl="3">
      <w:start w:val="1"/>
      <w:numFmt w:val="decimal"/>
      <w:lvlText w:val="%1.%2.%3.%4"/>
      <w:lvlJc w:val="left"/>
      <w:pPr>
        <w:tabs>
          <w:tab w:val="num" w:pos="1431"/>
        </w:tabs>
        <w:ind w:left="1431" w:hanging="864"/>
      </w:pPr>
    </w:lvl>
    <w:lvl w:ilvl="4">
      <w:start w:val="1"/>
      <w:numFmt w:val="decimal"/>
      <w:pStyle w:val="Heading5"/>
      <w:lvlText w:val="%1.%2.%3.%4.%5"/>
      <w:lvlJc w:val="left"/>
      <w:pPr>
        <w:tabs>
          <w:tab w:val="num" w:pos="1575"/>
        </w:tabs>
        <w:ind w:left="1575" w:hanging="1008"/>
      </w:pPr>
    </w:lvl>
    <w:lvl w:ilvl="5">
      <w:start w:val="1"/>
      <w:numFmt w:val="decimal"/>
      <w:pStyle w:val="Heading6"/>
      <w:lvlText w:val="%1.%2.%3.%4.%5.%6"/>
      <w:lvlJc w:val="left"/>
      <w:pPr>
        <w:tabs>
          <w:tab w:val="num" w:pos="1719"/>
        </w:tabs>
        <w:ind w:left="1719" w:hanging="1152"/>
      </w:pPr>
    </w:lvl>
    <w:lvl w:ilvl="6">
      <w:start w:val="1"/>
      <w:numFmt w:val="decimal"/>
      <w:pStyle w:val="Heading7"/>
      <w:lvlText w:val="%1.%2.%3.%4.%5.%6.%7"/>
      <w:lvlJc w:val="left"/>
      <w:pPr>
        <w:tabs>
          <w:tab w:val="num" w:pos="1863"/>
        </w:tabs>
        <w:ind w:left="1863" w:hanging="1296"/>
      </w:pPr>
    </w:lvl>
    <w:lvl w:ilvl="7">
      <w:start w:val="1"/>
      <w:numFmt w:val="decimal"/>
      <w:pStyle w:val="Heading8"/>
      <w:lvlText w:val="%1.%2.%3.%4.%5.%6.%7.%8"/>
      <w:lvlJc w:val="left"/>
      <w:pPr>
        <w:tabs>
          <w:tab w:val="num" w:pos="2007"/>
        </w:tabs>
        <w:ind w:left="2007" w:hanging="1440"/>
      </w:pPr>
    </w:lvl>
    <w:lvl w:ilvl="8">
      <w:start w:val="1"/>
      <w:numFmt w:val="decimal"/>
      <w:pStyle w:val="Heading9"/>
      <w:lvlText w:val="%1.%2.%3.%4.%5.%6.%7.%8.%9"/>
      <w:lvlJc w:val="left"/>
      <w:pPr>
        <w:tabs>
          <w:tab w:val="num" w:pos="2151"/>
        </w:tabs>
        <w:ind w:left="2151" w:hanging="1584"/>
      </w:pPr>
    </w:lvl>
  </w:abstractNum>
  <w:abstractNum w:abstractNumId="1">
    <w:nsid w:val="00000006"/>
    <w:multiLevelType w:val="singleLevel"/>
    <w:tmpl w:val="00000006"/>
    <w:name w:val="WW8Num5"/>
    <w:lvl w:ilvl="0">
      <w:start w:val="1"/>
      <w:numFmt w:val="bullet"/>
      <w:pStyle w:val="Normalnumbered"/>
      <w:lvlText w:val=""/>
      <w:lvlJc w:val="left"/>
      <w:pPr>
        <w:tabs>
          <w:tab w:val="num" w:pos="360"/>
        </w:tabs>
        <w:ind w:left="360" w:hanging="360"/>
      </w:pPr>
      <w:rPr>
        <w:rFonts w:ascii="Symbol" w:hAnsi="Symbol"/>
      </w:rPr>
    </w:lvl>
  </w:abstractNum>
  <w:abstractNum w:abstractNumId="2">
    <w:nsid w:val="00000007"/>
    <w:multiLevelType w:val="multilevel"/>
    <w:tmpl w:val="96A24DCA"/>
    <w:name w:val="WW8Num6"/>
    <w:lvl w:ilvl="0">
      <w:start w:val="1"/>
      <w:numFmt w:val="decimal"/>
      <w:pStyle w:val="Punkts"/>
      <w:lvlText w:val="%1."/>
      <w:lvlJc w:val="left"/>
      <w:pPr>
        <w:tabs>
          <w:tab w:val="num" w:pos="851"/>
        </w:tabs>
        <w:ind w:left="851" w:hanging="851"/>
      </w:pPr>
      <w:rPr>
        <w:b w:val="0"/>
      </w:r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000000A"/>
    <w:multiLevelType w:val="multilevel"/>
    <w:tmpl w:val="0000000A"/>
    <w:name w:val="WW8Num9"/>
    <w:lvl w:ilvl="0">
      <w:start w:val="1"/>
      <w:numFmt w:val="decimal"/>
      <w:pStyle w:val="Style5"/>
      <w:lvlText w:val="%1."/>
      <w:lvlJc w:val="left"/>
      <w:pPr>
        <w:tabs>
          <w:tab w:val="num" w:pos="454"/>
        </w:tabs>
        <w:ind w:left="454" w:hanging="454"/>
      </w:pPr>
    </w:lvl>
    <w:lvl w:ilvl="1">
      <w:start w:val="1"/>
      <w:numFmt w:val="decimal"/>
      <w:lvlText w:val="%1.%2."/>
      <w:lvlJc w:val="left"/>
      <w:pPr>
        <w:tabs>
          <w:tab w:val="num" w:pos="1247"/>
        </w:tabs>
        <w:ind w:left="1247" w:hanging="793"/>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nsid w:val="00000010"/>
    <w:multiLevelType w:val="singleLevel"/>
    <w:tmpl w:val="00000010"/>
    <w:name w:val="WW8Num15"/>
    <w:lvl w:ilvl="0">
      <w:start w:val="1"/>
      <w:numFmt w:val="decimal"/>
      <w:pStyle w:val="Style3"/>
      <w:lvlText w:val="%1."/>
      <w:lvlJc w:val="left"/>
      <w:pPr>
        <w:tabs>
          <w:tab w:val="num" w:pos="680"/>
        </w:tabs>
        <w:ind w:left="680" w:hanging="680"/>
      </w:pPr>
    </w:lvl>
  </w:abstractNum>
  <w:abstractNum w:abstractNumId="5">
    <w:nsid w:val="00000011"/>
    <w:multiLevelType w:val="multilevel"/>
    <w:tmpl w:val="00000011"/>
    <w:name w:val="WW8Num16"/>
    <w:lvl w:ilvl="0">
      <w:start w:val="1"/>
      <w:numFmt w:val="decimal"/>
      <w:pStyle w:val="Style1"/>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01F83416"/>
    <w:multiLevelType w:val="multilevel"/>
    <w:tmpl w:val="219E0DEC"/>
    <w:lvl w:ilvl="0">
      <w:start w:val="1"/>
      <w:numFmt w:val="decimal"/>
      <w:lvlText w:val="%1."/>
      <w:lvlJc w:val="left"/>
      <w:pPr>
        <w:tabs>
          <w:tab w:val="num" w:pos="567"/>
        </w:tabs>
        <w:ind w:left="567" w:hanging="567"/>
      </w:pPr>
    </w:lvl>
    <w:lvl w:ilvl="1">
      <w:start w:val="1"/>
      <w:numFmt w:val="decimal"/>
      <w:pStyle w:val="style10"/>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03883921"/>
    <w:multiLevelType w:val="multilevel"/>
    <w:tmpl w:val="3374469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5442D80"/>
    <w:multiLevelType w:val="hybridMultilevel"/>
    <w:tmpl w:val="826AADF0"/>
    <w:lvl w:ilvl="0" w:tplc="40985C1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6EC4935"/>
    <w:multiLevelType w:val="multilevel"/>
    <w:tmpl w:val="295062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A8741E"/>
    <w:multiLevelType w:val="multilevel"/>
    <w:tmpl w:val="5FF47356"/>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1">
      <w:start w:val="1"/>
      <w:numFmt w:val="decimal"/>
      <w:lvlText w:val="%1.%2."/>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2">
      <w:start w:val="1"/>
      <w:numFmt w:val="decimal"/>
      <w:lvlText w:val="%1.%2.%3."/>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3">
      <w:start w:val="1"/>
      <w:numFmt w:val="decimal"/>
      <w:lvlText w:val="%1.%2.%3.%4."/>
      <w:lvlJc w:val="lef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lv-LV"/>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08111D0E"/>
    <w:multiLevelType w:val="multilevel"/>
    <w:tmpl w:val="D1AC6FB4"/>
    <w:styleLink w:val="List10"/>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3">
    <w:nsid w:val="0E1B53B9"/>
    <w:multiLevelType w:val="hybridMultilevel"/>
    <w:tmpl w:val="3D622C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0FDD5535"/>
    <w:multiLevelType w:val="multilevel"/>
    <w:tmpl w:val="76B4581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7AC5A41"/>
    <w:multiLevelType w:val="multilevel"/>
    <w:tmpl w:val="552CEC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D403A2"/>
    <w:multiLevelType w:val="multilevel"/>
    <w:tmpl w:val="6414CF4A"/>
    <w:lvl w:ilvl="0">
      <w:start w:val="1"/>
      <w:numFmt w:val="lowerLetter"/>
      <w:lvlText w:val="%1)"/>
      <w:lvlJc w:val="right"/>
      <w:pPr>
        <w:ind w:left="1713" w:hanging="360"/>
      </w:pPr>
      <w:rPr>
        <w:rFonts w:ascii="Times New Roman" w:eastAsia="Times New Roman" w:hAnsi="Times New Roman" w:cs="Times New Roman"/>
        <w:color w:val="00000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7">
    <w:nsid w:val="1AB267AB"/>
    <w:multiLevelType w:val="hybridMultilevel"/>
    <w:tmpl w:val="A1585704"/>
    <w:lvl w:ilvl="0" w:tplc="95F8D8AA">
      <w:start w:val="1"/>
      <w:numFmt w:val="lowerLetter"/>
      <w:lvlText w:val="%1)"/>
      <w:lvlJc w:val="left"/>
      <w:pPr>
        <w:ind w:left="2345" w:hanging="360"/>
      </w:pPr>
      <w:rPr>
        <w:rFonts w:hint="default"/>
      </w:rPr>
    </w:lvl>
    <w:lvl w:ilvl="1" w:tplc="04260019">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8">
    <w:nsid w:val="1EF136C0"/>
    <w:multiLevelType w:val="hybridMultilevel"/>
    <w:tmpl w:val="5D06172A"/>
    <w:lvl w:ilvl="0" w:tplc="D022543C">
      <w:start w:val="1"/>
      <w:numFmt w:val="decimal"/>
      <w:lvlText w:val="%1."/>
      <w:lvlJc w:val="left"/>
      <w:pPr>
        <w:tabs>
          <w:tab w:val="num" w:pos="360"/>
        </w:tabs>
        <w:ind w:left="360" w:hanging="360"/>
      </w:pPr>
    </w:lvl>
    <w:lvl w:ilvl="1" w:tplc="D12C164A">
      <w:start w:val="1"/>
      <w:numFmt w:val="lowerLetter"/>
      <w:lvlText w:val="%2."/>
      <w:lvlJc w:val="left"/>
      <w:pPr>
        <w:tabs>
          <w:tab w:val="num" w:pos="1080"/>
        </w:tabs>
        <w:ind w:left="1080" w:hanging="360"/>
      </w:pPr>
    </w:lvl>
    <w:lvl w:ilvl="2" w:tplc="8B860E30" w:tentative="1">
      <w:start w:val="1"/>
      <w:numFmt w:val="lowerRoman"/>
      <w:lvlText w:val="%3."/>
      <w:lvlJc w:val="right"/>
      <w:pPr>
        <w:tabs>
          <w:tab w:val="num" w:pos="1800"/>
        </w:tabs>
        <w:ind w:left="1800" w:hanging="180"/>
      </w:pPr>
    </w:lvl>
    <w:lvl w:ilvl="3" w:tplc="90D839FE" w:tentative="1">
      <w:start w:val="1"/>
      <w:numFmt w:val="decimal"/>
      <w:lvlText w:val="%4."/>
      <w:lvlJc w:val="left"/>
      <w:pPr>
        <w:tabs>
          <w:tab w:val="num" w:pos="2520"/>
        </w:tabs>
        <w:ind w:left="2520" w:hanging="360"/>
      </w:pPr>
    </w:lvl>
    <w:lvl w:ilvl="4" w:tplc="5232D4B6" w:tentative="1">
      <w:start w:val="1"/>
      <w:numFmt w:val="lowerLetter"/>
      <w:lvlText w:val="%5."/>
      <w:lvlJc w:val="left"/>
      <w:pPr>
        <w:tabs>
          <w:tab w:val="num" w:pos="3240"/>
        </w:tabs>
        <w:ind w:left="3240" w:hanging="360"/>
      </w:pPr>
    </w:lvl>
    <w:lvl w:ilvl="5" w:tplc="0ADCFE7E" w:tentative="1">
      <w:start w:val="1"/>
      <w:numFmt w:val="lowerRoman"/>
      <w:lvlText w:val="%6."/>
      <w:lvlJc w:val="right"/>
      <w:pPr>
        <w:tabs>
          <w:tab w:val="num" w:pos="3960"/>
        </w:tabs>
        <w:ind w:left="3960" w:hanging="180"/>
      </w:pPr>
    </w:lvl>
    <w:lvl w:ilvl="6" w:tplc="F1E68C30" w:tentative="1">
      <w:start w:val="1"/>
      <w:numFmt w:val="decimal"/>
      <w:lvlText w:val="%7."/>
      <w:lvlJc w:val="left"/>
      <w:pPr>
        <w:tabs>
          <w:tab w:val="num" w:pos="4680"/>
        </w:tabs>
        <w:ind w:left="4680" w:hanging="360"/>
      </w:pPr>
    </w:lvl>
    <w:lvl w:ilvl="7" w:tplc="8E0847E8" w:tentative="1">
      <w:start w:val="1"/>
      <w:numFmt w:val="lowerLetter"/>
      <w:lvlText w:val="%8."/>
      <w:lvlJc w:val="left"/>
      <w:pPr>
        <w:tabs>
          <w:tab w:val="num" w:pos="5400"/>
        </w:tabs>
        <w:ind w:left="5400" w:hanging="360"/>
      </w:pPr>
    </w:lvl>
    <w:lvl w:ilvl="8" w:tplc="F3FCD47C" w:tentative="1">
      <w:start w:val="1"/>
      <w:numFmt w:val="lowerRoman"/>
      <w:lvlText w:val="%9."/>
      <w:lvlJc w:val="right"/>
      <w:pPr>
        <w:tabs>
          <w:tab w:val="num" w:pos="6120"/>
        </w:tabs>
        <w:ind w:left="6120" w:hanging="180"/>
      </w:pPr>
    </w:lvl>
  </w:abstractNum>
  <w:abstractNum w:abstractNumId="19">
    <w:nsid w:val="21B8519D"/>
    <w:multiLevelType w:val="hybridMultilevel"/>
    <w:tmpl w:val="44724EEE"/>
    <w:lvl w:ilvl="0" w:tplc="A74E033A">
      <w:start w:val="9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70E0E28"/>
    <w:multiLevelType w:val="multilevel"/>
    <w:tmpl w:val="2ECE02E4"/>
    <w:lvl w:ilvl="0">
      <w:start w:val="7"/>
      <w:numFmt w:val="decimal"/>
      <w:lvlText w:val="%1."/>
      <w:lvlJc w:val="left"/>
      <w:pPr>
        <w:ind w:left="540" w:hanging="540"/>
      </w:pPr>
      <w:rPr>
        <w:rFonts w:hint="default"/>
      </w:rPr>
    </w:lvl>
    <w:lvl w:ilvl="1">
      <w:start w:val="4"/>
      <w:numFmt w:val="decimal"/>
      <w:lvlText w:val="%1.%2."/>
      <w:lvlJc w:val="left"/>
      <w:pPr>
        <w:ind w:left="697" w:hanging="540"/>
      </w:pPr>
      <w:rPr>
        <w:rFonts w:hint="default"/>
      </w:rPr>
    </w:lvl>
    <w:lvl w:ilvl="2">
      <w:start w:val="1"/>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21">
    <w:nsid w:val="2865608C"/>
    <w:multiLevelType w:val="multilevel"/>
    <w:tmpl w:val="3CB8BF92"/>
    <w:lvl w:ilvl="0">
      <w:start w:val="1"/>
      <w:numFmt w:val="lowerLetter"/>
      <w:lvlText w:val="%1)"/>
      <w:lvlJc w:val="right"/>
      <w:pPr>
        <w:ind w:left="1713" w:hanging="360"/>
      </w:pPr>
      <w:rPr>
        <w:rFonts w:ascii="Times New Roman" w:eastAsia="Times New Roman" w:hAnsi="Times New Roman" w:cs="Times New Roman"/>
        <w:color w:val="00000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2">
    <w:nsid w:val="2C823BDA"/>
    <w:multiLevelType w:val="multilevel"/>
    <w:tmpl w:val="A7A88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F354AE0"/>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nsid w:val="314E2AE6"/>
    <w:multiLevelType w:val="multilevel"/>
    <w:tmpl w:val="F508B9D2"/>
    <w:lvl w:ilvl="0">
      <w:start w:val="7"/>
      <w:numFmt w:val="decimal"/>
      <w:lvlText w:val="%1."/>
      <w:lvlJc w:val="left"/>
      <w:pPr>
        <w:ind w:left="360" w:hanging="360"/>
      </w:pPr>
      <w:rPr>
        <w:rFonts w:hint="default"/>
        <w:color w:val="000000"/>
        <w:u w:val="none"/>
      </w:rPr>
    </w:lvl>
    <w:lvl w:ilvl="1">
      <w:start w:val="3"/>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720" w:hanging="720"/>
      </w:pPr>
      <w:rPr>
        <w:rFonts w:hint="default"/>
        <w:color w:val="000000"/>
        <w:u w:val="none"/>
      </w:rPr>
    </w:lvl>
    <w:lvl w:ilvl="4">
      <w:start w:val="1"/>
      <w:numFmt w:val="decimal"/>
      <w:lvlText w:val="%1.%2.%3.%4.%5."/>
      <w:lvlJc w:val="left"/>
      <w:pPr>
        <w:ind w:left="1080" w:hanging="1080"/>
      </w:pPr>
      <w:rPr>
        <w:rFonts w:hint="default"/>
        <w:color w:val="000000"/>
        <w:u w:val="none"/>
      </w:rPr>
    </w:lvl>
    <w:lvl w:ilvl="5">
      <w:start w:val="1"/>
      <w:numFmt w:val="decimal"/>
      <w:lvlText w:val="%1.%2.%3.%4.%5.%6."/>
      <w:lvlJc w:val="left"/>
      <w:pPr>
        <w:ind w:left="1080" w:hanging="1080"/>
      </w:pPr>
      <w:rPr>
        <w:rFonts w:hint="default"/>
        <w:color w:val="000000"/>
        <w:u w:val="none"/>
      </w:rPr>
    </w:lvl>
    <w:lvl w:ilvl="6">
      <w:start w:val="1"/>
      <w:numFmt w:val="decimal"/>
      <w:lvlText w:val="%1.%2.%3.%4.%5.%6.%7."/>
      <w:lvlJc w:val="left"/>
      <w:pPr>
        <w:ind w:left="1440" w:hanging="1440"/>
      </w:pPr>
      <w:rPr>
        <w:rFonts w:hint="default"/>
        <w:color w:val="000000"/>
        <w:u w:val="none"/>
      </w:rPr>
    </w:lvl>
    <w:lvl w:ilvl="7">
      <w:start w:val="1"/>
      <w:numFmt w:val="decimal"/>
      <w:lvlText w:val="%1.%2.%3.%4.%5.%6.%7.%8."/>
      <w:lvlJc w:val="left"/>
      <w:pPr>
        <w:ind w:left="1440" w:hanging="1440"/>
      </w:pPr>
      <w:rPr>
        <w:rFonts w:hint="default"/>
        <w:color w:val="000000"/>
        <w:u w:val="none"/>
      </w:rPr>
    </w:lvl>
    <w:lvl w:ilvl="8">
      <w:start w:val="1"/>
      <w:numFmt w:val="decimal"/>
      <w:lvlText w:val="%1.%2.%3.%4.%5.%6.%7.%8.%9."/>
      <w:lvlJc w:val="left"/>
      <w:pPr>
        <w:ind w:left="1800" w:hanging="1800"/>
      </w:pPr>
      <w:rPr>
        <w:rFonts w:hint="default"/>
        <w:color w:val="000000"/>
        <w:u w:val="none"/>
      </w:rPr>
    </w:lvl>
  </w:abstractNum>
  <w:abstractNum w:abstractNumId="25">
    <w:nsid w:val="35A06DDC"/>
    <w:multiLevelType w:val="multilevel"/>
    <w:tmpl w:val="F0580190"/>
    <w:lvl w:ilvl="0">
      <w:start w:val="1"/>
      <w:numFmt w:val="decimal"/>
      <w:pStyle w:val="Heading1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2280"/>
        </w:tabs>
        <w:ind w:left="2208" w:hanging="648"/>
      </w:pPr>
      <w:rPr>
        <w:rFonts w:ascii="Times New Roman" w:hAnsi="Times New Roman" w:cs="Times New Roman" w:hint="default"/>
        <w:b w:val="0"/>
        <w:color w:val="000000"/>
        <w:sz w:val="24"/>
        <w:szCs w:val="24"/>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62E3876"/>
    <w:multiLevelType w:val="multilevel"/>
    <w:tmpl w:val="8426447A"/>
    <w:lvl w:ilvl="0">
      <w:start w:val="7"/>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B0C7D1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8">
    <w:nsid w:val="48F362C0"/>
    <w:multiLevelType w:val="multilevel"/>
    <w:tmpl w:val="6DE4661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440" w:hanging="108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1800" w:hanging="1440"/>
      </w:pPr>
      <w:rPr>
        <w:rFonts w:hint="default"/>
        <w:b w:val="0"/>
        <w:sz w:val="24"/>
      </w:rPr>
    </w:lvl>
  </w:abstractNum>
  <w:abstractNum w:abstractNumId="29">
    <w:nsid w:val="50754F42"/>
    <w:multiLevelType w:val="hybridMultilevel"/>
    <w:tmpl w:val="9720175E"/>
    <w:lvl w:ilvl="0" w:tplc="92704426">
      <w:start w:val="1"/>
      <w:numFmt w:val="lowerLetter"/>
      <w:lvlText w:val="%1)"/>
      <w:lvlJc w:val="left"/>
      <w:pPr>
        <w:ind w:left="1920" w:hanging="360"/>
      </w:pPr>
      <w:rPr>
        <w:rFonts w:hint="default"/>
      </w:r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30">
    <w:nsid w:val="5C9C16E7"/>
    <w:multiLevelType w:val="hybridMultilevel"/>
    <w:tmpl w:val="14E028BE"/>
    <w:lvl w:ilvl="0" w:tplc="94BEDE42">
      <w:start w:val="1"/>
      <w:numFmt w:val="lowerLetter"/>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31">
    <w:nsid w:val="615A1259"/>
    <w:multiLevelType w:val="multilevel"/>
    <w:tmpl w:val="04A0A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1C6294A"/>
    <w:multiLevelType w:val="multilevel"/>
    <w:tmpl w:val="4F468D46"/>
    <w:lvl w:ilvl="0">
      <w:start w:val="6"/>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3">
    <w:nsid w:val="6BF724A6"/>
    <w:multiLevelType w:val="multilevel"/>
    <w:tmpl w:val="6D442B54"/>
    <w:styleLink w:val="List9"/>
    <w:lvl w:ilvl="0">
      <w:start w:val="1"/>
      <w:numFmt w:val="lowerLetter"/>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4">
    <w:nsid w:val="707C0B6B"/>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5">
    <w:nsid w:val="74605D09"/>
    <w:multiLevelType w:val="multilevel"/>
    <w:tmpl w:val="EDAEE008"/>
    <w:lvl w:ilvl="0">
      <w:start w:val="1"/>
      <w:numFmt w:val="lowerLetter"/>
      <w:lvlText w:val="%1)"/>
      <w:lvlJc w:val="right"/>
      <w:pPr>
        <w:ind w:left="1713" w:hanging="360"/>
      </w:pPr>
      <w:rPr>
        <w:rFonts w:ascii="Times New Roman" w:eastAsia="Times New Roman" w:hAnsi="Times New Roman" w:cs="Times New Roman"/>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6">
    <w:nsid w:val="7A4E514B"/>
    <w:multiLevelType w:val="hybridMultilevel"/>
    <w:tmpl w:val="A9826832"/>
    <w:lvl w:ilvl="0" w:tplc="D6AC3F7E">
      <w:start w:val="1"/>
      <w:numFmt w:val="lowerLetter"/>
      <w:lvlText w:val="%1)"/>
      <w:lvlJc w:val="left"/>
      <w:pPr>
        <w:ind w:left="2345" w:hanging="360"/>
      </w:pPr>
      <w:rPr>
        <w:rFonts w:hint="default"/>
      </w:rPr>
    </w:lvl>
    <w:lvl w:ilvl="1" w:tplc="3F82E5CE" w:tentative="1">
      <w:start w:val="1"/>
      <w:numFmt w:val="lowerLetter"/>
      <w:lvlText w:val="%2."/>
      <w:lvlJc w:val="left"/>
      <w:pPr>
        <w:ind w:left="3065" w:hanging="360"/>
      </w:pPr>
    </w:lvl>
    <w:lvl w:ilvl="2" w:tplc="B2305664" w:tentative="1">
      <w:start w:val="1"/>
      <w:numFmt w:val="lowerRoman"/>
      <w:lvlText w:val="%3."/>
      <w:lvlJc w:val="right"/>
      <w:pPr>
        <w:ind w:left="3785" w:hanging="180"/>
      </w:pPr>
    </w:lvl>
    <w:lvl w:ilvl="3" w:tplc="B73E744E" w:tentative="1">
      <w:start w:val="1"/>
      <w:numFmt w:val="decimal"/>
      <w:lvlText w:val="%4."/>
      <w:lvlJc w:val="left"/>
      <w:pPr>
        <w:ind w:left="4505" w:hanging="360"/>
      </w:pPr>
    </w:lvl>
    <w:lvl w:ilvl="4" w:tplc="4BC2E326" w:tentative="1">
      <w:start w:val="1"/>
      <w:numFmt w:val="lowerLetter"/>
      <w:lvlText w:val="%5."/>
      <w:lvlJc w:val="left"/>
      <w:pPr>
        <w:ind w:left="5225" w:hanging="360"/>
      </w:pPr>
    </w:lvl>
    <w:lvl w:ilvl="5" w:tplc="DC068768" w:tentative="1">
      <w:start w:val="1"/>
      <w:numFmt w:val="lowerRoman"/>
      <w:lvlText w:val="%6."/>
      <w:lvlJc w:val="right"/>
      <w:pPr>
        <w:ind w:left="5945" w:hanging="180"/>
      </w:pPr>
    </w:lvl>
    <w:lvl w:ilvl="6" w:tplc="1542F988" w:tentative="1">
      <w:start w:val="1"/>
      <w:numFmt w:val="decimal"/>
      <w:lvlText w:val="%7."/>
      <w:lvlJc w:val="left"/>
      <w:pPr>
        <w:ind w:left="6665" w:hanging="360"/>
      </w:pPr>
    </w:lvl>
    <w:lvl w:ilvl="7" w:tplc="74F08D48" w:tentative="1">
      <w:start w:val="1"/>
      <w:numFmt w:val="lowerLetter"/>
      <w:lvlText w:val="%8."/>
      <w:lvlJc w:val="left"/>
      <w:pPr>
        <w:ind w:left="7385" w:hanging="360"/>
      </w:pPr>
    </w:lvl>
    <w:lvl w:ilvl="8" w:tplc="9042DC32" w:tentative="1">
      <w:start w:val="1"/>
      <w:numFmt w:val="lowerRoman"/>
      <w:lvlText w:val="%9."/>
      <w:lvlJc w:val="right"/>
      <w:pPr>
        <w:ind w:left="8105" w:hanging="180"/>
      </w:pPr>
    </w:lvl>
  </w:abstractNum>
  <w:abstractNum w:abstractNumId="37">
    <w:nsid w:val="7EE55E6D"/>
    <w:multiLevelType w:val="multilevel"/>
    <w:tmpl w:val="99F6F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FE2589B"/>
    <w:multiLevelType w:val="multilevel"/>
    <w:tmpl w:val="FC2A59BC"/>
    <w:lvl w:ilvl="0">
      <w:start w:val="7"/>
      <w:numFmt w:val="decimal"/>
      <w:lvlText w:val="%1."/>
      <w:lvlJc w:val="left"/>
      <w:pPr>
        <w:ind w:left="540" w:hanging="540"/>
      </w:pPr>
      <w:rPr>
        <w:rFonts w:hint="default"/>
        <w:b/>
        <w:u w:val="single"/>
      </w:rPr>
    </w:lvl>
    <w:lvl w:ilvl="1">
      <w:start w:val="8"/>
      <w:numFmt w:val="decimal"/>
      <w:lvlText w:val="%1.%2."/>
      <w:lvlJc w:val="left"/>
      <w:pPr>
        <w:ind w:left="540" w:hanging="540"/>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7"/>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9"/>
  </w:num>
  <w:num w:numId="13">
    <w:abstractNumId w:val="21"/>
  </w:num>
  <w:num w:numId="14">
    <w:abstractNumId w:val="8"/>
  </w:num>
  <w:num w:numId="15">
    <w:abstractNumId w:val="33"/>
  </w:num>
  <w:num w:numId="16">
    <w:abstractNumId w:val="12"/>
  </w:num>
  <w:num w:numId="17">
    <w:abstractNumId w:val="18"/>
  </w:num>
  <w:num w:numId="18">
    <w:abstractNumId w:val="25"/>
  </w:num>
  <w:num w:numId="19">
    <w:abstractNumId w:val="23"/>
  </w:num>
  <w:num w:numId="20">
    <w:abstractNumId w:val="16"/>
  </w:num>
  <w:num w:numId="21">
    <w:abstractNumId w:val="27"/>
  </w:num>
  <w:num w:numId="22">
    <w:abstractNumId w:val="36"/>
  </w:num>
  <w:num w:numId="23">
    <w:abstractNumId w:val="22"/>
  </w:num>
  <w:num w:numId="24">
    <w:abstractNumId w:val="22"/>
    <w:lvlOverride w:ilvl="0">
      <w:startOverride w:val="1"/>
    </w:lvlOverride>
  </w:num>
  <w:num w:numId="25">
    <w:abstractNumId w:val="37"/>
  </w:num>
  <w:num w:numId="26">
    <w:abstractNumId w:val="37"/>
    <w:lvlOverride w:ilvl="0">
      <w:startOverride w:val="1"/>
    </w:lvlOverride>
  </w:num>
  <w:num w:numId="27">
    <w:abstractNumId w:val="3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0"/>
  </w:num>
  <w:num w:numId="31">
    <w:abstractNumId w:val="24"/>
  </w:num>
  <w:num w:numId="32">
    <w:abstractNumId w:val="14"/>
  </w:num>
  <w:num w:numId="33">
    <w:abstractNumId w:val="26"/>
  </w:num>
  <w:num w:numId="34">
    <w:abstractNumId w:val="15"/>
  </w:num>
  <w:num w:numId="35">
    <w:abstractNumId w:val="9"/>
  </w:num>
  <w:num w:numId="36">
    <w:abstractNumId w:val="20"/>
  </w:num>
  <w:num w:numId="37">
    <w:abstractNumId w:val="19"/>
  </w:num>
  <w:num w:numId="38">
    <w:abstractNumId w:val="32"/>
  </w:num>
  <w:num w:numId="39">
    <w:abstractNumId w:val="38"/>
  </w:num>
  <w:num w:numId="40">
    <w:abstractNumId w:val="30"/>
  </w:num>
  <w:num w:numId="41">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5669"/>
    <w:rsid w:val="00003013"/>
    <w:rsid w:val="0000447D"/>
    <w:rsid w:val="0000581F"/>
    <w:rsid w:val="0000593E"/>
    <w:rsid w:val="00005DA3"/>
    <w:rsid w:val="000142C4"/>
    <w:rsid w:val="00014AE0"/>
    <w:rsid w:val="000151E3"/>
    <w:rsid w:val="00030C4A"/>
    <w:rsid w:val="000310D2"/>
    <w:rsid w:val="0003440B"/>
    <w:rsid w:val="00037978"/>
    <w:rsid w:val="00041E7A"/>
    <w:rsid w:val="00042248"/>
    <w:rsid w:val="000446F3"/>
    <w:rsid w:val="0005020E"/>
    <w:rsid w:val="00052F02"/>
    <w:rsid w:val="00055A07"/>
    <w:rsid w:val="000605D3"/>
    <w:rsid w:val="0006317F"/>
    <w:rsid w:val="00064C5A"/>
    <w:rsid w:val="00067A62"/>
    <w:rsid w:val="000714C4"/>
    <w:rsid w:val="00072B52"/>
    <w:rsid w:val="00090E61"/>
    <w:rsid w:val="000A762C"/>
    <w:rsid w:val="000B26AB"/>
    <w:rsid w:val="000B4E3F"/>
    <w:rsid w:val="000B4F10"/>
    <w:rsid w:val="000B745D"/>
    <w:rsid w:val="000C0AE6"/>
    <w:rsid w:val="000C0F42"/>
    <w:rsid w:val="000C1DE4"/>
    <w:rsid w:val="000C4486"/>
    <w:rsid w:val="000C660D"/>
    <w:rsid w:val="000C7B92"/>
    <w:rsid w:val="000E17D6"/>
    <w:rsid w:val="000E279D"/>
    <w:rsid w:val="000E5D80"/>
    <w:rsid w:val="000F119F"/>
    <w:rsid w:val="000F2AB8"/>
    <w:rsid w:val="000F3D88"/>
    <w:rsid w:val="000F47F8"/>
    <w:rsid w:val="000F6F2B"/>
    <w:rsid w:val="000F75B7"/>
    <w:rsid w:val="00101B7F"/>
    <w:rsid w:val="001034E1"/>
    <w:rsid w:val="0011699B"/>
    <w:rsid w:val="00122CF2"/>
    <w:rsid w:val="00123FEE"/>
    <w:rsid w:val="001249A5"/>
    <w:rsid w:val="00124C0E"/>
    <w:rsid w:val="00124E23"/>
    <w:rsid w:val="0012584F"/>
    <w:rsid w:val="001262BA"/>
    <w:rsid w:val="00132C77"/>
    <w:rsid w:val="00133A3B"/>
    <w:rsid w:val="00134B68"/>
    <w:rsid w:val="00137EE6"/>
    <w:rsid w:val="0014155D"/>
    <w:rsid w:val="00142E80"/>
    <w:rsid w:val="00144EE3"/>
    <w:rsid w:val="00147B60"/>
    <w:rsid w:val="00147D13"/>
    <w:rsid w:val="00150F44"/>
    <w:rsid w:val="00153D48"/>
    <w:rsid w:val="0015440B"/>
    <w:rsid w:val="001558AD"/>
    <w:rsid w:val="00156992"/>
    <w:rsid w:val="00157F46"/>
    <w:rsid w:val="00161976"/>
    <w:rsid w:val="00167AE4"/>
    <w:rsid w:val="00167BA1"/>
    <w:rsid w:val="00170BD4"/>
    <w:rsid w:val="00171999"/>
    <w:rsid w:val="0017524E"/>
    <w:rsid w:val="0018031D"/>
    <w:rsid w:val="00183F60"/>
    <w:rsid w:val="00184125"/>
    <w:rsid w:val="0018495A"/>
    <w:rsid w:val="001852EC"/>
    <w:rsid w:val="0018604D"/>
    <w:rsid w:val="001A106A"/>
    <w:rsid w:val="001A2AA4"/>
    <w:rsid w:val="001A4F01"/>
    <w:rsid w:val="001A6078"/>
    <w:rsid w:val="001A757C"/>
    <w:rsid w:val="001B07A0"/>
    <w:rsid w:val="001B3029"/>
    <w:rsid w:val="001C2A17"/>
    <w:rsid w:val="001C454B"/>
    <w:rsid w:val="001D29F6"/>
    <w:rsid w:val="001D4C9F"/>
    <w:rsid w:val="001D56D8"/>
    <w:rsid w:val="001D5D0E"/>
    <w:rsid w:val="001D672A"/>
    <w:rsid w:val="001E0E8B"/>
    <w:rsid w:val="001E2209"/>
    <w:rsid w:val="001E2CE2"/>
    <w:rsid w:val="001E49B7"/>
    <w:rsid w:val="001F2F39"/>
    <w:rsid w:val="001F3781"/>
    <w:rsid w:val="001F4917"/>
    <w:rsid w:val="001F6306"/>
    <w:rsid w:val="002042DB"/>
    <w:rsid w:val="00222EA5"/>
    <w:rsid w:val="00222F71"/>
    <w:rsid w:val="00224387"/>
    <w:rsid w:val="002262CA"/>
    <w:rsid w:val="002329D1"/>
    <w:rsid w:val="00232E72"/>
    <w:rsid w:val="00233808"/>
    <w:rsid w:val="00237C6B"/>
    <w:rsid w:val="00243322"/>
    <w:rsid w:val="00243990"/>
    <w:rsid w:val="00243D7A"/>
    <w:rsid w:val="00245A58"/>
    <w:rsid w:val="002608F4"/>
    <w:rsid w:val="00263E92"/>
    <w:rsid w:val="00265534"/>
    <w:rsid w:val="0027068A"/>
    <w:rsid w:val="0027098D"/>
    <w:rsid w:val="00271E64"/>
    <w:rsid w:val="00273B31"/>
    <w:rsid w:val="00277459"/>
    <w:rsid w:val="00280741"/>
    <w:rsid w:val="00280A40"/>
    <w:rsid w:val="002814B0"/>
    <w:rsid w:val="0028637B"/>
    <w:rsid w:val="0029004A"/>
    <w:rsid w:val="00290E2C"/>
    <w:rsid w:val="00291E09"/>
    <w:rsid w:val="002A0AE5"/>
    <w:rsid w:val="002A0B8A"/>
    <w:rsid w:val="002A1650"/>
    <w:rsid w:val="002A3155"/>
    <w:rsid w:val="002A5466"/>
    <w:rsid w:val="002A558D"/>
    <w:rsid w:val="002C0068"/>
    <w:rsid w:val="002C2D65"/>
    <w:rsid w:val="002C2FCC"/>
    <w:rsid w:val="002C41F2"/>
    <w:rsid w:val="002D24D5"/>
    <w:rsid w:val="002D4F75"/>
    <w:rsid w:val="002D707D"/>
    <w:rsid w:val="002D763D"/>
    <w:rsid w:val="002E26E0"/>
    <w:rsid w:val="002E5EC1"/>
    <w:rsid w:val="002E6C11"/>
    <w:rsid w:val="00301618"/>
    <w:rsid w:val="00304C39"/>
    <w:rsid w:val="003147BD"/>
    <w:rsid w:val="00314AD7"/>
    <w:rsid w:val="00314C15"/>
    <w:rsid w:val="00325290"/>
    <w:rsid w:val="00326160"/>
    <w:rsid w:val="003331C7"/>
    <w:rsid w:val="00335076"/>
    <w:rsid w:val="00335CE1"/>
    <w:rsid w:val="00336CBA"/>
    <w:rsid w:val="00341E11"/>
    <w:rsid w:val="00344C25"/>
    <w:rsid w:val="003458D3"/>
    <w:rsid w:val="0034789F"/>
    <w:rsid w:val="003574EF"/>
    <w:rsid w:val="00357F17"/>
    <w:rsid w:val="00361623"/>
    <w:rsid w:val="00365475"/>
    <w:rsid w:val="00365D54"/>
    <w:rsid w:val="0037090A"/>
    <w:rsid w:val="00371B6D"/>
    <w:rsid w:val="00376231"/>
    <w:rsid w:val="003814D2"/>
    <w:rsid w:val="00382FD0"/>
    <w:rsid w:val="00383254"/>
    <w:rsid w:val="00386E47"/>
    <w:rsid w:val="00390EC1"/>
    <w:rsid w:val="003915BD"/>
    <w:rsid w:val="00393519"/>
    <w:rsid w:val="00393D41"/>
    <w:rsid w:val="00397ED5"/>
    <w:rsid w:val="003B5B63"/>
    <w:rsid w:val="003C2136"/>
    <w:rsid w:val="003C2B52"/>
    <w:rsid w:val="003C5C54"/>
    <w:rsid w:val="003C6601"/>
    <w:rsid w:val="003C6B63"/>
    <w:rsid w:val="003D1B29"/>
    <w:rsid w:val="003D36F9"/>
    <w:rsid w:val="003D6AE8"/>
    <w:rsid w:val="003E002D"/>
    <w:rsid w:val="003E13BE"/>
    <w:rsid w:val="003E19B9"/>
    <w:rsid w:val="003E4434"/>
    <w:rsid w:val="003E6C04"/>
    <w:rsid w:val="003E6F8E"/>
    <w:rsid w:val="003F55B4"/>
    <w:rsid w:val="003F6676"/>
    <w:rsid w:val="004009B8"/>
    <w:rsid w:val="00400D25"/>
    <w:rsid w:val="00400F42"/>
    <w:rsid w:val="004029BD"/>
    <w:rsid w:val="00416B38"/>
    <w:rsid w:val="00422C5D"/>
    <w:rsid w:val="00427AF5"/>
    <w:rsid w:val="00430BA8"/>
    <w:rsid w:val="004311C3"/>
    <w:rsid w:val="00431822"/>
    <w:rsid w:val="004325C2"/>
    <w:rsid w:val="0043449E"/>
    <w:rsid w:val="00440C4B"/>
    <w:rsid w:val="00450755"/>
    <w:rsid w:val="0045097B"/>
    <w:rsid w:val="0045290B"/>
    <w:rsid w:val="00454AA2"/>
    <w:rsid w:val="004552E8"/>
    <w:rsid w:val="00455763"/>
    <w:rsid w:val="004601CE"/>
    <w:rsid w:val="00462135"/>
    <w:rsid w:val="00462A3A"/>
    <w:rsid w:val="00463715"/>
    <w:rsid w:val="00464062"/>
    <w:rsid w:val="00464A3C"/>
    <w:rsid w:val="00465887"/>
    <w:rsid w:val="00465CC3"/>
    <w:rsid w:val="0046660B"/>
    <w:rsid w:val="0047096E"/>
    <w:rsid w:val="00470F57"/>
    <w:rsid w:val="00480A8C"/>
    <w:rsid w:val="00485AB0"/>
    <w:rsid w:val="00494870"/>
    <w:rsid w:val="004961D4"/>
    <w:rsid w:val="004A3DA3"/>
    <w:rsid w:val="004A6E32"/>
    <w:rsid w:val="004A74A3"/>
    <w:rsid w:val="004B1088"/>
    <w:rsid w:val="004B3993"/>
    <w:rsid w:val="004B514C"/>
    <w:rsid w:val="004B6D4B"/>
    <w:rsid w:val="004B7D6B"/>
    <w:rsid w:val="004C2281"/>
    <w:rsid w:val="004C437E"/>
    <w:rsid w:val="004C5707"/>
    <w:rsid w:val="004D142D"/>
    <w:rsid w:val="004D3397"/>
    <w:rsid w:val="004E4027"/>
    <w:rsid w:val="004F26E2"/>
    <w:rsid w:val="005021BF"/>
    <w:rsid w:val="00503955"/>
    <w:rsid w:val="00506638"/>
    <w:rsid w:val="00511DC2"/>
    <w:rsid w:val="005131DD"/>
    <w:rsid w:val="005151DD"/>
    <w:rsid w:val="00515701"/>
    <w:rsid w:val="00517254"/>
    <w:rsid w:val="00522197"/>
    <w:rsid w:val="005236A2"/>
    <w:rsid w:val="0052446A"/>
    <w:rsid w:val="005301B5"/>
    <w:rsid w:val="00535ED4"/>
    <w:rsid w:val="00546E24"/>
    <w:rsid w:val="00547553"/>
    <w:rsid w:val="00553C25"/>
    <w:rsid w:val="00554482"/>
    <w:rsid w:val="0055509F"/>
    <w:rsid w:val="00560B0C"/>
    <w:rsid w:val="00563158"/>
    <w:rsid w:val="00565E1D"/>
    <w:rsid w:val="00572DFD"/>
    <w:rsid w:val="00572F62"/>
    <w:rsid w:val="0057473D"/>
    <w:rsid w:val="00574AC6"/>
    <w:rsid w:val="0057529D"/>
    <w:rsid w:val="00577440"/>
    <w:rsid w:val="00583A80"/>
    <w:rsid w:val="00584D9A"/>
    <w:rsid w:val="00585E4C"/>
    <w:rsid w:val="005873C4"/>
    <w:rsid w:val="00587514"/>
    <w:rsid w:val="00592C70"/>
    <w:rsid w:val="00593524"/>
    <w:rsid w:val="00595F1C"/>
    <w:rsid w:val="00597CF3"/>
    <w:rsid w:val="005A407F"/>
    <w:rsid w:val="005A4E9E"/>
    <w:rsid w:val="005A51EF"/>
    <w:rsid w:val="005B06D0"/>
    <w:rsid w:val="005B1491"/>
    <w:rsid w:val="005B2AB4"/>
    <w:rsid w:val="005B2C61"/>
    <w:rsid w:val="005B2DBC"/>
    <w:rsid w:val="005B4225"/>
    <w:rsid w:val="005C3064"/>
    <w:rsid w:val="005C531B"/>
    <w:rsid w:val="005C65AB"/>
    <w:rsid w:val="005C6C2C"/>
    <w:rsid w:val="005D274E"/>
    <w:rsid w:val="005D2CD7"/>
    <w:rsid w:val="005D3965"/>
    <w:rsid w:val="005D39FB"/>
    <w:rsid w:val="005D5467"/>
    <w:rsid w:val="005D5938"/>
    <w:rsid w:val="005E1AF0"/>
    <w:rsid w:val="005E1DF1"/>
    <w:rsid w:val="005E2BB8"/>
    <w:rsid w:val="005F1BEA"/>
    <w:rsid w:val="005F1CA8"/>
    <w:rsid w:val="005F2DD0"/>
    <w:rsid w:val="005F3886"/>
    <w:rsid w:val="005F7BD1"/>
    <w:rsid w:val="006034B6"/>
    <w:rsid w:val="006057E3"/>
    <w:rsid w:val="006059D5"/>
    <w:rsid w:val="00613A1F"/>
    <w:rsid w:val="00614AE0"/>
    <w:rsid w:val="00620A0B"/>
    <w:rsid w:val="00620C5F"/>
    <w:rsid w:val="006243A0"/>
    <w:rsid w:val="00626988"/>
    <w:rsid w:val="00630C24"/>
    <w:rsid w:val="00641AB2"/>
    <w:rsid w:val="00642384"/>
    <w:rsid w:val="00642910"/>
    <w:rsid w:val="006432A8"/>
    <w:rsid w:val="00644FB2"/>
    <w:rsid w:val="00647E8C"/>
    <w:rsid w:val="00647F19"/>
    <w:rsid w:val="00655BB0"/>
    <w:rsid w:val="0065739C"/>
    <w:rsid w:val="00660D33"/>
    <w:rsid w:val="00660F4D"/>
    <w:rsid w:val="00663715"/>
    <w:rsid w:val="00663E35"/>
    <w:rsid w:val="00664D9E"/>
    <w:rsid w:val="00665C6E"/>
    <w:rsid w:val="0066696E"/>
    <w:rsid w:val="00676325"/>
    <w:rsid w:val="00676D04"/>
    <w:rsid w:val="00682145"/>
    <w:rsid w:val="00687A86"/>
    <w:rsid w:val="006922B2"/>
    <w:rsid w:val="00692700"/>
    <w:rsid w:val="00692E14"/>
    <w:rsid w:val="00695361"/>
    <w:rsid w:val="006A117E"/>
    <w:rsid w:val="006A501C"/>
    <w:rsid w:val="006A5452"/>
    <w:rsid w:val="006A6EAF"/>
    <w:rsid w:val="006B00FF"/>
    <w:rsid w:val="006B0495"/>
    <w:rsid w:val="006C26F7"/>
    <w:rsid w:val="006C5F83"/>
    <w:rsid w:val="006C7AE4"/>
    <w:rsid w:val="006D33AC"/>
    <w:rsid w:val="006D738B"/>
    <w:rsid w:val="006E11F8"/>
    <w:rsid w:val="006E1F51"/>
    <w:rsid w:val="006E3C5D"/>
    <w:rsid w:val="006F08FA"/>
    <w:rsid w:val="006F1491"/>
    <w:rsid w:val="006F4D94"/>
    <w:rsid w:val="00704386"/>
    <w:rsid w:val="00704866"/>
    <w:rsid w:val="0070618D"/>
    <w:rsid w:val="00707D96"/>
    <w:rsid w:val="00710694"/>
    <w:rsid w:val="00711081"/>
    <w:rsid w:val="0071113A"/>
    <w:rsid w:val="007111B6"/>
    <w:rsid w:val="00715A65"/>
    <w:rsid w:val="00720680"/>
    <w:rsid w:val="00720877"/>
    <w:rsid w:val="00721D3E"/>
    <w:rsid w:val="00725FF6"/>
    <w:rsid w:val="00735A8B"/>
    <w:rsid w:val="007369FB"/>
    <w:rsid w:val="00737E01"/>
    <w:rsid w:val="0074009C"/>
    <w:rsid w:val="0074168A"/>
    <w:rsid w:val="007451E8"/>
    <w:rsid w:val="00745803"/>
    <w:rsid w:val="007500D7"/>
    <w:rsid w:val="00761F54"/>
    <w:rsid w:val="00762C48"/>
    <w:rsid w:val="00764345"/>
    <w:rsid w:val="007666F5"/>
    <w:rsid w:val="007668E5"/>
    <w:rsid w:val="00766B29"/>
    <w:rsid w:val="00767822"/>
    <w:rsid w:val="00772C57"/>
    <w:rsid w:val="00773590"/>
    <w:rsid w:val="007735AA"/>
    <w:rsid w:val="00774D18"/>
    <w:rsid w:val="007753C5"/>
    <w:rsid w:val="007774E0"/>
    <w:rsid w:val="00782C1C"/>
    <w:rsid w:val="007831CC"/>
    <w:rsid w:val="00784A7D"/>
    <w:rsid w:val="00784AEF"/>
    <w:rsid w:val="00794998"/>
    <w:rsid w:val="00795AF9"/>
    <w:rsid w:val="00796069"/>
    <w:rsid w:val="0079610E"/>
    <w:rsid w:val="007A3633"/>
    <w:rsid w:val="007A4457"/>
    <w:rsid w:val="007A561F"/>
    <w:rsid w:val="007A6DCC"/>
    <w:rsid w:val="007B2829"/>
    <w:rsid w:val="007B3BB7"/>
    <w:rsid w:val="007B47E9"/>
    <w:rsid w:val="007B72DC"/>
    <w:rsid w:val="007C652A"/>
    <w:rsid w:val="007D1468"/>
    <w:rsid w:val="007D1DA2"/>
    <w:rsid w:val="007D6BCE"/>
    <w:rsid w:val="007E717C"/>
    <w:rsid w:val="007F065B"/>
    <w:rsid w:val="007F3CF0"/>
    <w:rsid w:val="007F3D3C"/>
    <w:rsid w:val="007F4D57"/>
    <w:rsid w:val="007F780B"/>
    <w:rsid w:val="00806744"/>
    <w:rsid w:val="00807F5A"/>
    <w:rsid w:val="008159AB"/>
    <w:rsid w:val="00816B1F"/>
    <w:rsid w:val="00816D36"/>
    <w:rsid w:val="008210AB"/>
    <w:rsid w:val="00822C89"/>
    <w:rsid w:val="00827528"/>
    <w:rsid w:val="00830661"/>
    <w:rsid w:val="008326EE"/>
    <w:rsid w:val="008335A1"/>
    <w:rsid w:val="008344EF"/>
    <w:rsid w:val="00834D27"/>
    <w:rsid w:val="008351DC"/>
    <w:rsid w:val="0084169D"/>
    <w:rsid w:val="0084194A"/>
    <w:rsid w:val="0084383C"/>
    <w:rsid w:val="008504AD"/>
    <w:rsid w:val="00852D95"/>
    <w:rsid w:val="0085339B"/>
    <w:rsid w:val="0085777B"/>
    <w:rsid w:val="008601D4"/>
    <w:rsid w:val="0086127E"/>
    <w:rsid w:val="00866502"/>
    <w:rsid w:val="008804A7"/>
    <w:rsid w:val="0088265D"/>
    <w:rsid w:val="008849E4"/>
    <w:rsid w:val="008852F8"/>
    <w:rsid w:val="00892A74"/>
    <w:rsid w:val="008931B2"/>
    <w:rsid w:val="008943B5"/>
    <w:rsid w:val="00896E33"/>
    <w:rsid w:val="008A0716"/>
    <w:rsid w:val="008A2530"/>
    <w:rsid w:val="008A60F3"/>
    <w:rsid w:val="008A7FAE"/>
    <w:rsid w:val="008B0E2A"/>
    <w:rsid w:val="008B455B"/>
    <w:rsid w:val="008B6F68"/>
    <w:rsid w:val="008C0EB1"/>
    <w:rsid w:val="008C0FCF"/>
    <w:rsid w:val="008C251C"/>
    <w:rsid w:val="008C27EE"/>
    <w:rsid w:val="008C307C"/>
    <w:rsid w:val="008D06D1"/>
    <w:rsid w:val="008D51CB"/>
    <w:rsid w:val="008E1F33"/>
    <w:rsid w:val="008E2178"/>
    <w:rsid w:val="008E4077"/>
    <w:rsid w:val="008E6192"/>
    <w:rsid w:val="008E720F"/>
    <w:rsid w:val="008F1C55"/>
    <w:rsid w:val="008F288B"/>
    <w:rsid w:val="008F3839"/>
    <w:rsid w:val="008F4057"/>
    <w:rsid w:val="008F4609"/>
    <w:rsid w:val="008F4C89"/>
    <w:rsid w:val="008F574B"/>
    <w:rsid w:val="008F58EB"/>
    <w:rsid w:val="00901666"/>
    <w:rsid w:val="00905852"/>
    <w:rsid w:val="00906402"/>
    <w:rsid w:val="009122C9"/>
    <w:rsid w:val="00912B4A"/>
    <w:rsid w:val="0091401B"/>
    <w:rsid w:val="00914509"/>
    <w:rsid w:val="00915951"/>
    <w:rsid w:val="00915FB5"/>
    <w:rsid w:val="0091640B"/>
    <w:rsid w:val="00923760"/>
    <w:rsid w:val="00924139"/>
    <w:rsid w:val="00930361"/>
    <w:rsid w:val="00930E4F"/>
    <w:rsid w:val="009312DC"/>
    <w:rsid w:val="00936DF7"/>
    <w:rsid w:val="009379C1"/>
    <w:rsid w:val="00945EFA"/>
    <w:rsid w:val="00946053"/>
    <w:rsid w:val="0094694D"/>
    <w:rsid w:val="0095054E"/>
    <w:rsid w:val="00950870"/>
    <w:rsid w:val="00950FDC"/>
    <w:rsid w:val="00953FB3"/>
    <w:rsid w:val="00955544"/>
    <w:rsid w:val="0095786E"/>
    <w:rsid w:val="00960509"/>
    <w:rsid w:val="00963ECF"/>
    <w:rsid w:val="00964140"/>
    <w:rsid w:val="00971F95"/>
    <w:rsid w:val="00977AB3"/>
    <w:rsid w:val="0098138E"/>
    <w:rsid w:val="0098493E"/>
    <w:rsid w:val="00986CFF"/>
    <w:rsid w:val="009918FE"/>
    <w:rsid w:val="0099346B"/>
    <w:rsid w:val="00993975"/>
    <w:rsid w:val="00994550"/>
    <w:rsid w:val="00995204"/>
    <w:rsid w:val="009A0845"/>
    <w:rsid w:val="009A2CC8"/>
    <w:rsid w:val="009A35AA"/>
    <w:rsid w:val="009A3FFA"/>
    <w:rsid w:val="009A63A3"/>
    <w:rsid w:val="009A646F"/>
    <w:rsid w:val="009A66BD"/>
    <w:rsid w:val="009A79D7"/>
    <w:rsid w:val="009A7EEB"/>
    <w:rsid w:val="009B23EC"/>
    <w:rsid w:val="009B7E84"/>
    <w:rsid w:val="009C00B8"/>
    <w:rsid w:val="009C6925"/>
    <w:rsid w:val="009D569D"/>
    <w:rsid w:val="009D6857"/>
    <w:rsid w:val="009E0EAC"/>
    <w:rsid w:val="009E13ED"/>
    <w:rsid w:val="009E4BEC"/>
    <w:rsid w:val="009F012E"/>
    <w:rsid w:val="009F09DD"/>
    <w:rsid w:val="009F5181"/>
    <w:rsid w:val="009F670E"/>
    <w:rsid w:val="00A011B3"/>
    <w:rsid w:val="00A01D5D"/>
    <w:rsid w:val="00A02C2F"/>
    <w:rsid w:val="00A04834"/>
    <w:rsid w:val="00A058BD"/>
    <w:rsid w:val="00A05B0F"/>
    <w:rsid w:val="00A07333"/>
    <w:rsid w:val="00A109F5"/>
    <w:rsid w:val="00A12A77"/>
    <w:rsid w:val="00A13598"/>
    <w:rsid w:val="00A14D41"/>
    <w:rsid w:val="00A16844"/>
    <w:rsid w:val="00A1763D"/>
    <w:rsid w:val="00A176F8"/>
    <w:rsid w:val="00A2119D"/>
    <w:rsid w:val="00A30E67"/>
    <w:rsid w:val="00A338C2"/>
    <w:rsid w:val="00A35CD8"/>
    <w:rsid w:val="00A35D4B"/>
    <w:rsid w:val="00A415A3"/>
    <w:rsid w:val="00A427F3"/>
    <w:rsid w:val="00A47679"/>
    <w:rsid w:val="00A50868"/>
    <w:rsid w:val="00A61F66"/>
    <w:rsid w:val="00A62702"/>
    <w:rsid w:val="00A62810"/>
    <w:rsid w:val="00A6741E"/>
    <w:rsid w:val="00A707CE"/>
    <w:rsid w:val="00A71A5E"/>
    <w:rsid w:val="00A72105"/>
    <w:rsid w:val="00A72E88"/>
    <w:rsid w:val="00A77D6C"/>
    <w:rsid w:val="00A81E0F"/>
    <w:rsid w:val="00A845B9"/>
    <w:rsid w:val="00A87F4C"/>
    <w:rsid w:val="00A9033F"/>
    <w:rsid w:val="00A90A33"/>
    <w:rsid w:val="00A92F8C"/>
    <w:rsid w:val="00A96917"/>
    <w:rsid w:val="00AA05E9"/>
    <w:rsid w:val="00AA1ADB"/>
    <w:rsid w:val="00AA7AB4"/>
    <w:rsid w:val="00AB2970"/>
    <w:rsid w:val="00AB48C2"/>
    <w:rsid w:val="00AB75C3"/>
    <w:rsid w:val="00AC16CE"/>
    <w:rsid w:val="00AC4155"/>
    <w:rsid w:val="00AC7FE2"/>
    <w:rsid w:val="00AD3922"/>
    <w:rsid w:val="00AD485D"/>
    <w:rsid w:val="00AD6579"/>
    <w:rsid w:val="00AD6BA8"/>
    <w:rsid w:val="00AE0787"/>
    <w:rsid w:val="00AE3508"/>
    <w:rsid w:val="00AE5F66"/>
    <w:rsid w:val="00AF1939"/>
    <w:rsid w:val="00AF1E30"/>
    <w:rsid w:val="00AF295A"/>
    <w:rsid w:val="00AF2CB0"/>
    <w:rsid w:val="00AF45C9"/>
    <w:rsid w:val="00B02723"/>
    <w:rsid w:val="00B03788"/>
    <w:rsid w:val="00B05244"/>
    <w:rsid w:val="00B06330"/>
    <w:rsid w:val="00B10320"/>
    <w:rsid w:val="00B10B25"/>
    <w:rsid w:val="00B11542"/>
    <w:rsid w:val="00B13E54"/>
    <w:rsid w:val="00B202CD"/>
    <w:rsid w:val="00B26870"/>
    <w:rsid w:val="00B303A1"/>
    <w:rsid w:val="00B3065C"/>
    <w:rsid w:val="00B42287"/>
    <w:rsid w:val="00B52256"/>
    <w:rsid w:val="00B54BFB"/>
    <w:rsid w:val="00B6649C"/>
    <w:rsid w:val="00B73566"/>
    <w:rsid w:val="00B7391C"/>
    <w:rsid w:val="00B76593"/>
    <w:rsid w:val="00B839FF"/>
    <w:rsid w:val="00B86051"/>
    <w:rsid w:val="00B87B44"/>
    <w:rsid w:val="00B915C7"/>
    <w:rsid w:val="00B9416F"/>
    <w:rsid w:val="00BA179A"/>
    <w:rsid w:val="00BA5801"/>
    <w:rsid w:val="00BA78C9"/>
    <w:rsid w:val="00BB14A0"/>
    <w:rsid w:val="00BB1A75"/>
    <w:rsid w:val="00BB55D9"/>
    <w:rsid w:val="00BC1B48"/>
    <w:rsid w:val="00BC50F6"/>
    <w:rsid w:val="00BC7C94"/>
    <w:rsid w:val="00BC7CA5"/>
    <w:rsid w:val="00BD1058"/>
    <w:rsid w:val="00BD12EC"/>
    <w:rsid w:val="00BD162E"/>
    <w:rsid w:val="00BD1F97"/>
    <w:rsid w:val="00BE40CE"/>
    <w:rsid w:val="00BE5CC0"/>
    <w:rsid w:val="00BF578C"/>
    <w:rsid w:val="00BF5B20"/>
    <w:rsid w:val="00C0012B"/>
    <w:rsid w:val="00C05893"/>
    <w:rsid w:val="00C05C9A"/>
    <w:rsid w:val="00C1229C"/>
    <w:rsid w:val="00C12509"/>
    <w:rsid w:val="00C20019"/>
    <w:rsid w:val="00C21B32"/>
    <w:rsid w:val="00C22FFD"/>
    <w:rsid w:val="00C24D6C"/>
    <w:rsid w:val="00C31319"/>
    <w:rsid w:val="00C31F2C"/>
    <w:rsid w:val="00C3569A"/>
    <w:rsid w:val="00C35E28"/>
    <w:rsid w:val="00C35FE0"/>
    <w:rsid w:val="00C36C76"/>
    <w:rsid w:val="00C44246"/>
    <w:rsid w:val="00C50FE5"/>
    <w:rsid w:val="00C55860"/>
    <w:rsid w:val="00C6568A"/>
    <w:rsid w:val="00C67315"/>
    <w:rsid w:val="00C7546D"/>
    <w:rsid w:val="00C83C58"/>
    <w:rsid w:val="00C86F3A"/>
    <w:rsid w:val="00C91070"/>
    <w:rsid w:val="00C970B0"/>
    <w:rsid w:val="00CA3EF6"/>
    <w:rsid w:val="00CB1699"/>
    <w:rsid w:val="00CB434F"/>
    <w:rsid w:val="00CB4986"/>
    <w:rsid w:val="00CB4D08"/>
    <w:rsid w:val="00CB656E"/>
    <w:rsid w:val="00CB7592"/>
    <w:rsid w:val="00CC02D5"/>
    <w:rsid w:val="00CC342A"/>
    <w:rsid w:val="00CC4559"/>
    <w:rsid w:val="00CC49A8"/>
    <w:rsid w:val="00CC61F6"/>
    <w:rsid w:val="00CC6785"/>
    <w:rsid w:val="00CD1228"/>
    <w:rsid w:val="00CD2070"/>
    <w:rsid w:val="00CD248F"/>
    <w:rsid w:val="00CD28A2"/>
    <w:rsid w:val="00CE1D3B"/>
    <w:rsid w:val="00D01A61"/>
    <w:rsid w:val="00D01B78"/>
    <w:rsid w:val="00D03638"/>
    <w:rsid w:val="00D03D1B"/>
    <w:rsid w:val="00D047BB"/>
    <w:rsid w:val="00D048C5"/>
    <w:rsid w:val="00D1156A"/>
    <w:rsid w:val="00D11D85"/>
    <w:rsid w:val="00D143CA"/>
    <w:rsid w:val="00D161F9"/>
    <w:rsid w:val="00D20887"/>
    <w:rsid w:val="00D22668"/>
    <w:rsid w:val="00D270C1"/>
    <w:rsid w:val="00D30C57"/>
    <w:rsid w:val="00D320A6"/>
    <w:rsid w:val="00D3234F"/>
    <w:rsid w:val="00D41E2D"/>
    <w:rsid w:val="00D42415"/>
    <w:rsid w:val="00D424A0"/>
    <w:rsid w:val="00D43767"/>
    <w:rsid w:val="00D44300"/>
    <w:rsid w:val="00D44B97"/>
    <w:rsid w:val="00D47BE1"/>
    <w:rsid w:val="00D5293E"/>
    <w:rsid w:val="00D5379B"/>
    <w:rsid w:val="00D5699E"/>
    <w:rsid w:val="00D6301A"/>
    <w:rsid w:val="00D64273"/>
    <w:rsid w:val="00D660A3"/>
    <w:rsid w:val="00D8021E"/>
    <w:rsid w:val="00D82B2C"/>
    <w:rsid w:val="00D85EE0"/>
    <w:rsid w:val="00D86721"/>
    <w:rsid w:val="00D908D5"/>
    <w:rsid w:val="00D91403"/>
    <w:rsid w:val="00D929FB"/>
    <w:rsid w:val="00D9414E"/>
    <w:rsid w:val="00D9599B"/>
    <w:rsid w:val="00DA07B6"/>
    <w:rsid w:val="00DA1E93"/>
    <w:rsid w:val="00DA2A6D"/>
    <w:rsid w:val="00DA3B2A"/>
    <w:rsid w:val="00DB6462"/>
    <w:rsid w:val="00DB685A"/>
    <w:rsid w:val="00DB6ED1"/>
    <w:rsid w:val="00DB7A9D"/>
    <w:rsid w:val="00DC33A0"/>
    <w:rsid w:val="00DC5373"/>
    <w:rsid w:val="00DC6631"/>
    <w:rsid w:val="00DC66F4"/>
    <w:rsid w:val="00DD0A01"/>
    <w:rsid w:val="00DD2EDD"/>
    <w:rsid w:val="00DD3543"/>
    <w:rsid w:val="00DD4AA4"/>
    <w:rsid w:val="00DD6B60"/>
    <w:rsid w:val="00DE1FB3"/>
    <w:rsid w:val="00DE3284"/>
    <w:rsid w:val="00DE342F"/>
    <w:rsid w:val="00DE3458"/>
    <w:rsid w:val="00DE4E58"/>
    <w:rsid w:val="00DE5030"/>
    <w:rsid w:val="00DF1DD4"/>
    <w:rsid w:val="00DF359F"/>
    <w:rsid w:val="00DF3B49"/>
    <w:rsid w:val="00DF4565"/>
    <w:rsid w:val="00DF6A29"/>
    <w:rsid w:val="00DF7B83"/>
    <w:rsid w:val="00E02DDC"/>
    <w:rsid w:val="00E02FEB"/>
    <w:rsid w:val="00E1060A"/>
    <w:rsid w:val="00E12DC2"/>
    <w:rsid w:val="00E1784C"/>
    <w:rsid w:val="00E20B1F"/>
    <w:rsid w:val="00E27806"/>
    <w:rsid w:val="00E35375"/>
    <w:rsid w:val="00E3602E"/>
    <w:rsid w:val="00E435EB"/>
    <w:rsid w:val="00E4448F"/>
    <w:rsid w:val="00E44D95"/>
    <w:rsid w:val="00E50A94"/>
    <w:rsid w:val="00E57F64"/>
    <w:rsid w:val="00E6035B"/>
    <w:rsid w:val="00E632CB"/>
    <w:rsid w:val="00E64BEE"/>
    <w:rsid w:val="00E6762D"/>
    <w:rsid w:val="00E70007"/>
    <w:rsid w:val="00E71886"/>
    <w:rsid w:val="00E73BFB"/>
    <w:rsid w:val="00E74254"/>
    <w:rsid w:val="00E7477F"/>
    <w:rsid w:val="00E77EB5"/>
    <w:rsid w:val="00E83849"/>
    <w:rsid w:val="00E8390E"/>
    <w:rsid w:val="00E861E2"/>
    <w:rsid w:val="00E86B30"/>
    <w:rsid w:val="00E90106"/>
    <w:rsid w:val="00E90742"/>
    <w:rsid w:val="00E90975"/>
    <w:rsid w:val="00E90BBF"/>
    <w:rsid w:val="00E94F5C"/>
    <w:rsid w:val="00E95466"/>
    <w:rsid w:val="00E9573E"/>
    <w:rsid w:val="00E97EF1"/>
    <w:rsid w:val="00EA1926"/>
    <w:rsid w:val="00EA1DD9"/>
    <w:rsid w:val="00EA3398"/>
    <w:rsid w:val="00EA52A4"/>
    <w:rsid w:val="00EA634C"/>
    <w:rsid w:val="00EA7EC1"/>
    <w:rsid w:val="00EB1ED2"/>
    <w:rsid w:val="00EB6FB4"/>
    <w:rsid w:val="00EC245F"/>
    <w:rsid w:val="00EC2985"/>
    <w:rsid w:val="00EC37E9"/>
    <w:rsid w:val="00EC39A7"/>
    <w:rsid w:val="00EC6EF4"/>
    <w:rsid w:val="00EC7D68"/>
    <w:rsid w:val="00ED37DD"/>
    <w:rsid w:val="00ED56FA"/>
    <w:rsid w:val="00ED5DD8"/>
    <w:rsid w:val="00ED5FF1"/>
    <w:rsid w:val="00EE0956"/>
    <w:rsid w:val="00EE29BB"/>
    <w:rsid w:val="00EE6C21"/>
    <w:rsid w:val="00EF0CF4"/>
    <w:rsid w:val="00EF1EA1"/>
    <w:rsid w:val="00F009BE"/>
    <w:rsid w:val="00F12E10"/>
    <w:rsid w:val="00F1612E"/>
    <w:rsid w:val="00F16B57"/>
    <w:rsid w:val="00F20F22"/>
    <w:rsid w:val="00F22857"/>
    <w:rsid w:val="00F23C05"/>
    <w:rsid w:val="00F24612"/>
    <w:rsid w:val="00F25F21"/>
    <w:rsid w:val="00F26B8C"/>
    <w:rsid w:val="00F3766D"/>
    <w:rsid w:val="00F4480E"/>
    <w:rsid w:val="00F44A08"/>
    <w:rsid w:val="00F45545"/>
    <w:rsid w:val="00F46668"/>
    <w:rsid w:val="00F5086D"/>
    <w:rsid w:val="00F54C6E"/>
    <w:rsid w:val="00F55669"/>
    <w:rsid w:val="00F56AEB"/>
    <w:rsid w:val="00F603C4"/>
    <w:rsid w:val="00F62C46"/>
    <w:rsid w:val="00F657CC"/>
    <w:rsid w:val="00F678B3"/>
    <w:rsid w:val="00F71869"/>
    <w:rsid w:val="00F73E1A"/>
    <w:rsid w:val="00F76B6E"/>
    <w:rsid w:val="00F76F86"/>
    <w:rsid w:val="00F77498"/>
    <w:rsid w:val="00F83C10"/>
    <w:rsid w:val="00F8401F"/>
    <w:rsid w:val="00F86154"/>
    <w:rsid w:val="00F901DC"/>
    <w:rsid w:val="00F920BB"/>
    <w:rsid w:val="00F9666C"/>
    <w:rsid w:val="00F96808"/>
    <w:rsid w:val="00F971FA"/>
    <w:rsid w:val="00F97480"/>
    <w:rsid w:val="00FA30C7"/>
    <w:rsid w:val="00FA5083"/>
    <w:rsid w:val="00FA5218"/>
    <w:rsid w:val="00FB0D80"/>
    <w:rsid w:val="00FB62AA"/>
    <w:rsid w:val="00FB689B"/>
    <w:rsid w:val="00FC13E3"/>
    <w:rsid w:val="00FC3B66"/>
    <w:rsid w:val="00FC545B"/>
    <w:rsid w:val="00FC5C62"/>
    <w:rsid w:val="00FC7849"/>
    <w:rsid w:val="00FD70D0"/>
    <w:rsid w:val="00FE08B8"/>
    <w:rsid w:val="00FE22D3"/>
    <w:rsid w:val="00FE334C"/>
    <w:rsid w:val="00FE6BCE"/>
    <w:rsid w:val="00FF062B"/>
    <w:rsid w:val="00FF18F3"/>
    <w:rsid w:val="00FF2443"/>
    <w:rsid w:val="00FF312A"/>
    <w:rsid w:val="00FF3864"/>
    <w:rsid w:val="00FF521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table of figures"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69"/>
    <w:pPr>
      <w:suppressAutoHyphens/>
    </w:pPr>
    <w:rPr>
      <w:sz w:val="24"/>
      <w:szCs w:val="24"/>
      <w:lang w:eastAsia="ar-SA"/>
    </w:rPr>
  </w:style>
  <w:style w:type="paragraph" w:styleId="Heading1">
    <w:name w:val="heading 1"/>
    <w:basedOn w:val="Normal"/>
    <w:next w:val="Normal"/>
    <w:link w:val="Heading1Char"/>
    <w:qFormat/>
    <w:rsid w:val="00F55669"/>
    <w:pPr>
      <w:keepNext/>
      <w:keepLines/>
      <w:numPr>
        <w:numId w:val="1"/>
      </w:numPr>
      <w:spacing w:before="840" w:after="240"/>
      <w:outlineLvl w:val="0"/>
    </w:pPr>
    <w:rPr>
      <w:bCs/>
      <w:sz w:val="40"/>
    </w:rPr>
  </w:style>
  <w:style w:type="paragraph" w:styleId="Heading2">
    <w:name w:val="heading 2"/>
    <w:basedOn w:val="Normal"/>
    <w:next w:val="Heading1"/>
    <w:link w:val="Heading2Char"/>
    <w:qFormat/>
    <w:rsid w:val="00F55669"/>
    <w:pPr>
      <w:keepNext/>
      <w:spacing w:after="120"/>
      <w:jc w:val="both"/>
      <w:outlineLvl w:val="1"/>
    </w:pPr>
    <w:rPr>
      <w:b/>
      <w:bCs/>
      <w:i/>
      <w:iCs/>
      <w:sz w:val="28"/>
      <w:szCs w:val="28"/>
    </w:rPr>
  </w:style>
  <w:style w:type="paragraph" w:styleId="Heading3">
    <w:name w:val="heading 3"/>
    <w:basedOn w:val="Normal"/>
    <w:next w:val="Normal"/>
    <w:link w:val="Heading3Char"/>
    <w:qFormat/>
    <w:rsid w:val="00F55669"/>
    <w:pPr>
      <w:keepNext/>
      <w:spacing w:before="240" w:after="120"/>
      <w:outlineLvl w:val="2"/>
    </w:pPr>
    <w:rPr>
      <w:sz w:val="32"/>
      <w:szCs w:val="20"/>
    </w:rPr>
  </w:style>
  <w:style w:type="paragraph" w:styleId="Heading4">
    <w:name w:val="heading 4"/>
    <w:basedOn w:val="Normal"/>
    <w:next w:val="Normal"/>
    <w:link w:val="Heading4Char"/>
    <w:qFormat/>
    <w:rsid w:val="00F5566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F55669"/>
    <w:pPr>
      <w:keepNext/>
      <w:numPr>
        <w:ilvl w:val="4"/>
        <w:numId w:val="1"/>
      </w:numPr>
      <w:jc w:val="both"/>
      <w:outlineLvl w:val="4"/>
    </w:pPr>
    <w:rPr>
      <w:b/>
      <w:bCs/>
    </w:rPr>
  </w:style>
  <w:style w:type="paragraph" w:styleId="Heading6">
    <w:name w:val="heading 6"/>
    <w:basedOn w:val="Normal"/>
    <w:next w:val="Normal"/>
    <w:link w:val="Heading6Char"/>
    <w:qFormat/>
    <w:rsid w:val="00F55669"/>
    <w:pPr>
      <w:keepNext/>
      <w:numPr>
        <w:ilvl w:val="5"/>
        <w:numId w:val="1"/>
      </w:numPr>
      <w:jc w:val="both"/>
      <w:outlineLvl w:val="5"/>
    </w:pPr>
    <w:rPr>
      <w:b/>
      <w:bCs/>
      <w:sz w:val="28"/>
    </w:rPr>
  </w:style>
  <w:style w:type="paragraph" w:styleId="Heading7">
    <w:name w:val="heading 7"/>
    <w:basedOn w:val="Normal"/>
    <w:next w:val="Normal"/>
    <w:link w:val="Heading7Char"/>
    <w:qFormat/>
    <w:rsid w:val="00F55669"/>
    <w:pPr>
      <w:numPr>
        <w:ilvl w:val="6"/>
        <w:numId w:val="1"/>
      </w:numPr>
      <w:spacing w:before="240" w:after="60"/>
      <w:jc w:val="both"/>
      <w:outlineLvl w:val="6"/>
    </w:pPr>
  </w:style>
  <w:style w:type="paragraph" w:styleId="Heading8">
    <w:name w:val="heading 8"/>
    <w:basedOn w:val="Normal"/>
    <w:next w:val="Normal"/>
    <w:link w:val="Heading8Char"/>
    <w:qFormat/>
    <w:rsid w:val="00F55669"/>
    <w:pPr>
      <w:numPr>
        <w:ilvl w:val="7"/>
        <w:numId w:val="1"/>
      </w:numPr>
      <w:spacing w:before="240" w:after="60"/>
      <w:jc w:val="both"/>
      <w:outlineLvl w:val="7"/>
    </w:pPr>
    <w:rPr>
      <w:i/>
      <w:iCs/>
    </w:rPr>
  </w:style>
  <w:style w:type="paragraph" w:styleId="Heading9">
    <w:name w:val="heading 9"/>
    <w:basedOn w:val="Normal"/>
    <w:next w:val="Normal"/>
    <w:link w:val="Heading9Char"/>
    <w:qFormat/>
    <w:rsid w:val="00F55669"/>
    <w:pPr>
      <w:numPr>
        <w:ilvl w:val="8"/>
        <w:numId w:val="1"/>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5669"/>
    <w:rPr>
      <w:bCs/>
      <w:sz w:val="40"/>
      <w:szCs w:val="24"/>
      <w:lang w:eastAsia="ar-SA"/>
    </w:rPr>
  </w:style>
  <w:style w:type="character" w:customStyle="1" w:styleId="Heading2Char">
    <w:name w:val="Heading 2 Char"/>
    <w:link w:val="Heading2"/>
    <w:rsid w:val="00F55669"/>
    <w:rPr>
      <w:b/>
      <w:bCs/>
      <w:i/>
      <w:iCs/>
      <w:sz w:val="28"/>
      <w:szCs w:val="28"/>
      <w:lang w:eastAsia="ar-SA"/>
    </w:rPr>
  </w:style>
  <w:style w:type="character" w:customStyle="1" w:styleId="Heading3Char">
    <w:name w:val="Heading 3 Char"/>
    <w:link w:val="Heading3"/>
    <w:rsid w:val="00F55669"/>
    <w:rPr>
      <w:sz w:val="32"/>
      <w:lang w:eastAsia="ar-SA"/>
    </w:rPr>
  </w:style>
  <w:style w:type="character" w:customStyle="1" w:styleId="Heading4Char">
    <w:name w:val="Heading 4 Char"/>
    <w:link w:val="Heading4"/>
    <w:rsid w:val="00F55669"/>
    <w:rPr>
      <w:rFonts w:ascii="Times New Roman Bold" w:hAnsi="Times New Roman Bold"/>
      <w:b/>
      <w:bCs/>
      <w:sz w:val="24"/>
      <w:szCs w:val="24"/>
      <w:lang w:eastAsia="ar-SA"/>
    </w:rPr>
  </w:style>
  <w:style w:type="character" w:customStyle="1" w:styleId="Heading5Char">
    <w:name w:val="Heading 5 Char"/>
    <w:link w:val="Heading5"/>
    <w:rsid w:val="00F55669"/>
    <w:rPr>
      <w:b/>
      <w:bCs/>
      <w:sz w:val="24"/>
      <w:szCs w:val="24"/>
      <w:lang w:eastAsia="ar-SA"/>
    </w:rPr>
  </w:style>
  <w:style w:type="character" w:customStyle="1" w:styleId="Heading6Char">
    <w:name w:val="Heading 6 Char"/>
    <w:link w:val="Heading6"/>
    <w:rsid w:val="00F55669"/>
    <w:rPr>
      <w:b/>
      <w:bCs/>
      <w:sz w:val="28"/>
      <w:szCs w:val="24"/>
      <w:lang w:eastAsia="ar-SA"/>
    </w:rPr>
  </w:style>
  <w:style w:type="character" w:customStyle="1" w:styleId="Heading7Char">
    <w:name w:val="Heading 7 Char"/>
    <w:link w:val="Heading7"/>
    <w:rsid w:val="00F55669"/>
    <w:rPr>
      <w:sz w:val="24"/>
      <w:szCs w:val="24"/>
      <w:lang w:eastAsia="ar-SA"/>
    </w:rPr>
  </w:style>
  <w:style w:type="character" w:customStyle="1" w:styleId="Heading8Char">
    <w:name w:val="Heading 8 Char"/>
    <w:link w:val="Heading8"/>
    <w:rsid w:val="00F55669"/>
    <w:rPr>
      <w:i/>
      <w:iCs/>
      <w:sz w:val="24"/>
      <w:szCs w:val="24"/>
      <w:lang w:eastAsia="ar-SA"/>
    </w:rPr>
  </w:style>
  <w:style w:type="character" w:customStyle="1" w:styleId="Heading9Char">
    <w:name w:val="Heading 9 Char"/>
    <w:link w:val="Heading9"/>
    <w:rsid w:val="00F55669"/>
    <w:rPr>
      <w:rFonts w:ascii="Arial" w:hAnsi="Arial"/>
      <w:sz w:val="22"/>
      <w:szCs w:val="22"/>
      <w:lang w:eastAsia="ar-SA"/>
    </w:rPr>
  </w:style>
  <w:style w:type="character" w:customStyle="1" w:styleId="WW8Num1z1">
    <w:name w:val="WW8Num1z1"/>
    <w:rsid w:val="00F55669"/>
    <w:rPr>
      <w:rFonts w:ascii="Courier New" w:hAnsi="Courier New"/>
    </w:rPr>
  </w:style>
  <w:style w:type="character" w:customStyle="1" w:styleId="WW8Num1z2">
    <w:name w:val="WW8Num1z2"/>
    <w:rsid w:val="00F55669"/>
    <w:rPr>
      <w:rFonts w:ascii="Wingdings" w:hAnsi="Wingdings"/>
    </w:rPr>
  </w:style>
  <w:style w:type="character" w:customStyle="1" w:styleId="WW8Num2z0">
    <w:name w:val="WW8Num2z0"/>
    <w:rsid w:val="00F55669"/>
    <w:rPr>
      <w:sz w:val="24"/>
    </w:rPr>
  </w:style>
  <w:style w:type="character" w:customStyle="1" w:styleId="WW8Num3z0">
    <w:name w:val="WW8Num3z0"/>
    <w:rsid w:val="00F55669"/>
    <w:rPr>
      <w:sz w:val="24"/>
    </w:rPr>
  </w:style>
  <w:style w:type="character" w:customStyle="1" w:styleId="WW8Num6z0">
    <w:name w:val="WW8Num6z0"/>
    <w:rsid w:val="00F55669"/>
    <w:rPr>
      <w:rFonts w:ascii="Symbol" w:hAnsi="Symbol"/>
    </w:rPr>
  </w:style>
  <w:style w:type="character" w:customStyle="1" w:styleId="WW8Num12z0">
    <w:name w:val="WW8Num12z0"/>
    <w:rsid w:val="00F55669"/>
    <w:rPr>
      <w:sz w:val="24"/>
    </w:rPr>
  </w:style>
  <w:style w:type="character" w:customStyle="1" w:styleId="Absatz-Standardschriftart">
    <w:name w:val="Absatz-Standardschriftart"/>
    <w:rsid w:val="00F55669"/>
  </w:style>
  <w:style w:type="character" w:customStyle="1" w:styleId="WW8Num1z0">
    <w:name w:val="WW8Num1z0"/>
    <w:rsid w:val="00F55669"/>
    <w:rPr>
      <w:rFonts w:ascii="Times New Roman" w:eastAsia="Times New Roman" w:hAnsi="Times New Roman" w:cs="Times New Roman"/>
    </w:rPr>
  </w:style>
  <w:style w:type="character" w:customStyle="1" w:styleId="WW8Num1z3">
    <w:name w:val="WW8Num1z3"/>
    <w:rsid w:val="00F55669"/>
    <w:rPr>
      <w:rFonts w:ascii="Symbol" w:hAnsi="Symbol"/>
    </w:rPr>
  </w:style>
  <w:style w:type="character" w:customStyle="1" w:styleId="WW8Num5z0">
    <w:name w:val="WW8Num5z0"/>
    <w:rsid w:val="00F55669"/>
    <w:rPr>
      <w:rFonts w:ascii="Symbol" w:hAnsi="Symbol"/>
    </w:rPr>
  </w:style>
  <w:style w:type="character" w:customStyle="1" w:styleId="WW8Num20z0">
    <w:name w:val="WW8Num20z0"/>
    <w:rsid w:val="00F55669"/>
    <w:rPr>
      <w:rFonts w:ascii="Symbol" w:hAnsi="Symbol"/>
    </w:rPr>
  </w:style>
  <w:style w:type="character" w:customStyle="1" w:styleId="WW8Num20z1">
    <w:name w:val="WW8Num20z1"/>
    <w:rsid w:val="00F55669"/>
    <w:rPr>
      <w:rFonts w:ascii="Courier New" w:hAnsi="Courier New" w:cs="Courier New"/>
    </w:rPr>
  </w:style>
  <w:style w:type="character" w:customStyle="1" w:styleId="WW8Num20z2">
    <w:name w:val="WW8Num20z2"/>
    <w:rsid w:val="00F55669"/>
    <w:rPr>
      <w:rFonts w:ascii="Wingdings" w:hAnsi="Wingdings"/>
    </w:rPr>
  </w:style>
  <w:style w:type="character" w:customStyle="1" w:styleId="WW8Num25z0">
    <w:name w:val="WW8Num25z0"/>
    <w:rsid w:val="00F55669"/>
    <w:rPr>
      <w:sz w:val="24"/>
    </w:rPr>
  </w:style>
  <w:style w:type="character" w:customStyle="1" w:styleId="WW8Num26z1">
    <w:name w:val="WW8Num26z1"/>
    <w:rsid w:val="00F55669"/>
    <w:rPr>
      <w:rFonts w:ascii="Times New Roman Bold" w:hAnsi="Times New Roman Bold"/>
      <w:b/>
      <w:i w:val="0"/>
      <w:sz w:val="28"/>
    </w:rPr>
  </w:style>
  <w:style w:type="character" w:customStyle="1" w:styleId="WW8Num26z2">
    <w:name w:val="WW8Num26z2"/>
    <w:rsid w:val="00F55669"/>
    <w:rPr>
      <w:rFonts w:ascii="Times New Roman Bold" w:hAnsi="Times New Roman Bold"/>
      <w:b/>
      <w:i w:val="0"/>
      <w:sz w:val="24"/>
    </w:rPr>
  </w:style>
  <w:style w:type="character" w:customStyle="1" w:styleId="CharChar">
    <w:name w:val="Char Char"/>
    <w:rsid w:val="00F55669"/>
    <w:rPr>
      <w:b/>
      <w:bCs/>
      <w:sz w:val="24"/>
      <w:szCs w:val="24"/>
      <w:lang w:val="lv-LV" w:eastAsia="ar-SA" w:bidi="ar-SA"/>
    </w:rPr>
  </w:style>
  <w:style w:type="character" w:styleId="Hyperlink">
    <w:name w:val="Hyperlink"/>
    <w:uiPriority w:val="99"/>
    <w:rsid w:val="00F55669"/>
    <w:rPr>
      <w:color w:val="0000FF"/>
      <w:u w:val="single"/>
    </w:rPr>
  </w:style>
  <w:style w:type="character" w:styleId="Strong">
    <w:name w:val="Strong"/>
    <w:qFormat/>
    <w:rsid w:val="00F55669"/>
    <w:rPr>
      <w:b/>
      <w:bCs/>
    </w:rPr>
  </w:style>
  <w:style w:type="character" w:styleId="PageNumber">
    <w:name w:val="page number"/>
    <w:basedOn w:val="DefaultParagraphFont"/>
    <w:rsid w:val="00F55669"/>
  </w:style>
  <w:style w:type="character" w:styleId="Emphasis">
    <w:name w:val="Emphasis"/>
    <w:qFormat/>
    <w:rsid w:val="00F55669"/>
    <w:rPr>
      <w:i/>
      <w:iCs/>
    </w:rPr>
  </w:style>
  <w:style w:type="character" w:customStyle="1" w:styleId="Heading31">
    <w:name w:val="Heading 31"/>
    <w:rsid w:val="00F55669"/>
    <w:rPr>
      <w:rFonts w:ascii="Times New Roman Bold" w:hAnsi="Times New Roman Bold"/>
      <w:b/>
      <w:bCs/>
      <w:sz w:val="24"/>
    </w:rPr>
  </w:style>
  <w:style w:type="character" w:styleId="CommentReference">
    <w:name w:val="annotation reference"/>
    <w:uiPriority w:val="99"/>
    <w:semiHidden/>
    <w:rsid w:val="00F55669"/>
    <w:rPr>
      <w:sz w:val="16"/>
      <w:szCs w:val="16"/>
    </w:rPr>
  </w:style>
  <w:style w:type="character" w:customStyle="1" w:styleId="FootnoteCharacters">
    <w:name w:val="Footnote Characters"/>
    <w:rsid w:val="00F55669"/>
    <w:rPr>
      <w:vertAlign w:val="superscript"/>
    </w:rPr>
  </w:style>
  <w:style w:type="character" w:customStyle="1" w:styleId="Styleheading3TimesNewRoman">
    <w:name w:val="Style heading 3 + Times New Roman"/>
    <w:rsid w:val="00F55669"/>
    <w:rPr>
      <w:rFonts w:ascii="Times New Roman" w:hAnsi="Times New Roman"/>
      <w:b/>
      <w:bCs/>
      <w:sz w:val="24"/>
    </w:rPr>
  </w:style>
  <w:style w:type="character" w:customStyle="1" w:styleId="Style1CharChar">
    <w:name w:val="Style1 Char Char"/>
    <w:rsid w:val="00F55669"/>
    <w:rPr>
      <w:sz w:val="24"/>
      <w:szCs w:val="24"/>
      <w:lang w:val="lv-LV" w:eastAsia="ar-SA" w:bidi="ar-SA"/>
    </w:rPr>
  </w:style>
  <w:style w:type="character" w:customStyle="1" w:styleId="EndnoteCharacters">
    <w:name w:val="Endnote Characters"/>
    <w:rsid w:val="00F55669"/>
    <w:rPr>
      <w:vertAlign w:val="superscript"/>
    </w:rPr>
  </w:style>
  <w:style w:type="character" w:styleId="FollowedHyperlink">
    <w:name w:val="FollowedHyperlink"/>
    <w:uiPriority w:val="99"/>
    <w:rsid w:val="00F55669"/>
    <w:rPr>
      <w:color w:val="800080"/>
      <w:u w:val="single"/>
    </w:rPr>
  </w:style>
  <w:style w:type="character" w:customStyle="1" w:styleId="apple-style-span">
    <w:name w:val="apple-style-span"/>
    <w:basedOn w:val="DefaultParagraphFont"/>
    <w:rsid w:val="00F55669"/>
  </w:style>
  <w:style w:type="character" w:customStyle="1" w:styleId="ApakpunktsChar">
    <w:name w:val="Apakšpunkts Char"/>
    <w:rsid w:val="00F55669"/>
    <w:rPr>
      <w:rFonts w:ascii="Arial" w:hAnsi="Arial"/>
      <w:b/>
      <w:szCs w:val="24"/>
      <w:lang w:val="lv-LV" w:eastAsia="ar-SA" w:bidi="ar-SA"/>
    </w:rPr>
  </w:style>
  <w:style w:type="character" w:customStyle="1" w:styleId="emailstyle15">
    <w:name w:val="emailstyle15"/>
    <w:rsid w:val="00F55669"/>
    <w:rPr>
      <w:rFonts w:ascii="Arial" w:hAnsi="Arial" w:cs="Arial"/>
      <w:color w:val="000000"/>
      <w:sz w:val="20"/>
    </w:rPr>
  </w:style>
  <w:style w:type="paragraph" w:customStyle="1" w:styleId="Heading">
    <w:name w:val="Heading"/>
    <w:basedOn w:val="Normal"/>
    <w:next w:val="BodyText"/>
    <w:rsid w:val="00F55669"/>
    <w:pPr>
      <w:keepNext/>
      <w:spacing w:before="240" w:after="120"/>
    </w:pPr>
    <w:rPr>
      <w:rFonts w:ascii="Arial" w:eastAsia="Lucida Sans Unicode" w:hAnsi="Arial" w:cs="Tahoma"/>
      <w:sz w:val="28"/>
      <w:szCs w:val="28"/>
    </w:rPr>
  </w:style>
  <w:style w:type="paragraph" w:styleId="BodyText">
    <w:name w:val="Body Text"/>
    <w:basedOn w:val="Normal"/>
    <w:link w:val="BodyTextChar"/>
    <w:rsid w:val="00F55669"/>
    <w:pPr>
      <w:jc w:val="both"/>
    </w:pPr>
    <w:rPr>
      <w:b/>
      <w:bCs/>
    </w:rPr>
  </w:style>
  <w:style w:type="character" w:customStyle="1" w:styleId="BodyTextChar">
    <w:name w:val="Body Text Char"/>
    <w:link w:val="BodyText"/>
    <w:rsid w:val="00F55669"/>
    <w:rPr>
      <w:b/>
      <w:bCs/>
      <w:sz w:val="24"/>
      <w:szCs w:val="24"/>
      <w:lang w:eastAsia="ar-SA"/>
    </w:rPr>
  </w:style>
  <w:style w:type="paragraph" w:styleId="List">
    <w:name w:val="List"/>
    <w:basedOn w:val="Normal"/>
    <w:rsid w:val="00F55669"/>
    <w:pPr>
      <w:tabs>
        <w:tab w:val="left" w:pos="360"/>
      </w:tabs>
      <w:spacing w:before="120"/>
      <w:ind w:left="360" w:hanging="360"/>
      <w:jc w:val="both"/>
    </w:pPr>
    <w:rPr>
      <w:szCs w:val="20"/>
    </w:rPr>
  </w:style>
  <w:style w:type="paragraph" w:styleId="Caption">
    <w:name w:val="caption"/>
    <w:basedOn w:val="Normal"/>
    <w:qFormat/>
    <w:rsid w:val="00F55669"/>
    <w:pPr>
      <w:suppressLineNumbers/>
      <w:spacing w:before="120" w:after="120"/>
    </w:pPr>
    <w:rPr>
      <w:rFonts w:cs="Tahoma"/>
      <w:i/>
      <w:iCs/>
    </w:rPr>
  </w:style>
  <w:style w:type="paragraph" w:customStyle="1" w:styleId="Index">
    <w:name w:val="Index"/>
    <w:basedOn w:val="Normal"/>
    <w:rsid w:val="00F55669"/>
    <w:pPr>
      <w:suppressLineNumbers/>
    </w:pPr>
    <w:rPr>
      <w:rFonts w:cs="Tahoma"/>
    </w:rPr>
  </w:style>
  <w:style w:type="paragraph" w:customStyle="1" w:styleId="naisf">
    <w:name w:val="naisf"/>
    <w:basedOn w:val="Normal"/>
    <w:rsid w:val="00F55669"/>
    <w:pPr>
      <w:tabs>
        <w:tab w:val="left" w:pos="792"/>
      </w:tabs>
      <w:ind w:left="792" w:hanging="432"/>
      <w:jc w:val="both"/>
    </w:pPr>
  </w:style>
  <w:style w:type="paragraph" w:customStyle="1" w:styleId="Nolikumiem">
    <w:name w:val="Nolikumiem"/>
    <w:basedOn w:val="Normal"/>
    <w:rsid w:val="00F55669"/>
    <w:pPr>
      <w:tabs>
        <w:tab w:val="left" w:pos="360"/>
      </w:tabs>
      <w:spacing w:before="120"/>
      <w:ind w:left="284" w:hanging="284"/>
      <w:jc w:val="both"/>
    </w:pPr>
  </w:style>
  <w:style w:type="paragraph" w:styleId="BodyText2">
    <w:name w:val="Body Text 2"/>
    <w:basedOn w:val="Normal"/>
    <w:link w:val="BodyText2Char"/>
    <w:rsid w:val="00F55669"/>
    <w:pPr>
      <w:jc w:val="both"/>
    </w:pPr>
    <w:rPr>
      <w:i/>
      <w:iCs/>
    </w:rPr>
  </w:style>
  <w:style w:type="character" w:customStyle="1" w:styleId="BodyText2Char">
    <w:name w:val="Body Text 2 Char"/>
    <w:link w:val="BodyText2"/>
    <w:rsid w:val="00F55669"/>
    <w:rPr>
      <w:i/>
      <w:iCs/>
      <w:sz w:val="24"/>
      <w:szCs w:val="24"/>
      <w:lang w:eastAsia="ar-SA"/>
    </w:rPr>
  </w:style>
  <w:style w:type="paragraph" w:styleId="NormalWeb">
    <w:name w:val="Normal (Web)"/>
    <w:basedOn w:val="Normal"/>
    <w:rsid w:val="00F55669"/>
    <w:pPr>
      <w:spacing w:before="280" w:after="280"/>
      <w:jc w:val="both"/>
    </w:pPr>
    <w:rPr>
      <w:lang w:val="en-GB"/>
    </w:rPr>
  </w:style>
  <w:style w:type="paragraph" w:styleId="TOC4">
    <w:name w:val="toc 4"/>
    <w:basedOn w:val="Normal"/>
    <w:next w:val="Normal"/>
    <w:semiHidden/>
    <w:rsid w:val="00F55669"/>
    <w:pPr>
      <w:tabs>
        <w:tab w:val="left" w:pos="360"/>
        <w:tab w:val="left" w:pos="567"/>
        <w:tab w:val="left" w:pos="960"/>
        <w:tab w:val="right" w:leader="dot" w:pos="9360"/>
      </w:tabs>
      <w:ind w:left="240" w:hanging="240"/>
      <w:jc w:val="both"/>
    </w:pPr>
    <w:rPr>
      <w:bCs/>
      <w:i/>
      <w:sz w:val="20"/>
    </w:rPr>
  </w:style>
  <w:style w:type="paragraph" w:styleId="TOC7">
    <w:name w:val="toc 7"/>
    <w:basedOn w:val="Normal"/>
    <w:next w:val="Normal"/>
    <w:semiHidden/>
    <w:rsid w:val="00F55669"/>
    <w:pPr>
      <w:ind w:left="1440"/>
      <w:jc w:val="both"/>
    </w:pPr>
    <w:rPr>
      <w:iCs/>
      <w:color w:val="000000"/>
    </w:rPr>
  </w:style>
  <w:style w:type="paragraph" w:styleId="TOC3">
    <w:name w:val="toc 3"/>
    <w:basedOn w:val="Normal"/>
    <w:next w:val="Normal"/>
    <w:semiHidden/>
    <w:rsid w:val="00F55669"/>
    <w:pPr>
      <w:tabs>
        <w:tab w:val="left" w:pos="1080"/>
        <w:tab w:val="left" w:pos="1440"/>
        <w:tab w:val="right" w:leader="dot" w:pos="9061"/>
      </w:tabs>
      <w:ind w:left="1134"/>
      <w:jc w:val="both"/>
    </w:pPr>
    <w:rPr>
      <w:bCs/>
    </w:rPr>
  </w:style>
  <w:style w:type="paragraph" w:styleId="BodyText3">
    <w:name w:val="Body Text 3"/>
    <w:basedOn w:val="Normal"/>
    <w:link w:val="BodyText3Char"/>
    <w:rsid w:val="00F55669"/>
    <w:pPr>
      <w:jc w:val="center"/>
    </w:pPr>
  </w:style>
  <w:style w:type="character" w:customStyle="1" w:styleId="BodyText3Char">
    <w:name w:val="Body Text 3 Char"/>
    <w:link w:val="BodyText3"/>
    <w:rsid w:val="00F55669"/>
    <w:rPr>
      <w:sz w:val="24"/>
      <w:szCs w:val="24"/>
      <w:lang w:eastAsia="ar-SA"/>
    </w:rPr>
  </w:style>
  <w:style w:type="paragraph" w:styleId="BodyTextIndent3">
    <w:name w:val="Body Text Indent 3"/>
    <w:basedOn w:val="Normal"/>
    <w:link w:val="BodyTextIndent3Char"/>
    <w:rsid w:val="00F55669"/>
    <w:pPr>
      <w:ind w:firstLine="720"/>
      <w:jc w:val="both"/>
    </w:pPr>
  </w:style>
  <w:style w:type="character" w:customStyle="1" w:styleId="BodyTextIndent3Char">
    <w:name w:val="Body Text Indent 3 Char"/>
    <w:link w:val="BodyTextIndent3"/>
    <w:rsid w:val="00F55669"/>
    <w:rPr>
      <w:sz w:val="24"/>
      <w:szCs w:val="24"/>
      <w:lang w:eastAsia="ar-SA"/>
    </w:rPr>
  </w:style>
  <w:style w:type="paragraph" w:styleId="Footer">
    <w:name w:val="footer"/>
    <w:basedOn w:val="Normal"/>
    <w:link w:val="FooterChar"/>
    <w:uiPriority w:val="99"/>
    <w:rsid w:val="00F55669"/>
    <w:pPr>
      <w:tabs>
        <w:tab w:val="center" w:pos="4320"/>
        <w:tab w:val="right" w:pos="8640"/>
      </w:tabs>
      <w:spacing w:before="120"/>
      <w:jc w:val="both"/>
    </w:pPr>
    <w:rPr>
      <w:szCs w:val="20"/>
    </w:rPr>
  </w:style>
  <w:style w:type="character" w:customStyle="1" w:styleId="FooterChar">
    <w:name w:val="Footer Char"/>
    <w:link w:val="Footer"/>
    <w:uiPriority w:val="99"/>
    <w:rsid w:val="00F55669"/>
    <w:rPr>
      <w:sz w:val="24"/>
      <w:lang w:eastAsia="ar-SA"/>
    </w:rPr>
  </w:style>
  <w:style w:type="paragraph" w:styleId="Header">
    <w:name w:val="header"/>
    <w:basedOn w:val="Normal"/>
    <w:link w:val="HeaderChar"/>
    <w:rsid w:val="00F55669"/>
    <w:pPr>
      <w:tabs>
        <w:tab w:val="center" w:pos="4153"/>
        <w:tab w:val="right" w:pos="8306"/>
      </w:tabs>
    </w:pPr>
  </w:style>
  <w:style w:type="character" w:customStyle="1" w:styleId="HeaderChar">
    <w:name w:val="Header Char"/>
    <w:link w:val="Header"/>
    <w:rsid w:val="00F55669"/>
    <w:rPr>
      <w:sz w:val="24"/>
      <w:szCs w:val="24"/>
      <w:lang w:eastAsia="ar-SA"/>
    </w:rPr>
  </w:style>
  <w:style w:type="paragraph" w:styleId="BodyTextIndent2">
    <w:name w:val="Body Text Indent 2"/>
    <w:basedOn w:val="Normal"/>
    <w:link w:val="BodyTextIndent2Char"/>
    <w:rsid w:val="00F55669"/>
    <w:pPr>
      <w:spacing w:after="120" w:line="480" w:lineRule="auto"/>
      <w:ind w:left="283"/>
    </w:pPr>
  </w:style>
  <w:style w:type="character" w:customStyle="1" w:styleId="BodyTextIndent2Char">
    <w:name w:val="Body Text Indent 2 Char"/>
    <w:link w:val="BodyTextIndent2"/>
    <w:rsid w:val="00F55669"/>
    <w:rPr>
      <w:sz w:val="24"/>
      <w:szCs w:val="24"/>
      <w:lang w:eastAsia="ar-SA"/>
    </w:rPr>
  </w:style>
  <w:style w:type="paragraph" w:styleId="TOC2">
    <w:name w:val="toc 2"/>
    <w:basedOn w:val="Normal"/>
    <w:next w:val="Normal"/>
    <w:semiHidden/>
    <w:rsid w:val="00F55669"/>
    <w:pPr>
      <w:tabs>
        <w:tab w:val="right" w:leader="dot" w:pos="9061"/>
      </w:tabs>
    </w:pPr>
  </w:style>
  <w:style w:type="paragraph" w:customStyle="1" w:styleId="Style3">
    <w:name w:val="Style3"/>
    <w:basedOn w:val="Normal"/>
    <w:rsid w:val="00F55669"/>
    <w:pPr>
      <w:numPr>
        <w:numId w:val="5"/>
      </w:numPr>
      <w:spacing w:before="240" w:after="120"/>
    </w:pPr>
    <w:rPr>
      <w:rFonts w:ascii="Times New Roman Bold" w:hAnsi="Times New Roman Bold"/>
      <w:b/>
    </w:rPr>
  </w:style>
  <w:style w:type="paragraph" w:customStyle="1" w:styleId="Style4">
    <w:name w:val="Style4"/>
    <w:basedOn w:val="Normal"/>
    <w:next w:val="Style3"/>
    <w:rsid w:val="00F55669"/>
    <w:rPr>
      <w:b/>
    </w:rPr>
  </w:style>
  <w:style w:type="paragraph" w:customStyle="1" w:styleId="Style5">
    <w:name w:val="Style5"/>
    <w:basedOn w:val="Heading3"/>
    <w:next w:val="Normal"/>
    <w:rsid w:val="00F55669"/>
    <w:pPr>
      <w:numPr>
        <w:numId w:val="4"/>
      </w:numPr>
      <w:spacing w:before="0" w:after="0"/>
    </w:pPr>
    <w:rPr>
      <w:sz w:val="24"/>
    </w:rPr>
  </w:style>
  <w:style w:type="paragraph" w:customStyle="1" w:styleId="Style6">
    <w:name w:val="Style6"/>
    <w:basedOn w:val="Heading3"/>
    <w:rsid w:val="00F55669"/>
    <w:rPr>
      <w:rFonts w:ascii="Times New Roman Bold" w:hAnsi="Times New Roman Bold"/>
      <w:b/>
      <w:sz w:val="24"/>
      <w:szCs w:val="24"/>
    </w:rPr>
  </w:style>
  <w:style w:type="paragraph" w:styleId="TOC1">
    <w:name w:val="toc 1"/>
    <w:basedOn w:val="Normal"/>
    <w:next w:val="Normal"/>
    <w:semiHidden/>
    <w:rsid w:val="00F55669"/>
    <w:pPr>
      <w:tabs>
        <w:tab w:val="left" w:pos="600"/>
        <w:tab w:val="right" w:leader="dot" w:pos="9360"/>
      </w:tabs>
    </w:pPr>
    <w:rPr>
      <w:rFonts w:ascii="Times New Roman Bold" w:hAnsi="Times New Roman Bold"/>
      <w:b/>
      <w:caps/>
    </w:rPr>
  </w:style>
  <w:style w:type="paragraph" w:styleId="TOC5">
    <w:name w:val="toc 5"/>
    <w:basedOn w:val="Normal"/>
    <w:next w:val="Normal"/>
    <w:semiHidden/>
    <w:rsid w:val="00F55669"/>
    <w:pPr>
      <w:ind w:left="960"/>
    </w:pPr>
  </w:style>
  <w:style w:type="paragraph" w:customStyle="1" w:styleId="Style7">
    <w:name w:val="Style7"/>
    <w:basedOn w:val="Heading3"/>
    <w:next w:val="Style5"/>
    <w:rsid w:val="00F55669"/>
    <w:rPr>
      <w:b/>
      <w:sz w:val="24"/>
    </w:rPr>
  </w:style>
  <w:style w:type="paragraph" w:customStyle="1" w:styleId="Style8">
    <w:name w:val="Style8"/>
    <w:basedOn w:val="Heading2"/>
    <w:rsid w:val="00F55669"/>
    <w:rPr>
      <w:b w:val="0"/>
    </w:rPr>
  </w:style>
  <w:style w:type="paragraph" w:styleId="BalloonText">
    <w:name w:val="Balloon Text"/>
    <w:basedOn w:val="Normal"/>
    <w:link w:val="BalloonTextChar"/>
    <w:rsid w:val="00F55669"/>
    <w:rPr>
      <w:rFonts w:ascii="Tahoma" w:hAnsi="Tahoma"/>
      <w:sz w:val="16"/>
      <w:szCs w:val="16"/>
    </w:rPr>
  </w:style>
  <w:style w:type="character" w:customStyle="1" w:styleId="BalloonTextChar">
    <w:name w:val="Balloon Text Char"/>
    <w:link w:val="BalloonText"/>
    <w:rsid w:val="00F55669"/>
    <w:rPr>
      <w:rFonts w:ascii="Tahoma" w:hAnsi="Tahoma" w:cs="Tahoma"/>
      <w:sz w:val="16"/>
      <w:szCs w:val="16"/>
      <w:lang w:eastAsia="ar-SA"/>
    </w:rPr>
  </w:style>
  <w:style w:type="paragraph" w:styleId="FootnoteText">
    <w:name w:val="footnote text"/>
    <w:basedOn w:val="Normal"/>
    <w:link w:val="FootnoteTextChar"/>
    <w:semiHidden/>
    <w:rsid w:val="00F55669"/>
    <w:rPr>
      <w:sz w:val="20"/>
      <w:szCs w:val="20"/>
      <w:lang w:val="en-US"/>
    </w:rPr>
  </w:style>
  <w:style w:type="character" w:customStyle="1" w:styleId="FootnoteTextChar">
    <w:name w:val="Footnote Text Char"/>
    <w:link w:val="FootnoteText"/>
    <w:semiHidden/>
    <w:rsid w:val="00F55669"/>
    <w:rPr>
      <w:lang w:val="en-US" w:eastAsia="ar-SA"/>
    </w:rPr>
  </w:style>
  <w:style w:type="paragraph" w:customStyle="1" w:styleId="Normalnumbered">
    <w:name w:val="Normal_numbered"/>
    <w:basedOn w:val="Normal"/>
    <w:next w:val="Normal"/>
    <w:rsid w:val="00F55669"/>
    <w:pPr>
      <w:numPr>
        <w:numId w:val="2"/>
      </w:numPr>
      <w:tabs>
        <w:tab w:val="left" w:pos="0"/>
      </w:tabs>
      <w:spacing w:before="120"/>
      <w:ind w:left="1200" w:right="-1" w:firstLine="840"/>
      <w:jc w:val="both"/>
    </w:pPr>
    <w:rPr>
      <w:szCs w:val="20"/>
    </w:rPr>
  </w:style>
  <w:style w:type="paragraph" w:styleId="BodyTextIndent">
    <w:name w:val="Body Text Indent"/>
    <w:basedOn w:val="Normal"/>
    <w:link w:val="BodyTextIndentChar"/>
    <w:rsid w:val="00F55669"/>
    <w:pPr>
      <w:ind w:left="360"/>
    </w:pPr>
  </w:style>
  <w:style w:type="character" w:customStyle="1" w:styleId="BodyTextIndentChar">
    <w:name w:val="Body Text Indent Char"/>
    <w:link w:val="BodyTextIndent"/>
    <w:rsid w:val="00F55669"/>
    <w:rPr>
      <w:sz w:val="24"/>
      <w:szCs w:val="24"/>
      <w:lang w:eastAsia="ar-SA"/>
    </w:rPr>
  </w:style>
  <w:style w:type="paragraph" w:customStyle="1" w:styleId="text">
    <w:name w:val="text"/>
    <w:rsid w:val="00F55669"/>
    <w:pPr>
      <w:suppressAutoHyphens/>
      <w:spacing w:before="240" w:line="240" w:lineRule="exact"/>
      <w:jc w:val="both"/>
    </w:pPr>
    <w:rPr>
      <w:rFonts w:ascii="Arial" w:eastAsia="Arial" w:hAnsi="Arial"/>
      <w:sz w:val="24"/>
      <w:lang w:val="en-GB" w:eastAsia="ar-SA"/>
    </w:rPr>
  </w:style>
  <w:style w:type="paragraph" w:customStyle="1" w:styleId="Section">
    <w:name w:val="Section"/>
    <w:basedOn w:val="Normal"/>
    <w:rsid w:val="00F55669"/>
    <w:pPr>
      <w:spacing w:line="360" w:lineRule="exact"/>
      <w:jc w:val="center"/>
    </w:pPr>
    <w:rPr>
      <w:rFonts w:ascii="Arial" w:hAnsi="Arial"/>
      <w:b/>
      <w:sz w:val="32"/>
      <w:szCs w:val="20"/>
      <w:lang w:val="en-GB"/>
    </w:rPr>
  </w:style>
  <w:style w:type="paragraph" w:customStyle="1" w:styleId="tabulka">
    <w:name w:val="tabulka"/>
    <w:basedOn w:val="Normal"/>
    <w:rsid w:val="00F55669"/>
    <w:pPr>
      <w:spacing w:before="120" w:line="240" w:lineRule="exact"/>
      <w:jc w:val="center"/>
    </w:pPr>
    <w:rPr>
      <w:rFonts w:ascii="Arial" w:hAnsi="Arial"/>
      <w:sz w:val="20"/>
      <w:szCs w:val="20"/>
      <w:lang w:val="en-GB"/>
    </w:rPr>
  </w:style>
  <w:style w:type="paragraph" w:customStyle="1" w:styleId="Text1">
    <w:name w:val="Text 1"/>
    <w:basedOn w:val="text"/>
    <w:rsid w:val="00F55669"/>
    <w:pPr>
      <w:ind w:left="567"/>
    </w:pPr>
  </w:style>
  <w:style w:type="paragraph" w:customStyle="1" w:styleId="volume2-nadpis">
    <w:name w:val="volume2-nadpis"/>
    <w:basedOn w:val="Normal"/>
    <w:rsid w:val="00F55669"/>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F55669"/>
    <w:pPr>
      <w:keepNext/>
      <w:tabs>
        <w:tab w:val="left" w:pos="567"/>
      </w:tabs>
      <w:jc w:val="left"/>
    </w:pPr>
    <w:rPr>
      <w:b/>
    </w:rPr>
  </w:style>
  <w:style w:type="paragraph" w:customStyle="1" w:styleId="NormalJustified">
    <w:name w:val="Normal + Justified"/>
    <w:basedOn w:val="Normal"/>
    <w:rsid w:val="00F55669"/>
    <w:pPr>
      <w:spacing w:before="240"/>
    </w:pPr>
  </w:style>
  <w:style w:type="paragraph" w:styleId="EndnoteText">
    <w:name w:val="endnote text"/>
    <w:basedOn w:val="Normal"/>
    <w:link w:val="EndnoteTextChar"/>
    <w:semiHidden/>
    <w:rsid w:val="00F55669"/>
    <w:rPr>
      <w:sz w:val="20"/>
      <w:szCs w:val="20"/>
    </w:rPr>
  </w:style>
  <w:style w:type="character" w:customStyle="1" w:styleId="EndnoteTextChar">
    <w:name w:val="Endnote Text Char"/>
    <w:link w:val="EndnoteText"/>
    <w:semiHidden/>
    <w:rsid w:val="00F55669"/>
    <w:rPr>
      <w:lang w:eastAsia="ar-SA"/>
    </w:rPr>
  </w:style>
  <w:style w:type="paragraph" w:customStyle="1" w:styleId="Style1">
    <w:name w:val="Style1"/>
    <w:rsid w:val="00F55669"/>
    <w:pPr>
      <w:numPr>
        <w:numId w:val="6"/>
      </w:numPr>
      <w:suppressAutoHyphens/>
      <w:jc w:val="both"/>
    </w:pPr>
    <w:rPr>
      <w:rFonts w:eastAsia="Arial"/>
      <w:bCs/>
      <w:sz w:val="22"/>
      <w:szCs w:val="22"/>
      <w:lang w:eastAsia="ar-SA"/>
    </w:rPr>
  </w:style>
  <w:style w:type="paragraph" w:customStyle="1" w:styleId="Style2">
    <w:name w:val="Style2"/>
    <w:basedOn w:val="Style1"/>
    <w:rsid w:val="00F55669"/>
    <w:pPr>
      <w:numPr>
        <w:numId w:val="0"/>
      </w:numPr>
    </w:pPr>
    <w:rPr>
      <w:b/>
    </w:rPr>
  </w:style>
  <w:style w:type="paragraph" w:customStyle="1" w:styleId="StyleLeft19cm">
    <w:name w:val="Style Left:  19 cm"/>
    <w:basedOn w:val="Normal"/>
    <w:rsid w:val="00F55669"/>
    <w:pPr>
      <w:spacing w:before="280" w:after="280"/>
      <w:ind w:left="1077"/>
    </w:pPr>
    <w:rPr>
      <w:szCs w:val="20"/>
    </w:rPr>
  </w:style>
  <w:style w:type="paragraph" w:customStyle="1" w:styleId="StyleStyle2Justified">
    <w:name w:val="Style Style2 + Justified"/>
    <w:basedOn w:val="Style2"/>
    <w:rsid w:val="00F55669"/>
    <w:pPr>
      <w:numPr>
        <w:numId w:val="6"/>
      </w:numPr>
      <w:spacing w:before="240" w:after="120"/>
    </w:pPr>
    <w:rPr>
      <w:bCs w:val="0"/>
      <w:szCs w:val="20"/>
    </w:rPr>
  </w:style>
  <w:style w:type="paragraph" w:customStyle="1" w:styleId="StyleStyle5Justified">
    <w:name w:val="Style Style5 + Justified"/>
    <w:basedOn w:val="Style5"/>
    <w:rsid w:val="00F55669"/>
    <w:pPr>
      <w:spacing w:before="40" w:after="40"/>
      <w:jc w:val="both"/>
    </w:pPr>
  </w:style>
  <w:style w:type="paragraph" w:customStyle="1" w:styleId="StyleStyle4Justified">
    <w:name w:val="Style Style4 + Justified"/>
    <w:basedOn w:val="Style4"/>
    <w:rsid w:val="00F55669"/>
    <w:pPr>
      <w:tabs>
        <w:tab w:val="num" w:pos="454"/>
      </w:tabs>
      <w:spacing w:before="240" w:after="120"/>
      <w:ind w:left="454" w:hanging="454"/>
      <w:jc w:val="both"/>
    </w:pPr>
    <w:rPr>
      <w:bCs/>
      <w:szCs w:val="20"/>
    </w:rPr>
  </w:style>
  <w:style w:type="paragraph" w:customStyle="1" w:styleId="StyleStyle1Justified">
    <w:name w:val="Style Style1 + Justified"/>
    <w:basedOn w:val="Style1"/>
    <w:rsid w:val="00F55669"/>
    <w:pPr>
      <w:spacing w:before="40" w:after="40"/>
    </w:pPr>
    <w:rPr>
      <w:szCs w:val="20"/>
    </w:rPr>
  </w:style>
  <w:style w:type="paragraph" w:styleId="CommentText">
    <w:name w:val="annotation text"/>
    <w:basedOn w:val="Normal"/>
    <w:link w:val="CommentTextChar"/>
    <w:uiPriority w:val="99"/>
    <w:rsid w:val="00F55669"/>
    <w:rPr>
      <w:sz w:val="20"/>
      <w:szCs w:val="20"/>
    </w:rPr>
  </w:style>
  <w:style w:type="character" w:customStyle="1" w:styleId="CommentTextChar">
    <w:name w:val="Comment Text Char"/>
    <w:link w:val="CommentText"/>
    <w:uiPriority w:val="99"/>
    <w:rsid w:val="00F55669"/>
    <w:rPr>
      <w:lang w:eastAsia="ar-SA"/>
    </w:rPr>
  </w:style>
  <w:style w:type="paragraph" w:styleId="CommentSubject">
    <w:name w:val="annotation subject"/>
    <w:basedOn w:val="CommentText"/>
    <w:next w:val="CommentText"/>
    <w:link w:val="CommentSubjectChar"/>
    <w:rsid w:val="00F55669"/>
    <w:rPr>
      <w:b/>
      <w:bCs/>
    </w:rPr>
  </w:style>
  <w:style w:type="character" w:customStyle="1" w:styleId="CommentSubjectChar">
    <w:name w:val="Comment Subject Char"/>
    <w:link w:val="CommentSubject"/>
    <w:rsid w:val="00F55669"/>
    <w:rPr>
      <w:b/>
      <w:bCs/>
      <w:lang w:eastAsia="ar-SA"/>
    </w:rPr>
  </w:style>
  <w:style w:type="paragraph" w:customStyle="1" w:styleId="font5">
    <w:name w:val="font5"/>
    <w:basedOn w:val="Normal"/>
    <w:rsid w:val="00F55669"/>
    <w:pPr>
      <w:spacing w:before="280" w:after="280"/>
    </w:pPr>
    <w:rPr>
      <w:sz w:val="22"/>
      <w:szCs w:val="22"/>
      <w:lang w:val="en-US"/>
    </w:rPr>
  </w:style>
  <w:style w:type="paragraph" w:customStyle="1" w:styleId="xl25">
    <w:name w:val="xl25"/>
    <w:basedOn w:val="Normal"/>
    <w:rsid w:val="00F55669"/>
    <w:pPr>
      <w:shd w:val="clear" w:color="auto" w:fill="FFFFFF"/>
      <w:spacing w:before="280" w:after="280"/>
    </w:pPr>
    <w:rPr>
      <w:b/>
      <w:bCs/>
      <w:u w:val="single"/>
      <w:lang w:val="en-US"/>
    </w:rPr>
  </w:style>
  <w:style w:type="paragraph" w:customStyle="1" w:styleId="xl26">
    <w:name w:val="xl26"/>
    <w:basedOn w:val="Normal"/>
    <w:rsid w:val="00F55669"/>
    <w:pPr>
      <w:shd w:val="clear" w:color="auto" w:fill="FFFFFF"/>
      <w:spacing w:before="280" w:after="280"/>
      <w:jc w:val="center"/>
    </w:pPr>
    <w:rPr>
      <w:sz w:val="20"/>
      <w:szCs w:val="20"/>
      <w:lang w:val="en-US"/>
    </w:rPr>
  </w:style>
  <w:style w:type="paragraph" w:customStyle="1" w:styleId="xl27">
    <w:name w:val="xl27"/>
    <w:basedOn w:val="Normal"/>
    <w:rsid w:val="00F55669"/>
    <w:pPr>
      <w:shd w:val="clear" w:color="auto" w:fill="FFFFFF"/>
      <w:spacing w:before="280" w:after="280"/>
      <w:textAlignment w:val="top"/>
    </w:pPr>
    <w:rPr>
      <w:sz w:val="20"/>
      <w:szCs w:val="20"/>
      <w:lang w:val="en-US"/>
    </w:rPr>
  </w:style>
  <w:style w:type="paragraph" w:customStyle="1" w:styleId="xl28">
    <w:name w:val="xl28"/>
    <w:basedOn w:val="Normal"/>
    <w:rsid w:val="00F55669"/>
    <w:pPr>
      <w:shd w:val="clear" w:color="auto" w:fill="FFFFFF"/>
      <w:spacing w:before="280" w:after="280"/>
    </w:pPr>
    <w:rPr>
      <w:sz w:val="20"/>
      <w:szCs w:val="20"/>
      <w:lang w:val="en-US"/>
    </w:rPr>
  </w:style>
  <w:style w:type="paragraph" w:customStyle="1" w:styleId="xl29">
    <w:name w:val="xl29"/>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0">
    <w:name w:val="xl30"/>
    <w:basedOn w:val="Normal"/>
    <w:rsid w:val="00F55669"/>
    <w:pPr>
      <w:pBdr>
        <w:top w:val="single" w:sz="4" w:space="0" w:color="000000"/>
        <w:left w:val="single" w:sz="4" w:space="0" w:color="000000"/>
        <w:bottom w:val="single" w:sz="4" w:space="0" w:color="000000"/>
        <w:right w:val="single" w:sz="4" w:space="0" w:color="000000"/>
      </w:pBdr>
      <w:shd w:val="clear" w:color="auto" w:fill="C0C0C0"/>
      <w:spacing w:before="280" w:after="280"/>
      <w:jc w:val="center"/>
      <w:textAlignment w:val="top"/>
    </w:pPr>
    <w:rPr>
      <w:b/>
      <w:bCs/>
      <w:lang w:val="en-US"/>
    </w:rPr>
  </w:style>
  <w:style w:type="paragraph" w:customStyle="1" w:styleId="xl31">
    <w:name w:val="xl31"/>
    <w:basedOn w:val="Normal"/>
    <w:rsid w:val="00F55669"/>
    <w:pPr>
      <w:pBdr>
        <w:left w:val="single" w:sz="4" w:space="0" w:color="000000"/>
        <w:bottom w:val="double" w:sz="1" w:space="0" w:color="000000"/>
      </w:pBdr>
      <w:spacing w:before="280" w:after="280"/>
      <w:jc w:val="center"/>
    </w:pPr>
    <w:rPr>
      <w:lang w:val="en-US"/>
    </w:rPr>
  </w:style>
  <w:style w:type="paragraph" w:customStyle="1" w:styleId="xl32">
    <w:name w:val="xl32"/>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33">
    <w:name w:val="xl33"/>
    <w:basedOn w:val="Normal"/>
    <w:rsid w:val="00F55669"/>
    <w:pPr>
      <w:pBdr>
        <w:bottom w:val="double" w:sz="1" w:space="0" w:color="000000"/>
        <w:right w:val="single" w:sz="4" w:space="0" w:color="000000"/>
      </w:pBdr>
      <w:spacing w:before="280" w:after="280"/>
      <w:jc w:val="center"/>
      <w:textAlignment w:val="top"/>
    </w:pPr>
    <w:rPr>
      <w:lang w:val="en-US"/>
    </w:rPr>
  </w:style>
  <w:style w:type="paragraph" w:customStyle="1" w:styleId="xl34">
    <w:name w:val="xl34"/>
    <w:basedOn w:val="Normal"/>
    <w:rsid w:val="00F55669"/>
    <w:pPr>
      <w:pBdr>
        <w:left w:val="single" w:sz="4" w:space="0" w:color="000000"/>
        <w:bottom w:val="double" w:sz="1" w:space="0" w:color="000000"/>
        <w:right w:val="single" w:sz="4" w:space="0" w:color="000000"/>
      </w:pBdr>
      <w:spacing w:before="280" w:after="280"/>
      <w:jc w:val="center"/>
    </w:pPr>
    <w:rPr>
      <w:lang w:val="en-US"/>
    </w:rPr>
  </w:style>
  <w:style w:type="paragraph" w:customStyle="1" w:styleId="xl35">
    <w:name w:val="xl35"/>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36">
    <w:name w:val="xl36"/>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7">
    <w:name w:val="xl37"/>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8">
    <w:name w:val="xl38"/>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39">
    <w:name w:val="xl39"/>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0">
    <w:name w:val="xl40"/>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41">
    <w:name w:val="xl41"/>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42">
    <w:name w:val="xl42"/>
    <w:basedOn w:val="Normal"/>
    <w:rsid w:val="00F55669"/>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43">
    <w:name w:val="xl43"/>
    <w:basedOn w:val="Normal"/>
    <w:rsid w:val="00F55669"/>
    <w:pPr>
      <w:pBdr>
        <w:top w:val="single" w:sz="4" w:space="0" w:color="000000"/>
        <w:left w:val="single" w:sz="4" w:space="0" w:color="000000"/>
        <w:bottom w:val="double" w:sz="1" w:space="0" w:color="000000"/>
        <w:right w:val="single" w:sz="4" w:space="0" w:color="000000"/>
      </w:pBdr>
      <w:spacing w:before="280" w:after="280"/>
    </w:pPr>
    <w:rPr>
      <w:lang w:val="en-US"/>
    </w:rPr>
  </w:style>
  <w:style w:type="paragraph" w:customStyle="1" w:styleId="xl44">
    <w:name w:val="xl44"/>
    <w:basedOn w:val="Normal"/>
    <w:rsid w:val="00F55669"/>
    <w:pPr>
      <w:pBdr>
        <w:top w:val="single" w:sz="4" w:space="0" w:color="000000"/>
        <w:left w:val="single" w:sz="4" w:space="0" w:color="000000"/>
        <w:bottom w:val="double" w:sz="1" w:space="0" w:color="000000"/>
        <w:right w:val="single" w:sz="4" w:space="0" w:color="000000"/>
      </w:pBdr>
      <w:spacing w:before="280" w:after="280"/>
      <w:jc w:val="center"/>
    </w:pPr>
    <w:rPr>
      <w:lang w:val="en-US"/>
    </w:rPr>
  </w:style>
  <w:style w:type="paragraph" w:customStyle="1" w:styleId="xl45">
    <w:name w:val="xl45"/>
    <w:basedOn w:val="Normal"/>
    <w:rsid w:val="00F55669"/>
    <w:pPr>
      <w:pBdr>
        <w:bottom w:val="double" w:sz="1" w:space="0" w:color="000000"/>
      </w:pBdr>
      <w:spacing w:before="280" w:after="280"/>
      <w:textAlignment w:val="top"/>
    </w:pPr>
    <w:rPr>
      <w:b/>
      <w:bCs/>
      <w:lang w:val="en-US"/>
    </w:rPr>
  </w:style>
  <w:style w:type="paragraph" w:customStyle="1" w:styleId="xl46">
    <w:name w:val="xl46"/>
    <w:basedOn w:val="Normal"/>
    <w:rsid w:val="00F55669"/>
    <w:pPr>
      <w:pBdr>
        <w:left w:val="single" w:sz="4" w:space="0" w:color="000000"/>
      </w:pBdr>
      <w:spacing w:before="280" w:after="280"/>
      <w:jc w:val="center"/>
    </w:pPr>
    <w:rPr>
      <w:lang w:val="en-US"/>
    </w:rPr>
  </w:style>
  <w:style w:type="paragraph" w:customStyle="1" w:styleId="xl47">
    <w:name w:val="xl47"/>
    <w:basedOn w:val="Normal"/>
    <w:rsid w:val="00F55669"/>
    <w:pPr>
      <w:pBdr>
        <w:top w:val="single" w:sz="4" w:space="0" w:color="000000"/>
        <w:left w:val="single" w:sz="4" w:space="0" w:color="000000"/>
        <w:right w:val="single" w:sz="4" w:space="0" w:color="000000"/>
      </w:pBdr>
      <w:spacing w:before="280" w:after="280"/>
      <w:jc w:val="center"/>
    </w:pPr>
    <w:rPr>
      <w:lang w:val="en-US"/>
    </w:rPr>
  </w:style>
  <w:style w:type="paragraph" w:customStyle="1" w:styleId="xl48">
    <w:name w:val="xl48"/>
    <w:basedOn w:val="Normal"/>
    <w:rsid w:val="00F55669"/>
    <w:pPr>
      <w:pBdr>
        <w:right w:val="single" w:sz="4" w:space="0" w:color="000000"/>
      </w:pBdr>
      <w:spacing w:before="280" w:after="280"/>
      <w:jc w:val="center"/>
      <w:textAlignment w:val="top"/>
    </w:pPr>
    <w:rPr>
      <w:lang w:val="en-US"/>
    </w:rPr>
  </w:style>
  <w:style w:type="paragraph" w:customStyle="1" w:styleId="xl49">
    <w:name w:val="xl49"/>
    <w:basedOn w:val="Normal"/>
    <w:rsid w:val="00F55669"/>
    <w:pPr>
      <w:pBdr>
        <w:left w:val="single" w:sz="4" w:space="0" w:color="000000"/>
        <w:right w:val="single" w:sz="4" w:space="0" w:color="000000"/>
      </w:pBdr>
      <w:spacing w:before="280" w:after="280"/>
      <w:jc w:val="center"/>
    </w:pPr>
    <w:rPr>
      <w:lang w:val="en-US"/>
    </w:rPr>
  </w:style>
  <w:style w:type="paragraph" w:customStyle="1" w:styleId="xl50">
    <w:name w:val="xl50"/>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center"/>
    </w:pPr>
    <w:rPr>
      <w:lang w:val="en-US"/>
    </w:rPr>
  </w:style>
  <w:style w:type="paragraph" w:customStyle="1" w:styleId="xl51">
    <w:name w:val="xl51"/>
    <w:basedOn w:val="Normal"/>
    <w:rsid w:val="00F55669"/>
    <w:pPr>
      <w:pBdr>
        <w:left w:val="single" w:sz="4" w:space="0" w:color="000000"/>
        <w:bottom w:val="single" w:sz="4" w:space="0" w:color="000000"/>
        <w:right w:val="single" w:sz="4" w:space="0" w:color="000000"/>
      </w:pBdr>
      <w:shd w:val="clear" w:color="auto" w:fill="FFFFFF"/>
      <w:spacing w:before="280" w:after="280"/>
      <w:jc w:val="center"/>
      <w:textAlignment w:val="top"/>
    </w:pPr>
    <w:rPr>
      <w:lang w:val="en-US"/>
    </w:rPr>
  </w:style>
  <w:style w:type="paragraph" w:customStyle="1" w:styleId="xl52">
    <w:name w:val="xl52"/>
    <w:basedOn w:val="Normal"/>
    <w:rsid w:val="00F55669"/>
    <w:pPr>
      <w:pBdr>
        <w:left w:val="single" w:sz="4" w:space="0" w:color="000000"/>
        <w:bottom w:val="single" w:sz="4" w:space="0" w:color="000000"/>
        <w:right w:val="single" w:sz="4" w:space="0" w:color="000000"/>
      </w:pBdr>
      <w:shd w:val="clear" w:color="auto" w:fill="FFFFFF"/>
      <w:spacing w:before="280" w:after="280"/>
      <w:textAlignment w:val="center"/>
    </w:pPr>
    <w:rPr>
      <w:lang w:val="en-US"/>
    </w:rPr>
  </w:style>
  <w:style w:type="paragraph" w:customStyle="1" w:styleId="xl53">
    <w:name w:val="xl5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4">
    <w:name w:val="xl54"/>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5">
    <w:name w:val="xl55"/>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6">
    <w:name w:val="xl5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7">
    <w:name w:val="xl57"/>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58">
    <w:name w:val="xl5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59">
    <w:name w:val="xl5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0">
    <w:name w:val="xl60"/>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1">
    <w:name w:val="xl61"/>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2">
    <w:name w:val="xl62"/>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3">
    <w:name w:val="xl63"/>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4">
    <w:name w:val="xl64"/>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5">
    <w:name w:val="xl65"/>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66">
    <w:name w:val="xl66"/>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color w:val="000000"/>
      <w:lang w:val="en-US"/>
    </w:rPr>
  </w:style>
  <w:style w:type="paragraph" w:customStyle="1" w:styleId="xl67">
    <w:name w:val="xl67"/>
    <w:basedOn w:val="Normal"/>
    <w:rsid w:val="00F55669"/>
    <w:pPr>
      <w:pBdr>
        <w:top w:val="single" w:sz="4" w:space="0" w:color="000000"/>
        <w:left w:val="single" w:sz="4" w:space="0" w:color="000000"/>
        <w:bottom w:val="single" w:sz="4" w:space="0" w:color="000000"/>
        <w:right w:val="single" w:sz="4" w:space="0" w:color="000000"/>
      </w:pBdr>
      <w:spacing w:before="280" w:after="280"/>
    </w:pPr>
    <w:rPr>
      <w:b/>
      <w:bCs/>
      <w:i/>
      <w:iCs/>
      <w:lang w:val="en-US"/>
    </w:rPr>
  </w:style>
  <w:style w:type="paragraph" w:customStyle="1" w:styleId="xl68">
    <w:name w:val="xl68"/>
    <w:basedOn w:val="Normal"/>
    <w:rsid w:val="00F55669"/>
    <w:pPr>
      <w:pBdr>
        <w:top w:val="single" w:sz="4" w:space="0" w:color="000000"/>
        <w:left w:val="single" w:sz="4" w:space="0" w:color="000000"/>
        <w:bottom w:val="single" w:sz="4" w:space="0" w:color="000000"/>
        <w:right w:val="single" w:sz="4" w:space="0" w:color="000000"/>
      </w:pBdr>
      <w:spacing w:before="280" w:after="280"/>
      <w:jc w:val="center"/>
    </w:pPr>
    <w:rPr>
      <w:lang w:val="en-US"/>
    </w:rPr>
  </w:style>
  <w:style w:type="paragraph" w:customStyle="1" w:styleId="xl69">
    <w:name w:val="xl69"/>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0">
    <w:name w:val="xl70"/>
    <w:basedOn w:val="Normal"/>
    <w:rsid w:val="00F55669"/>
    <w:pPr>
      <w:pBdr>
        <w:top w:val="single" w:sz="4" w:space="0" w:color="000000"/>
        <w:left w:val="single" w:sz="4" w:space="0" w:color="000000"/>
        <w:bottom w:val="single" w:sz="4" w:space="0" w:color="000000"/>
        <w:right w:val="single" w:sz="4" w:space="0" w:color="000000"/>
      </w:pBdr>
      <w:spacing w:before="280" w:after="280"/>
    </w:pPr>
    <w:rPr>
      <w:lang w:val="en-US"/>
    </w:rPr>
  </w:style>
  <w:style w:type="paragraph" w:customStyle="1" w:styleId="xl71">
    <w:name w:val="xl71"/>
    <w:basedOn w:val="Normal"/>
    <w:rsid w:val="00F55669"/>
    <w:pPr>
      <w:pBdr>
        <w:top w:val="single" w:sz="4" w:space="0" w:color="000000"/>
        <w:left w:val="single" w:sz="4" w:space="24" w:color="000000"/>
        <w:bottom w:val="single" w:sz="4" w:space="0" w:color="000000"/>
        <w:right w:val="single" w:sz="4" w:space="0" w:color="000000"/>
      </w:pBdr>
      <w:spacing w:before="280" w:after="280"/>
    </w:pPr>
    <w:rPr>
      <w:lang w:val="en-US"/>
    </w:rPr>
  </w:style>
  <w:style w:type="paragraph" w:customStyle="1" w:styleId="xl72">
    <w:name w:val="xl72"/>
    <w:basedOn w:val="Normal"/>
    <w:rsid w:val="00F55669"/>
    <w:pPr>
      <w:pBdr>
        <w:top w:val="single" w:sz="4" w:space="0" w:color="000000"/>
        <w:left w:val="single" w:sz="4" w:space="0" w:color="000000"/>
        <w:bottom w:val="single" w:sz="4" w:space="0" w:color="000000"/>
        <w:right w:val="single" w:sz="4" w:space="0" w:color="000000"/>
      </w:pBdr>
      <w:spacing w:before="280" w:after="280"/>
      <w:jc w:val="center"/>
      <w:textAlignment w:val="center"/>
    </w:pPr>
    <w:rPr>
      <w:lang w:val="en-US"/>
    </w:rPr>
  </w:style>
  <w:style w:type="paragraph" w:customStyle="1" w:styleId="xl73">
    <w:name w:val="xl73"/>
    <w:basedOn w:val="Normal"/>
    <w:rsid w:val="00F55669"/>
    <w:pPr>
      <w:pBdr>
        <w:top w:val="single" w:sz="4" w:space="0" w:color="000000"/>
        <w:left w:val="single" w:sz="4" w:space="0" w:color="000000"/>
        <w:bottom w:val="single" w:sz="4" w:space="0" w:color="000000"/>
        <w:right w:val="single" w:sz="4" w:space="0" w:color="000000"/>
      </w:pBdr>
      <w:spacing w:before="280" w:after="280"/>
      <w:textAlignment w:val="center"/>
    </w:pPr>
    <w:rPr>
      <w:lang w:val="en-US"/>
    </w:rPr>
  </w:style>
  <w:style w:type="paragraph" w:styleId="TableofFigures">
    <w:name w:val="table of figures"/>
    <w:basedOn w:val="Normal"/>
    <w:next w:val="Normal"/>
    <w:semiHidden/>
    <w:rsid w:val="00F55669"/>
  </w:style>
  <w:style w:type="paragraph" w:customStyle="1" w:styleId="Normaali">
    <w:name w:val="Normaali"/>
    <w:rsid w:val="00F55669"/>
    <w:pPr>
      <w:suppressAutoHyphens/>
      <w:spacing w:before="120"/>
      <w:jc w:val="both"/>
    </w:pPr>
    <w:rPr>
      <w:rFonts w:eastAsia="Arial"/>
      <w:iCs/>
      <w:sz w:val="24"/>
      <w:szCs w:val="24"/>
      <w:lang w:eastAsia="ar-SA"/>
    </w:rPr>
  </w:style>
  <w:style w:type="paragraph" w:customStyle="1" w:styleId="Punkts">
    <w:name w:val="Punkts"/>
    <w:basedOn w:val="Normal"/>
    <w:next w:val="Apakpunkts"/>
    <w:rsid w:val="00F55669"/>
    <w:pPr>
      <w:numPr>
        <w:numId w:val="3"/>
      </w:numPr>
    </w:pPr>
    <w:rPr>
      <w:rFonts w:ascii="Arial" w:hAnsi="Arial"/>
      <w:b/>
      <w:sz w:val="20"/>
    </w:rPr>
  </w:style>
  <w:style w:type="paragraph" w:customStyle="1" w:styleId="Apakpunkts">
    <w:name w:val="Apakšpunkts"/>
    <w:basedOn w:val="Normal"/>
    <w:rsid w:val="00F55669"/>
    <w:pPr>
      <w:tabs>
        <w:tab w:val="num" w:pos="851"/>
      </w:tabs>
      <w:ind w:left="851" w:hanging="851"/>
    </w:pPr>
    <w:rPr>
      <w:rFonts w:ascii="Arial" w:hAnsi="Arial"/>
      <w:b/>
      <w:sz w:val="20"/>
    </w:rPr>
  </w:style>
  <w:style w:type="paragraph" w:customStyle="1" w:styleId="Paragrfs">
    <w:name w:val="Paragrāfs"/>
    <w:basedOn w:val="Normal"/>
    <w:next w:val="Rindkopa"/>
    <w:rsid w:val="00F55669"/>
    <w:pPr>
      <w:tabs>
        <w:tab w:val="num" w:pos="851"/>
      </w:tabs>
      <w:ind w:left="851" w:hanging="851"/>
      <w:jc w:val="both"/>
    </w:pPr>
    <w:rPr>
      <w:rFonts w:ascii="Arial" w:hAnsi="Arial"/>
      <w:sz w:val="20"/>
    </w:rPr>
  </w:style>
  <w:style w:type="paragraph" w:customStyle="1" w:styleId="Rindkopa">
    <w:name w:val="Rindkopa"/>
    <w:basedOn w:val="Normal"/>
    <w:next w:val="Punkts"/>
    <w:rsid w:val="00F55669"/>
    <w:pPr>
      <w:ind w:left="851"/>
      <w:jc w:val="both"/>
    </w:pPr>
    <w:rPr>
      <w:rFonts w:ascii="Arial" w:hAnsi="Arial"/>
      <w:sz w:val="20"/>
    </w:rPr>
  </w:style>
  <w:style w:type="paragraph" w:customStyle="1" w:styleId="naisnod">
    <w:name w:val="naisnod"/>
    <w:basedOn w:val="Normal"/>
    <w:rsid w:val="00F55669"/>
    <w:pPr>
      <w:spacing w:before="450" w:after="225"/>
      <w:jc w:val="center"/>
    </w:pPr>
    <w:rPr>
      <w:b/>
      <w:bCs/>
    </w:rPr>
  </w:style>
  <w:style w:type="paragraph" w:customStyle="1" w:styleId="naiskr">
    <w:name w:val="naiskr"/>
    <w:basedOn w:val="Normal"/>
    <w:rsid w:val="00F55669"/>
    <w:pPr>
      <w:spacing w:before="75" w:after="75"/>
    </w:pPr>
  </w:style>
  <w:style w:type="paragraph" w:customStyle="1" w:styleId="naislab">
    <w:name w:val="naislab"/>
    <w:basedOn w:val="Normal"/>
    <w:rsid w:val="00F55669"/>
    <w:pPr>
      <w:spacing w:before="100" w:after="100"/>
      <w:jc w:val="right"/>
    </w:pPr>
    <w:rPr>
      <w:lang w:val="en-GB"/>
    </w:rPr>
  </w:style>
  <w:style w:type="paragraph" w:styleId="Title">
    <w:name w:val="Title"/>
    <w:basedOn w:val="Normal"/>
    <w:next w:val="Subtitle"/>
    <w:link w:val="TitleChar"/>
    <w:qFormat/>
    <w:rsid w:val="00F55669"/>
    <w:pPr>
      <w:shd w:val="clear" w:color="auto" w:fill="FFFFFF"/>
      <w:autoSpaceDE w:val="0"/>
      <w:jc w:val="center"/>
    </w:pPr>
    <w:rPr>
      <w:color w:val="000000"/>
      <w:sz w:val="28"/>
    </w:rPr>
  </w:style>
  <w:style w:type="character" w:customStyle="1" w:styleId="TitleChar">
    <w:name w:val="Title Char"/>
    <w:link w:val="Title"/>
    <w:rsid w:val="00F55669"/>
    <w:rPr>
      <w:color w:val="000000"/>
      <w:sz w:val="28"/>
      <w:szCs w:val="24"/>
      <w:shd w:val="clear" w:color="auto" w:fill="FFFFFF"/>
      <w:lang w:eastAsia="ar-SA"/>
    </w:rPr>
  </w:style>
  <w:style w:type="paragraph" w:styleId="Subtitle">
    <w:name w:val="Subtitle"/>
    <w:basedOn w:val="Heading"/>
    <w:next w:val="BodyText"/>
    <w:link w:val="SubtitleChar"/>
    <w:qFormat/>
    <w:rsid w:val="00F55669"/>
    <w:pPr>
      <w:jc w:val="center"/>
    </w:pPr>
    <w:rPr>
      <w:rFonts w:cs="Times New Roman"/>
      <w:i/>
      <w:iCs/>
    </w:rPr>
  </w:style>
  <w:style w:type="character" w:customStyle="1" w:styleId="SubtitleChar">
    <w:name w:val="Subtitle Char"/>
    <w:link w:val="Subtitle"/>
    <w:rsid w:val="00F55669"/>
    <w:rPr>
      <w:rFonts w:ascii="Arial" w:eastAsia="Lucida Sans Unicode" w:hAnsi="Arial"/>
      <w:i/>
      <w:iCs/>
      <w:sz w:val="28"/>
      <w:szCs w:val="28"/>
      <w:lang w:eastAsia="ar-SA"/>
    </w:rPr>
  </w:style>
  <w:style w:type="paragraph" w:styleId="ListBullet2">
    <w:name w:val="List Bullet 2"/>
    <w:basedOn w:val="Normal"/>
    <w:rsid w:val="00F55669"/>
    <w:pPr>
      <w:tabs>
        <w:tab w:val="left" w:pos="360"/>
      </w:tabs>
      <w:ind w:left="360" w:hanging="360"/>
      <w:jc w:val="both"/>
    </w:pPr>
  </w:style>
  <w:style w:type="paragraph" w:styleId="TOC6">
    <w:name w:val="toc 6"/>
    <w:basedOn w:val="Index"/>
    <w:semiHidden/>
    <w:rsid w:val="00F55669"/>
    <w:pPr>
      <w:tabs>
        <w:tab w:val="right" w:leader="dot" w:pos="8222"/>
      </w:tabs>
      <w:ind w:left="1415"/>
    </w:pPr>
  </w:style>
  <w:style w:type="paragraph" w:styleId="TOC8">
    <w:name w:val="toc 8"/>
    <w:basedOn w:val="Index"/>
    <w:semiHidden/>
    <w:rsid w:val="00F55669"/>
    <w:pPr>
      <w:tabs>
        <w:tab w:val="right" w:leader="dot" w:pos="7656"/>
      </w:tabs>
      <w:ind w:left="1981"/>
    </w:pPr>
  </w:style>
  <w:style w:type="paragraph" w:styleId="TOC9">
    <w:name w:val="toc 9"/>
    <w:basedOn w:val="Index"/>
    <w:semiHidden/>
    <w:rsid w:val="00F55669"/>
    <w:pPr>
      <w:tabs>
        <w:tab w:val="right" w:leader="dot" w:pos="7373"/>
      </w:tabs>
      <w:ind w:left="2264"/>
    </w:pPr>
  </w:style>
  <w:style w:type="paragraph" w:customStyle="1" w:styleId="Contents10">
    <w:name w:val="Contents 10"/>
    <w:basedOn w:val="Index"/>
    <w:rsid w:val="00F55669"/>
    <w:pPr>
      <w:tabs>
        <w:tab w:val="right" w:leader="dot" w:pos="7090"/>
      </w:tabs>
      <w:ind w:left="2547"/>
    </w:pPr>
  </w:style>
  <w:style w:type="paragraph" w:customStyle="1" w:styleId="TableContents">
    <w:name w:val="Table Contents"/>
    <w:basedOn w:val="Normal"/>
    <w:rsid w:val="00F55669"/>
    <w:pPr>
      <w:suppressLineNumbers/>
    </w:pPr>
  </w:style>
  <w:style w:type="paragraph" w:customStyle="1" w:styleId="TableHeading">
    <w:name w:val="Table Heading"/>
    <w:basedOn w:val="TableContents"/>
    <w:rsid w:val="00F55669"/>
    <w:pPr>
      <w:jc w:val="center"/>
    </w:pPr>
    <w:rPr>
      <w:b/>
      <w:bCs/>
    </w:rPr>
  </w:style>
  <w:style w:type="paragraph" w:customStyle="1" w:styleId="Framecontents">
    <w:name w:val="Frame contents"/>
    <w:basedOn w:val="BodyText"/>
    <w:rsid w:val="00F55669"/>
  </w:style>
  <w:style w:type="paragraph" w:styleId="Quote">
    <w:name w:val="Quote"/>
    <w:basedOn w:val="Normal"/>
    <w:next w:val="Normal"/>
    <w:link w:val="QuoteChar"/>
    <w:qFormat/>
    <w:rsid w:val="00F55669"/>
    <w:rPr>
      <w:i/>
      <w:iCs/>
      <w:color w:val="000000"/>
    </w:rPr>
  </w:style>
  <w:style w:type="character" w:customStyle="1" w:styleId="QuoteChar">
    <w:name w:val="Quote Char"/>
    <w:link w:val="Quote"/>
    <w:rsid w:val="00F55669"/>
    <w:rPr>
      <w:i/>
      <w:iCs/>
      <w:color w:val="000000"/>
      <w:sz w:val="24"/>
      <w:szCs w:val="24"/>
      <w:lang w:eastAsia="ar-SA"/>
    </w:rPr>
  </w:style>
  <w:style w:type="character" w:customStyle="1" w:styleId="FontStyle70">
    <w:name w:val="Font Style70"/>
    <w:rsid w:val="00F55669"/>
    <w:rPr>
      <w:rFonts w:ascii="Times New Roman" w:eastAsia="Times New Roman" w:hAnsi="Times New Roman" w:cs="Times New Roman"/>
      <w:sz w:val="20"/>
      <w:szCs w:val="20"/>
    </w:rPr>
  </w:style>
  <w:style w:type="character" w:customStyle="1" w:styleId="FontStyle67">
    <w:name w:val="Font Style67"/>
    <w:rsid w:val="00F55669"/>
    <w:rPr>
      <w:rFonts w:ascii="Times New Roman" w:eastAsia="Times New Roman" w:hAnsi="Times New Roman" w:cs="Times New Roman"/>
      <w:b/>
      <w:bCs/>
      <w:sz w:val="26"/>
      <w:szCs w:val="26"/>
    </w:rPr>
  </w:style>
  <w:style w:type="paragraph" w:customStyle="1" w:styleId="Style15">
    <w:name w:val="Style15"/>
    <w:basedOn w:val="Normal"/>
    <w:next w:val="Normal"/>
    <w:rsid w:val="00F55669"/>
    <w:pPr>
      <w:widowControl w:val="0"/>
    </w:pPr>
    <w:rPr>
      <w:rFonts w:eastAsia="Lucida Sans Unicode"/>
      <w:kern w:val="1"/>
    </w:rPr>
  </w:style>
  <w:style w:type="paragraph" w:customStyle="1" w:styleId="Style16">
    <w:name w:val="Style16"/>
    <w:basedOn w:val="Normal"/>
    <w:next w:val="Normal"/>
    <w:rsid w:val="00F55669"/>
    <w:pPr>
      <w:widowControl w:val="0"/>
      <w:spacing w:line="276" w:lineRule="exact"/>
      <w:jc w:val="both"/>
    </w:pPr>
    <w:rPr>
      <w:rFonts w:eastAsia="Lucida Sans Unicode"/>
      <w:kern w:val="1"/>
    </w:rPr>
  </w:style>
  <w:style w:type="paragraph" w:customStyle="1" w:styleId="Style46">
    <w:name w:val="Style46"/>
    <w:basedOn w:val="Normal"/>
    <w:next w:val="Normal"/>
    <w:rsid w:val="00F55669"/>
    <w:pPr>
      <w:widowControl w:val="0"/>
    </w:pPr>
    <w:rPr>
      <w:rFonts w:eastAsia="Lucida Sans Unicode"/>
      <w:kern w:val="1"/>
    </w:rPr>
  </w:style>
  <w:style w:type="paragraph" w:customStyle="1" w:styleId="Style24">
    <w:name w:val="Style24"/>
    <w:basedOn w:val="Normal"/>
    <w:next w:val="Normal"/>
    <w:rsid w:val="00F55669"/>
    <w:pPr>
      <w:widowControl w:val="0"/>
    </w:pPr>
    <w:rPr>
      <w:rFonts w:eastAsia="Lucida Sans Unicode"/>
      <w:kern w:val="1"/>
    </w:rPr>
  </w:style>
  <w:style w:type="paragraph" w:customStyle="1" w:styleId="DefaultText">
    <w:name w:val="Default Text"/>
    <w:rsid w:val="00F55669"/>
    <w:rPr>
      <w:color w:val="000000"/>
      <w:sz w:val="24"/>
      <w:lang w:val="en-GB" w:eastAsia="en-US"/>
    </w:rPr>
  </w:style>
  <w:style w:type="character" w:customStyle="1" w:styleId="FontStyle71">
    <w:name w:val="Font Style71"/>
    <w:rsid w:val="00F55669"/>
    <w:rPr>
      <w:rFonts w:ascii="Times New Roman" w:hAnsi="Times New Roman" w:cs="Times New Roman"/>
      <w:b/>
      <w:bCs/>
      <w:sz w:val="20"/>
      <w:szCs w:val="20"/>
    </w:rPr>
  </w:style>
  <w:style w:type="character" w:customStyle="1" w:styleId="FontStyle72">
    <w:name w:val="Font Style72"/>
    <w:rsid w:val="00F55669"/>
    <w:rPr>
      <w:rFonts w:ascii="Times New Roman" w:hAnsi="Times New Roman" w:cs="Times New Roman"/>
      <w:sz w:val="22"/>
      <w:szCs w:val="22"/>
    </w:rPr>
  </w:style>
  <w:style w:type="character" w:customStyle="1" w:styleId="FontStyle57">
    <w:name w:val="Font Style57"/>
    <w:rsid w:val="00F55669"/>
    <w:rPr>
      <w:rFonts w:ascii="Times New Roman" w:hAnsi="Times New Roman" w:cs="Times New Roman"/>
      <w:sz w:val="20"/>
      <w:szCs w:val="20"/>
    </w:rPr>
  </w:style>
  <w:style w:type="character" w:customStyle="1" w:styleId="FontStyle64">
    <w:name w:val="Font Style64"/>
    <w:rsid w:val="00F55669"/>
    <w:rPr>
      <w:rFonts w:ascii="Times New Roman" w:hAnsi="Times New Roman" w:cs="Times New Roman"/>
      <w:b/>
      <w:bCs/>
      <w:sz w:val="18"/>
      <w:szCs w:val="18"/>
    </w:rPr>
  </w:style>
  <w:style w:type="paragraph" w:customStyle="1" w:styleId="Style23">
    <w:name w:val="Style23"/>
    <w:basedOn w:val="Normal"/>
    <w:rsid w:val="00F55669"/>
    <w:pPr>
      <w:widowControl w:val="0"/>
      <w:autoSpaceDE w:val="0"/>
    </w:pPr>
    <w:rPr>
      <w:sz w:val="20"/>
      <w:lang w:val="en-US"/>
    </w:rPr>
  </w:style>
  <w:style w:type="paragraph" w:customStyle="1" w:styleId="Style11">
    <w:name w:val="Style11"/>
    <w:basedOn w:val="Normal"/>
    <w:rsid w:val="00F55669"/>
    <w:pPr>
      <w:widowControl w:val="0"/>
      <w:autoSpaceDE w:val="0"/>
      <w:jc w:val="both"/>
    </w:pPr>
    <w:rPr>
      <w:sz w:val="20"/>
      <w:lang w:val="en-US"/>
    </w:rPr>
  </w:style>
  <w:style w:type="paragraph" w:customStyle="1" w:styleId="Style47">
    <w:name w:val="Style47"/>
    <w:basedOn w:val="Normal"/>
    <w:rsid w:val="00F55669"/>
    <w:pPr>
      <w:widowControl w:val="0"/>
      <w:autoSpaceDE w:val="0"/>
      <w:spacing w:line="413" w:lineRule="exact"/>
      <w:jc w:val="both"/>
    </w:pPr>
    <w:rPr>
      <w:sz w:val="20"/>
      <w:lang w:val="en-US"/>
    </w:rPr>
  </w:style>
  <w:style w:type="paragraph" w:customStyle="1" w:styleId="Style39">
    <w:name w:val="Style39"/>
    <w:basedOn w:val="Normal"/>
    <w:rsid w:val="00F55669"/>
    <w:pPr>
      <w:widowControl w:val="0"/>
      <w:autoSpaceDE w:val="0"/>
      <w:spacing w:line="274" w:lineRule="exact"/>
      <w:ind w:hanging="278"/>
    </w:pPr>
    <w:rPr>
      <w:sz w:val="20"/>
      <w:lang w:val="en-US"/>
    </w:rPr>
  </w:style>
  <w:style w:type="paragraph" w:customStyle="1" w:styleId="Style36">
    <w:name w:val="Style36"/>
    <w:basedOn w:val="Normal"/>
    <w:rsid w:val="00F55669"/>
    <w:pPr>
      <w:widowControl w:val="0"/>
      <w:autoSpaceDE w:val="0"/>
      <w:spacing w:line="278" w:lineRule="exact"/>
      <w:jc w:val="both"/>
    </w:pPr>
    <w:rPr>
      <w:sz w:val="20"/>
      <w:lang w:val="en-US"/>
    </w:rPr>
  </w:style>
  <w:style w:type="paragraph" w:customStyle="1" w:styleId="Style19">
    <w:name w:val="Style19"/>
    <w:basedOn w:val="Normal"/>
    <w:rsid w:val="00F55669"/>
    <w:pPr>
      <w:widowControl w:val="0"/>
      <w:autoSpaceDE w:val="0"/>
      <w:spacing w:line="276" w:lineRule="exact"/>
    </w:pPr>
    <w:rPr>
      <w:sz w:val="20"/>
      <w:lang w:val="en-US"/>
    </w:rPr>
  </w:style>
  <w:style w:type="paragraph" w:customStyle="1" w:styleId="Style27">
    <w:name w:val="Style27"/>
    <w:basedOn w:val="Normal"/>
    <w:rsid w:val="00F55669"/>
    <w:pPr>
      <w:widowControl w:val="0"/>
      <w:autoSpaceDE w:val="0"/>
    </w:pPr>
    <w:rPr>
      <w:sz w:val="20"/>
      <w:lang w:val="en-US"/>
    </w:rPr>
  </w:style>
  <w:style w:type="paragraph" w:customStyle="1" w:styleId="Style30">
    <w:name w:val="Style30"/>
    <w:basedOn w:val="Normal"/>
    <w:rsid w:val="00F55669"/>
    <w:pPr>
      <w:widowControl w:val="0"/>
      <w:autoSpaceDE w:val="0"/>
      <w:spacing w:line="277" w:lineRule="exact"/>
      <w:ind w:firstLine="370"/>
    </w:pPr>
    <w:rPr>
      <w:sz w:val="20"/>
      <w:lang w:val="en-US"/>
    </w:rPr>
  </w:style>
  <w:style w:type="paragraph" w:customStyle="1" w:styleId="Style21">
    <w:name w:val="Style21"/>
    <w:basedOn w:val="Normal"/>
    <w:rsid w:val="00F55669"/>
    <w:pPr>
      <w:widowControl w:val="0"/>
      <w:autoSpaceDE w:val="0"/>
      <w:spacing w:line="278" w:lineRule="exact"/>
      <w:ind w:hanging="346"/>
      <w:jc w:val="both"/>
    </w:pPr>
    <w:rPr>
      <w:sz w:val="20"/>
      <w:lang w:val="en-US"/>
    </w:rPr>
  </w:style>
  <w:style w:type="paragraph" w:customStyle="1" w:styleId="Style50">
    <w:name w:val="Style50"/>
    <w:basedOn w:val="Normal"/>
    <w:next w:val="Normal"/>
    <w:rsid w:val="00F55669"/>
    <w:pPr>
      <w:widowControl w:val="0"/>
      <w:spacing w:line="274" w:lineRule="exact"/>
    </w:pPr>
    <w:rPr>
      <w:rFonts w:eastAsia="Lucida Sans Unicode"/>
      <w:kern w:val="1"/>
    </w:rPr>
  </w:style>
  <w:style w:type="paragraph" w:customStyle="1" w:styleId="Style22">
    <w:name w:val="Style22"/>
    <w:basedOn w:val="Normal"/>
    <w:next w:val="Normal"/>
    <w:rsid w:val="00F55669"/>
    <w:pPr>
      <w:widowControl w:val="0"/>
      <w:spacing w:line="418" w:lineRule="exact"/>
      <w:jc w:val="both"/>
    </w:pPr>
    <w:rPr>
      <w:rFonts w:eastAsia="Lucida Sans Unicode"/>
      <w:kern w:val="1"/>
    </w:rPr>
  </w:style>
  <w:style w:type="paragraph" w:styleId="ListParagraph">
    <w:name w:val="List Paragraph"/>
    <w:basedOn w:val="Normal"/>
    <w:link w:val="ListParagraphChar"/>
    <w:uiPriority w:val="99"/>
    <w:qFormat/>
    <w:rsid w:val="00F55669"/>
    <w:pPr>
      <w:ind w:left="720"/>
    </w:pPr>
  </w:style>
  <w:style w:type="paragraph" w:styleId="NoSpacing">
    <w:name w:val="No Spacing"/>
    <w:qFormat/>
    <w:rsid w:val="00F55669"/>
    <w:pPr>
      <w:suppressAutoHyphens/>
    </w:pPr>
    <w:rPr>
      <w:sz w:val="24"/>
      <w:szCs w:val="24"/>
      <w:lang w:eastAsia="ar-SA"/>
    </w:rPr>
  </w:style>
  <w:style w:type="table" w:styleId="TableGrid">
    <w:name w:val="Table Grid"/>
    <w:basedOn w:val="TableNormal"/>
    <w:uiPriority w:val="39"/>
    <w:rsid w:val="00F55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qFormat/>
    <w:rsid w:val="00F55669"/>
    <w:rPr>
      <w:i/>
      <w:iCs/>
      <w:color w:val="808080"/>
    </w:rPr>
  </w:style>
  <w:style w:type="paragraph" w:customStyle="1" w:styleId="Default">
    <w:name w:val="Default"/>
    <w:rsid w:val="00F55669"/>
    <w:pPr>
      <w:autoSpaceDE w:val="0"/>
      <w:autoSpaceDN w:val="0"/>
      <w:adjustRightInd w:val="0"/>
    </w:pPr>
    <w:rPr>
      <w:color w:val="000000"/>
      <w:sz w:val="24"/>
      <w:szCs w:val="24"/>
      <w:lang w:val="ru-RU" w:eastAsia="ru-RU"/>
    </w:rPr>
  </w:style>
  <w:style w:type="paragraph" w:customStyle="1" w:styleId="style10">
    <w:name w:val="style1"/>
    <w:basedOn w:val="Normal"/>
    <w:rsid w:val="00F55669"/>
    <w:pPr>
      <w:numPr>
        <w:ilvl w:val="1"/>
        <w:numId w:val="7"/>
      </w:numPr>
      <w:suppressAutoHyphens w:val="0"/>
      <w:jc w:val="both"/>
    </w:pPr>
    <w:rPr>
      <w:sz w:val="22"/>
      <w:szCs w:val="22"/>
      <w:lang w:val="en-GB" w:eastAsia="en-US"/>
    </w:rPr>
  </w:style>
  <w:style w:type="paragraph" w:customStyle="1" w:styleId="stylestyle1justified0">
    <w:name w:val="stylestyle1justified"/>
    <w:basedOn w:val="Normal"/>
    <w:rsid w:val="00F55669"/>
    <w:pPr>
      <w:suppressAutoHyphens w:val="0"/>
      <w:spacing w:before="40" w:after="40"/>
      <w:ind w:left="1134" w:hanging="567"/>
      <w:jc w:val="both"/>
    </w:pPr>
    <w:rPr>
      <w:sz w:val="22"/>
      <w:szCs w:val="22"/>
      <w:lang w:val="en-GB" w:eastAsia="en-US"/>
    </w:rPr>
  </w:style>
  <w:style w:type="character" w:customStyle="1" w:styleId="ff210">
    <w:name w:val="ff210"/>
    <w:rsid w:val="00F55669"/>
    <w:rPr>
      <w:rFonts w:ascii="Times New Roman" w:hAnsi="Times New Roman" w:cs="Times New Roman" w:hint="default"/>
    </w:rPr>
  </w:style>
  <w:style w:type="character" w:customStyle="1" w:styleId="CharChar1">
    <w:name w:val="Char Char1"/>
    <w:rsid w:val="00F55669"/>
    <w:rPr>
      <w:sz w:val="24"/>
      <w:szCs w:val="24"/>
      <w:lang w:eastAsia="ar-SA"/>
    </w:rPr>
  </w:style>
  <w:style w:type="character" w:customStyle="1" w:styleId="CharChar2">
    <w:name w:val="Char Char2"/>
    <w:semiHidden/>
    <w:rsid w:val="00F55669"/>
    <w:rPr>
      <w:lang w:val="en-US" w:eastAsia="ar-SA"/>
    </w:rPr>
  </w:style>
  <w:style w:type="character" w:customStyle="1" w:styleId="CharChar3">
    <w:name w:val="Char Char3"/>
    <w:rsid w:val="00F55669"/>
    <w:rPr>
      <w:sz w:val="24"/>
      <w:szCs w:val="24"/>
      <w:lang w:eastAsia="ar-SA"/>
    </w:rPr>
  </w:style>
  <w:style w:type="paragraph" w:styleId="Revision">
    <w:name w:val="Revision"/>
    <w:hidden/>
    <w:uiPriority w:val="99"/>
    <w:semiHidden/>
    <w:rsid w:val="00F55669"/>
    <w:rPr>
      <w:sz w:val="24"/>
      <w:szCs w:val="24"/>
      <w:lang w:eastAsia="ar-SA"/>
    </w:rPr>
  </w:style>
  <w:style w:type="paragraph" w:customStyle="1" w:styleId="heading0">
    <w:name w:val="heading"/>
    <w:aliases w:val="1,index"/>
    <w:basedOn w:val="Normal"/>
    <w:next w:val="Normal"/>
    <w:rsid w:val="00F55669"/>
    <w:pPr>
      <w:keepNext/>
      <w:suppressAutoHyphens w:val="0"/>
      <w:overflowPunct w:val="0"/>
      <w:autoSpaceDE w:val="0"/>
      <w:autoSpaceDN w:val="0"/>
      <w:adjustRightInd w:val="0"/>
    </w:pPr>
    <w:rPr>
      <w:b/>
      <w:sz w:val="22"/>
      <w:szCs w:val="20"/>
      <w:lang w:eastAsia="en-US"/>
    </w:rPr>
  </w:style>
  <w:style w:type="character" w:styleId="EndnoteReference">
    <w:name w:val="endnote reference"/>
    <w:rsid w:val="00F55669"/>
    <w:rPr>
      <w:vertAlign w:val="superscript"/>
    </w:rPr>
  </w:style>
  <w:style w:type="paragraph" w:customStyle="1" w:styleId="c4">
    <w:name w:val="c4"/>
    <w:basedOn w:val="Normal"/>
    <w:rsid w:val="00F55669"/>
    <w:pPr>
      <w:suppressAutoHyphens w:val="0"/>
      <w:spacing w:before="100" w:beforeAutospacing="1" w:after="100" w:afterAutospacing="1"/>
    </w:pPr>
    <w:rPr>
      <w:lang w:eastAsia="lv-LV"/>
    </w:rPr>
  </w:style>
  <w:style w:type="character" w:customStyle="1" w:styleId="apple-converted-space">
    <w:name w:val="apple-converted-space"/>
    <w:basedOn w:val="DefaultParagraphFont"/>
    <w:rsid w:val="00F55669"/>
  </w:style>
  <w:style w:type="character" w:customStyle="1" w:styleId="c3">
    <w:name w:val="c3"/>
    <w:basedOn w:val="DefaultParagraphFont"/>
    <w:rsid w:val="00F55669"/>
  </w:style>
  <w:style w:type="paragraph" w:customStyle="1" w:styleId="c5">
    <w:name w:val="c5"/>
    <w:basedOn w:val="Normal"/>
    <w:rsid w:val="00F55669"/>
    <w:pPr>
      <w:suppressAutoHyphens w:val="0"/>
      <w:spacing w:before="100" w:beforeAutospacing="1" w:after="100" w:afterAutospacing="1"/>
    </w:pPr>
    <w:rPr>
      <w:lang w:eastAsia="lv-LV"/>
    </w:rPr>
  </w:style>
  <w:style w:type="paragraph" w:customStyle="1" w:styleId="c6">
    <w:name w:val="c6"/>
    <w:basedOn w:val="Normal"/>
    <w:rsid w:val="00F55669"/>
    <w:pPr>
      <w:suppressAutoHyphens w:val="0"/>
      <w:spacing w:before="100" w:beforeAutospacing="1" w:after="100" w:afterAutospacing="1"/>
    </w:pPr>
    <w:rPr>
      <w:lang w:eastAsia="lv-LV"/>
    </w:rPr>
  </w:style>
  <w:style w:type="character" w:customStyle="1" w:styleId="c7">
    <w:name w:val="c7"/>
    <w:basedOn w:val="DefaultParagraphFont"/>
    <w:rsid w:val="00F55669"/>
  </w:style>
  <w:style w:type="paragraph" w:styleId="TOCHeading">
    <w:name w:val="TOC Heading"/>
    <w:basedOn w:val="Heading1"/>
    <w:next w:val="Normal"/>
    <w:uiPriority w:val="39"/>
    <w:unhideWhenUsed/>
    <w:qFormat/>
    <w:rsid w:val="00BD162E"/>
    <w:pPr>
      <w:numPr>
        <w:numId w:val="0"/>
      </w:numPr>
      <w:suppressAutoHyphens w:val="0"/>
      <w:spacing w:before="240" w:after="0" w:line="259" w:lineRule="auto"/>
      <w:outlineLvl w:val="9"/>
    </w:pPr>
    <w:rPr>
      <w:rFonts w:ascii="Cambria" w:hAnsi="Cambria"/>
      <w:bCs w:val="0"/>
      <w:color w:val="365F91"/>
      <w:sz w:val="32"/>
      <w:szCs w:val="32"/>
      <w:lang w:val="en-US" w:eastAsia="en-US"/>
    </w:rPr>
  </w:style>
  <w:style w:type="character" w:styleId="FootnoteReference">
    <w:name w:val="footnote reference"/>
    <w:uiPriority w:val="99"/>
    <w:rsid w:val="008E1F33"/>
    <w:rPr>
      <w:vertAlign w:val="superscript"/>
    </w:rPr>
  </w:style>
  <w:style w:type="paragraph" w:customStyle="1" w:styleId="Sarakstarindkopa1">
    <w:name w:val="Saraksta rindkopa1"/>
    <w:basedOn w:val="Normal"/>
    <w:qFormat/>
    <w:rsid w:val="001C454B"/>
    <w:pPr>
      <w:suppressAutoHyphens w:val="0"/>
      <w:ind w:left="720"/>
      <w:contextualSpacing/>
    </w:pPr>
    <w:rPr>
      <w:lang w:eastAsia="lv-LV"/>
    </w:rPr>
  </w:style>
  <w:style w:type="character" w:customStyle="1" w:styleId="FontStyle11">
    <w:name w:val="Font Style11"/>
    <w:uiPriority w:val="99"/>
    <w:rsid w:val="00915951"/>
    <w:rPr>
      <w:rFonts w:ascii="Times New Roman" w:hAnsi="Times New Roman" w:cs="Times New Roman"/>
      <w:sz w:val="22"/>
      <w:szCs w:val="22"/>
    </w:rPr>
  </w:style>
  <w:style w:type="character" w:customStyle="1" w:styleId="Bodytext0">
    <w:name w:val="Body text_"/>
    <w:link w:val="BodyText5"/>
    <w:rsid w:val="00EC245F"/>
    <w:rPr>
      <w:sz w:val="21"/>
      <w:szCs w:val="21"/>
      <w:shd w:val="clear" w:color="auto" w:fill="FFFFFF"/>
    </w:rPr>
  </w:style>
  <w:style w:type="character" w:customStyle="1" w:styleId="BodyText20">
    <w:name w:val="Body Text2"/>
    <w:rsid w:val="00EC245F"/>
    <w:rPr>
      <w:color w:val="000000"/>
      <w:spacing w:val="0"/>
      <w:w w:val="100"/>
      <w:position w:val="0"/>
      <w:sz w:val="21"/>
      <w:szCs w:val="21"/>
      <w:u w:val="single"/>
      <w:shd w:val="clear" w:color="auto" w:fill="FFFFFF"/>
      <w:lang w:val="lv-LV"/>
    </w:rPr>
  </w:style>
  <w:style w:type="paragraph" w:customStyle="1" w:styleId="BodyText5">
    <w:name w:val="Body Text5"/>
    <w:basedOn w:val="Normal"/>
    <w:link w:val="Bodytext0"/>
    <w:rsid w:val="00EC245F"/>
    <w:pPr>
      <w:widowControl w:val="0"/>
      <w:shd w:val="clear" w:color="auto" w:fill="FFFFFF"/>
      <w:suppressAutoHyphens w:val="0"/>
      <w:spacing w:line="989" w:lineRule="exact"/>
      <w:ind w:hanging="520"/>
      <w:jc w:val="center"/>
    </w:pPr>
    <w:rPr>
      <w:sz w:val="21"/>
      <w:szCs w:val="21"/>
    </w:rPr>
  </w:style>
  <w:style w:type="character" w:customStyle="1" w:styleId="BodyText1">
    <w:name w:val="Body Text1"/>
    <w:rsid w:val="009B23E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lv-LV"/>
    </w:rPr>
  </w:style>
  <w:style w:type="character" w:customStyle="1" w:styleId="BodytextItalicSpacing-1pt">
    <w:name w:val="Body text + Italic;Spacing -1 pt"/>
    <w:rsid w:val="009B23EC"/>
    <w:rPr>
      <w:rFonts w:ascii="Times New Roman" w:eastAsia="Times New Roman" w:hAnsi="Times New Roman" w:cs="Times New Roman"/>
      <w:b w:val="0"/>
      <w:bCs w:val="0"/>
      <w:i/>
      <w:iCs/>
      <w:smallCaps w:val="0"/>
      <w:strike w:val="0"/>
      <w:color w:val="000000"/>
      <w:spacing w:val="-30"/>
      <w:w w:val="100"/>
      <w:position w:val="0"/>
      <w:sz w:val="21"/>
      <w:szCs w:val="21"/>
      <w:u w:val="none"/>
      <w:shd w:val="clear" w:color="auto" w:fill="FFFFFF"/>
    </w:rPr>
  </w:style>
  <w:style w:type="character" w:customStyle="1" w:styleId="Heading40">
    <w:name w:val="Heading #4_"/>
    <w:link w:val="Heading41"/>
    <w:rsid w:val="00A12A77"/>
    <w:rPr>
      <w:sz w:val="21"/>
      <w:szCs w:val="21"/>
      <w:shd w:val="clear" w:color="auto" w:fill="FFFFFF"/>
    </w:rPr>
  </w:style>
  <w:style w:type="paragraph" w:customStyle="1" w:styleId="Heading41">
    <w:name w:val="Heading #4"/>
    <w:basedOn w:val="Normal"/>
    <w:link w:val="Heading40"/>
    <w:rsid w:val="00A12A77"/>
    <w:pPr>
      <w:widowControl w:val="0"/>
      <w:shd w:val="clear" w:color="auto" w:fill="FFFFFF"/>
      <w:suppressAutoHyphens w:val="0"/>
      <w:spacing w:before="240" w:after="60" w:line="0" w:lineRule="atLeast"/>
      <w:ind w:hanging="520"/>
      <w:jc w:val="both"/>
      <w:outlineLvl w:val="3"/>
    </w:pPr>
    <w:rPr>
      <w:sz w:val="21"/>
      <w:szCs w:val="21"/>
    </w:rPr>
  </w:style>
  <w:style w:type="character" w:customStyle="1" w:styleId="Heading30">
    <w:name w:val="Heading #3_"/>
    <w:link w:val="Heading32"/>
    <w:rsid w:val="00A12A77"/>
    <w:rPr>
      <w:b/>
      <w:bCs/>
      <w:sz w:val="26"/>
      <w:szCs w:val="26"/>
      <w:shd w:val="clear" w:color="auto" w:fill="FFFFFF"/>
    </w:rPr>
  </w:style>
  <w:style w:type="paragraph" w:customStyle="1" w:styleId="Heading32">
    <w:name w:val="Heading #3"/>
    <w:basedOn w:val="Normal"/>
    <w:link w:val="Heading30"/>
    <w:rsid w:val="00A12A77"/>
    <w:pPr>
      <w:widowControl w:val="0"/>
      <w:shd w:val="clear" w:color="auto" w:fill="FFFFFF"/>
      <w:suppressAutoHyphens w:val="0"/>
      <w:spacing w:after="300" w:line="0" w:lineRule="atLeast"/>
      <w:outlineLvl w:val="2"/>
    </w:pPr>
    <w:rPr>
      <w:b/>
      <w:bCs/>
      <w:sz w:val="26"/>
      <w:szCs w:val="26"/>
    </w:rPr>
  </w:style>
  <w:style w:type="character" w:customStyle="1" w:styleId="Bodytext115ptBoldItalic">
    <w:name w:val="Body text + 11;5 pt;Bold;Italic"/>
    <w:rsid w:val="00A12A7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lv-LV"/>
    </w:rPr>
  </w:style>
  <w:style w:type="character" w:customStyle="1" w:styleId="Bodytext115pt">
    <w:name w:val="Body text + 11;5 pt"/>
    <w:rsid w:val="00A12A7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ListParagraphChar">
    <w:name w:val="List Paragraph Char"/>
    <w:link w:val="ListParagraph"/>
    <w:uiPriority w:val="99"/>
    <w:locked/>
    <w:rsid w:val="00A12A77"/>
    <w:rPr>
      <w:sz w:val="24"/>
      <w:szCs w:val="24"/>
      <w:lang w:eastAsia="ar-SA"/>
    </w:rPr>
  </w:style>
  <w:style w:type="paragraph" w:customStyle="1" w:styleId="Atsauce">
    <w:name w:val="Atsauce"/>
    <w:basedOn w:val="FootnoteText"/>
    <w:rsid w:val="00F71869"/>
    <w:pPr>
      <w:suppressAutoHyphens w:val="0"/>
    </w:pPr>
    <w:rPr>
      <w:rFonts w:ascii="Arial" w:hAnsi="Arial" w:cs="Arial"/>
      <w:sz w:val="16"/>
      <w:szCs w:val="16"/>
      <w:lang w:val="lv-LV" w:eastAsia="en-US"/>
    </w:rPr>
  </w:style>
  <w:style w:type="numbering" w:customStyle="1" w:styleId="List9">
    <w:name w:val="List 9"/>
    <w:basedOn w:val="NoList"/>
    <w:rsid w:val="008335A1"/>
    <w:pPr>
      <w:numPr>
        <w:numId w:val="15"/>
      </w:numPr>
    </w:pPr>
  </w:style>
  <w:style w:type="numbering" w:customStyle="1" w:styleId="List10">
    <w:name w:val="List 10"/>
    <w:basedOn w:val="NoList"/>
    <w:rsid w:val="008335A1"/>
    <w:pPr>
      <w:numPr>
        <w:numId w:val="16"/>
      </w:numPr>
    </w:pPr>
  </w:style>
  <w:style w:type="paragraph" w:customStyle="1" w:styleId="Heading10">
    <w:name w:val="Heading1"/>
    <w:basedOn w:val="Heading1"/>
    <w:next w:val="Normal"/>
    <w:qFormat/>
    <w:rsid w:val="00B05244"/>
    <w:pPr>
      <w:keepLines w:val="0"/>
      <w:numPr>
        <w:numId w:val="18"/>
      </w:numPr>
      <w:suppressAutoHyphens w:val="0"/>
      <w:spacing w:before="240" w:after="120"/>
      <w:jc w:val="center"/>
    </w:pPr>
    <w:rPr>
      <w:bCs w:val="0"/>
      <w:caps/>
      <w:kern w:val="32"/>
      <w:sz w:val="24"/>
      <w:lang w:eastAsia="lv-LV"/>
    </w:rPr>
  </w:style>
  <w:style w:type="paragraph" w:customStyle="1" w:styleId="ColorfulList-Accent11">
    <w:name w:val="Colorful List - Accent 11"/>
    <w:basedOn w:val="Normal"/>
    <w:uiPriority w:val="99"/>
    <w:qFormat/>
    <w:rsid w:val="00F3766D"/>
    <w:pPr>
      <w:suppressAutoHyphens w:val="0"/>
      <w:spacing w:after="200" w:line="276" w:lineRule="auto"/>
      <w:ind w:left="720"/>
      <w:contextualSpacing/>
    </w:pPr>
    <w:rPr>
      <w:rFonts w:ascii="Calibri" w:eastAsia="Calibri" w:hAnsi="Calibri"/>
      <w:sz w:val="22"/>
      <w:szCs w:val="22"/>
      <w:lang w:eastAsia="en-US"/>
    </w:rPr>
  </w:style>
  <w:style w:type="paragraph" w:customStyle="1" w:styleId="Body">
    <w:name w:val="Body"/>
    <w:rsid w:val="001262B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187871958">
      <w:bodyDiv w:val="1"/>
      <w:marLeft w:val="0"/>
      <w:marRight w:val="0"/>
      <w:marTop w:val="0"/>
      <w:marBottom w:val="0"/>
      <w:divBdr>
        <w:top w:val="none" w:sz="0" w:space="0" w:color="auto"/>
        <w:left w:val="none" w:sz="0" w:space="0" w:color="auto"/>
        <w:bottom w:val="none" w:sz="0" w:space="0" w:color="auto"/>
        <w:right w:val="none" w:sz="0" w:space="0" w:color="auto"/>
      </w:divBdr>
    </w:div>
    <w:div w:id="1304116676">
      <w:bodyDiv w:val="1"/>
      <w:marLeft w:val="0"/>
      <w:marRight w:val="0"/>
      <w:marTop w:val="0"/>
      <w:marBottom w:val="0"/>
      <w:divBdr>
        <w:top w:val="none" w:sz="0" w:space="0" w:color="auto"/>
        <w:left w:val="none" w:sz="0" w:space="0" w:color="auto"/>
        <w:bottom w:val="none" w:sz="0" w:space="0" w:color="auto"/>
        <w:right w:val="none" w:sz="0" w:space="0" w:color="auto"/>
      </w:divBdr>
      <w:divsChild>
        <w:div w:id="282614952">
          <w:marLeft w:val="0"/>
          <w:marRight w:val="0"/>
          <w:marTop w:val="0"/>
          <w:marBottom w:val="0"/>
          <w:divBdr>
            <w:top w:val="none" w:sz="0" w:space="0" w:color="auto"/>
            <w:left w:val="none" w:sz="0" w:space="0" w:color="auto"/>
            <w:bottom w:val="none" w:sz="0" w:space="0" w:color="auto"/>
            <w:right w:val="none" w:sz="0" w:space="0" w:color="auto"/>
          </w:divBdr>
        </w:div>
      </w:divsChild>
    </w:div>
    <w:div w:id="1566838090">
      <w:bodyDiv w:val="1"/>
      <w:marLeft w:val="0"/>
      <w:marRight w:val="0"/>
      <w:marTop w:val="0"/>
      <w:marBottom w:val="0"/>
      <w:divBdr>
        <w:top w:val="none" w:sz="0" w:space="0" w:color="auto"/>
        <w:left w:val="none" w:sz="0" w:space="0" w:color="auto"/>
        <w:bottom w:val="none" w:sz="0" w:space="0" w:color="auto"/>
        <w:right w:val="none" w:sz="0" w:space="0" w:color="auto"/>
      </w:divBdr>
    </w:div>
    <w:div w:id="1704549041">
      <w:bodyDiv w:val="1"/>
      <w:marLeft w:val="0"/>
      <w:marRight w:val="0"/>
      <w:marTop w:val="0"/>
      <w:marBottom w:val="0"/>
      <w:divBdr>
        <w:top w:val="none" w:sz="0" w:space="0" w:color="auto"/>
        <w:left w:val="none" w:sz="0" w:space="0" w:color="auto"/>
        <w:bottom w:val="none" w:sz="0" w:space="0" w:color="auto"/>
        <w:right w:val="none" w:sz="0" w:space="0" w:color="auto"/>
      </w:divBdr>
    </w:div>
    <w:div w:id="1826776805">
      <w:bodyDiv w:val="1"/>
      <w:marLeft w:val="0"/>
      <w:marRight w:val="0"/>
      <w:marTop w:val="0"/>
      <w:marBottom w:val="0"/>
      <w:divBdr>
        <w:top w:val="none" w:sz="0" w:space="0" w:color="auto"/>
        <w:left w:val="none" w:sz="0" w:space="0" w:color="auto"/>
        <w:bottom w:val="none" w:sz="0" w:space="0" w:color="auto"/>
        <w:right w:val="none" w:sz="0" w:space="0" w:color="auto"/>
      </w:divBdr>
    </w:div>
    <w:div w:id="19647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is.gov.lv" TargetMode="External"/><Relationship Id="rId17" Type="http://schemas.openxmlformats.org/officeDocument/2006/relationships/hyperlink" Target="http://www.satiksme.daugavpils.l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23" Type="http://schemas.openxmlformats.org/officeDocument/2006/relationships/footer" Target="footer3.xml"/><Relationship Id="rId10" Type="http://schemas.openxmlformats.org/officeDocument/2006/relationships/hyperlink" Target="http://www.likumi.lv/doc.php?id=10127" TargetMode="External"/><Relationship Id="rId19" Type="http://schemas.openxmlformats.org/officeDocument/2006/relationships/hyperlink" Target="mailto:info@dsatiksme.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augavpils.lv"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5E86-09AC-498C-8223-7263CDEA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36</Pages>
  <Words>57307</Words>
  <Characters>32665</Characters>
  <Application>Microsoft Office Word</Application>
  <DocSecurity>0</DocSecurity>
  <Lines>272</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89793</CharactersWithSpaces>
  <SharedDoc>false</SharedDoc>
  <HLinks>
    <vt:vector size="72" baseType="variant">
      <vt:variant>
        <vt:i4>7602269</vt:i4>
      </vt:variant>
      <vt:variant>
        <vt:i4>30</vt:i4>
      </vt:variant>
      <vt:variant>
        <vt:i4>0</vt:i4>
      </vt:variant>
      <vt:variant>
        <vt:i4>5</vt:i4>
      </vt:variant>
      <vt:variant>
        <vt:lpwstr>mailto:info@dsatiksme.lv</vt:lpwstr>
      </vt:variant>
      <vt:variant>
        <vt:lpwstr/>
      </vt:variant>
      <vt:variant>
        <vt:i4>2031702</vt:i4>
      </vt:variant>
      <vt:variant>
        <vt:i4>27</vt:i4>
      </vt:variant>
      <vt:variant>
        <vt:i4>0</vt:i4>
      </vt:variant>
      <vt:variant>
        <vt:i4>5</vt:i4>
      </vt:variant>
      <vt:variant>
        <vt:lpwstr>http://www.daugavpils.lv/</vt:lpwstr>
      </vt:variant>
      <vt:variant>
        <vt:lpwstr/>
      </vt:variant>
      <vt:variant>
        <vt:i4>2949242</vt:i4>
      </vt:variant>
      <vt:variant>
        <vt:i4>24</vt:i4>
      </vt:variant>
      <vt:variant>
        <vt:i4>0</vt:i4>
      </vt:variant>
      <vt:variant>
        <vt:i4>5</vt:i4>
      </vt:variant>
      <vt:variant>
        <vt:lpwstr>http://www.satiksme.daugavpils.lv/</vt:lpwstr>
      </vt:variant>
      <vt:variant>
        <vt:lpwstr/>
      </vt:variant>
      <vt:variant>
        <vt:i4>2031702</vt:i4>
      </vt:variant>
      <vt:variant>
        <vt:i4>21</vt:i4>
      </vt:variant>
      <vt:variant>
        <vt:i4>0</vt:i4>
      </vt:variant>
      <vt:variant>
        <vt:i4>5</vt:i4>
      </vt:variant>
      <vt:variant>
        <vt:lpwstr>http://www.daugavpils.lv/</vt:lpwstr>
      </vt:variant>
      <vt:variant>
        <vt:lpwstr/>
      </vt:variant>
      <vt:variant>
        <vt:i4>2949242</vt:i4>
      </vt:variant>
      <vt:variant>
        <vt:i4>18</vt:i4>
      </vt:variant>
      <vt:variant>
        <vt:i4>0</vt:i4>
      </vt:variant>
      <vt:variant>
        <vt:i4>5</vt:i4>
      </vt:variant>
      <vt:variant>
        <vt:lpwstr>http://www.satiksme.daugavpils.lv/</vt:lpwstr>
      </vt:variant>
      <vt:variant>
        <vt:lpwstr/>
      </vt:variant>
      <vt:variant>
        <vt:i4>2031702</vt:i4>
      </vt:variant>
      <vt:variant>
        <vt:i4>15</vt:i4>
      </vt:variant>
      <vt:variant>
        <vt:i4>0</vt:i4>
      </vt:variant>
      <vt:variant>
        <vt:i4>5</vt:i4>
      </vt:variant>
      <vt:variant>
        <vt:lpwstr>http://www.daugavpils.lv/</vt:lpwstr>
      </vt:variant>
      <vt:variant>
        <vt:lpwstr/>
      </vt:variant>
      <vt:variant>
        <vt:i4>2949242</vt:i4>
      </vt:variant>
      <vt:variant>
        <vt:i4>12</vt:i4>
      </vt:variant>
      <vt:variant>
        <vt:i4>0</vt:i4>
      </vt:variant>
      <vt:variant>
        <vt:i4>5</vt:i4>
      </vt:variant>
      <vt:variant>
        <vt:lpwstr>http://www.satiksme.daugavpils.lv/</vt:lpwstr>
      </vt:variant>
      <vt:variant>
        <vt:lpwstr/>
      </vt:variant>
      <vt:variant>
        <vt:i4>6815776</vt:i4>
      </vt:variant>
      <vt:variant>
        <vt:i4>9</vt:i4>
      </vt:variant>
      <vt:variant>
        <vt:i4>0</vt:i4>
      </vt:variant>
      <vt:variant>
        <vt:i4>5</vt:i4>
      </vt:variant>
      <vt:variant>
        <vt:lpwstr>http://www.bis.gov.lv/</vt:lpwstr>
      </vt:variant>
      <vt:variant>
        <vt:lpwstr/>
      </vt:variant>
      <vt:variant>
        <vt:i4>983128</vt:i4>
      </vt:variant>
      <vt:variant>
        <vt:i4>6</vt:i4>
      </vt:variant>
      <vt:variant>
        <vt:i4>0</vt:i4>
      </vt:variant>
      <vt:variant>
        <vt:i4>5</vt:i4>
      </vt:variant>
      <vt:variant>
        <vt:lpwstr>https://ec.europa.eu/growth/tools-databases/espd</vt:lpwstr>
      </vt:variant>
      <vt:variant>
        <vt:lpwstr/>
      </vt:variant>
      <vt:variant>
        <vt:i4>4718612</vt:i4>
      </vt:variant>
      <vt:variant>
        <vt:i4>3</vt:i4>
      </vt:variant>
      <vt:variant>
        <vt:i4>0</vt:i4>
      </vt:variant>
      <vt:variant>
        <vt:i4>5</vt:i4>
      </vt:variant>
      <vt:variant>
        <vt:lpwstr>http://www.likumi.lv/doc.php?id=10127</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2017-06-01T11:44:00Z</cp:lastPrinted>
  <dcterms:created xsi:type="dcterms:W3CDTF">2017-06-14T05:00:00Z</dcterms:created>
  <dcterms:modified xsi:type="dcterms:W3CDTF">2017-06-14T05:39:00Z</dcterms:modified>
</cp:coreProperties>
</file>